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EB" w:rsidRDefault="00E806EB" w:rsidP="00E806EB">
      <w:pPr>
        <w:pStyle w:val="Tekstpodstawowy"/>
        <w:jc w:val="center"/>
        <w:rPr>
          <w:rFonts w:ascii="Verdana" w:hAnsi="Verdana"/>
          <w:b/>
          <w:color w:val="000000"/>
          <w:sz w:val="20"/>
        </w:rPr>
      </w:pPr>
    </w:p>
    <w:p w:rsidR="00E806EB" w:rsidRPr="003472EE" w:rsidRDefault="00E806EB" w:rsidP="00EE3BEF">
      <w:pPr>
        <w:pStyle w:val="Tekstpodstawowy"/>
        <w:jc w:val="center"/>
        <w:outlineLvl w:val="0"/>
        <w:rPr>
          <w:rFonts w:ascii="Verdana" w:hAnsi="Verdana"/>
          <w:b/>
          <w:color w:val="000000"/>
          <w:sz w:val="20"/>
        </w:rPr>
      </w:pPr>
      <w:r w:rsidRPr="003472EE">
        <w:rPr>
          <w:rFonts w:ascii="Verdana" w:hAnsi="Verdana"/>
          <w:b/>
          <w:color w:val="000000"/>
          <w:sz w:val="20"/>
        </w:rPr>
        <w:t>SPECYFIKACJA ISTOTNYCH WARUNKÓW ZAMÓWIENIA</w:t>
      </w:r>
    </w:p>
    <w:p w:rsidR="00E806EB" w:rsidRPr="003472EE" w:rsidRDefault="00E806EB" w:rsidP="00E806EB">
      <w:pPr>
        <w:pStyle w:val="Tekstpodstawowy"/>
        <w:spacing w:before="120"/>
        <w:jc w:val="center"/>
        <w:rPr>
          <w:rFonts w:ascii="Verdana" w:hAnsi="Verdana"/>
          <w:b/>
          <w:color w:val="000000"/>
          <w:sz w:val="20"/>
        </w:rPr>
      </w:pPr>
    </w:p>
    <w:p w:rsidR="00E806EB" w:rsidRDefault="00E806EB" w:rsidP="00E806EB">
      <w:pPr>
        <w:pStyle w:val="Tekstpodstawowy"/>
        <w:jc w:val="center"/>
        <w:rPr>
          <w:rFonts w:ascii="Verdana" w:hAnsi="Verdana"/>
          <w:b/>
          <w:color w:val="000000"/>
          <w:spacing w:val="30"/>
          <w:sz w:val="20"/>
        </w:rPr>
      </w:pPr>
    </w:p>
    <w:p w:rsidR="008F5850" w:rsidRPr="001F4B69" w:rsidRDefault="008F5850" w:rsidP="00E806EB">
      <w:pPr>
        <w:pStyle w:val="Tekstpodstawowy"/>
        <w:jc w:val="center"/>
        <w:rPr>
          <w:rFonts w:ascii="Verdana" w:hAnsi="Verdana"/>
          <w:b/>
          <w:color w:val="000000"/>
          <w:spacing w:val="30"/>
          <w:sz w:val="20"/>
        </w:rPr>
      </w:pPr>
    </w:p>
    <w:p w:rsidR="00E806EB" w:rsidRPr="001F4B69" w:rsidRDefault="00E806EB" w:rsidP="00EE3BEF">
      <w:pPr>
        <w:pStyle w:val="Tekstpodstawowy"/>
        <w:jc w:val="center"/>
        <w:outlineLvl w:val="0"/>
        <w:rPr>
          <w:rFonts w:ascii="Verdana" w:hAnsi="Verdana"/>
          <w:b/>
          <w:color w:val="000000"/>
          <w:spacing w:val="30"/>
          <w:sz w:val="20"/>
        </w:rPr>
      </w:pPr>
      <w:r w:rsidRPr="001F4B69">
        <w:rPr>
          <w:rFonts w:ascii="Verdana" w:hAnsi="Verdana"/>
          <w:b/>
          <w:color w:val="000000"/>
          <w:spacing w:val="30"/>
          <w:sz w:val="20"/>
        </w:rPr>
        <w:t>Zamówienie udzielane w trybie</w:t>
      </w:r>
    </w:p>
    <w:p w:rsidR="00E806EB" w:rsidRPr="001F4B69" w:rsidRDefault="00E806EB" w:rsidP="00E806EB">
      <w:pPr>
        <w:pStyle w:val="Tekstpodstawowy"/>
        <w:jc w:val="center"/>
        <w:rPr>
          <w:rFonts w:ascii="Verdana" w:hAnsi="Verdana"/>
          <w:b/>
          <w:color w:val="000000"/>
          <w:spacing w:val="30"/>
          <w:sz w:val="20"/>
        </w:rPr>
      </w:pPr>
    </w:p>
    <w:p w:rsidR="00E806EB" w:rsidRPr="001F4B69" w:rsidRDefault="00E806EB" w:rsidP="00EE3BEF">
      <w:pPr>
        <w:pStyle w:val="Tekstpodstawowy"/>
        <w:jc w:val="center"/>
        <w:outlineLvl w:val="0"/>
        <w:rPr>
          <w:rFonts w:ascii="Verdana" w:hAnsi="Verdana"/>
          <w:b/>
          <w:color w:val="000000"/>
          <w:spacing w:val="30"/>
          <w:sz w:val="20"/>
        </w:rPr>
      </w:pPr>
      <w:r w:rsidRPr="001F4B69">
        <w:rPr>
          <w:rFonts w:ascii="Verdana" w:hAnsi="Verdana"/>
          <w:b/>
          <w:color w:val="000000"/>
          <w:spacing w:val="30"/>
          <w:sz w:val="20"/>
        </w:rPr>
        <w:t>PRZETARGU NIEOGRANICZONEGO</w:t>
      </w:r>
    </w:p>
    <w:p w:rsidR="00E806EB" w:rsidRPr="001F4B69" w:rsidRDefault="00E806EB" w:rsidP="00E806EB">
      <w:pPr>
        <w:pStyle w:val="Tekstpodstawowy"/>
        <w:jc w:val="center"/>
        <w:rPr>
          <w:rFonts w:ascii="Verdana" w:hAnsi="Verdana"/>
          <w:b/>
          <w:color w:val="000000"/>
          <w:sz w:val="20"/>
        </w:rPr>
      </w:pPr>
    </w:p>
    <w:p w:rsidR="00E806EB" w:rsidRPr="001F4B69" w:rsidRDefault="00E806EB" w:rsidP="008F5850">
      <w:pPr>
        <w:pStyle w:val="Tekstpodstawowy"/>
        <w:jc w:val="center"/>
        <w:rPr>
          <w:rFonts w:ascii="Verdana" w:hAnsi="Verdana"/>
          <w:b/>
          <w:color w:val="000000"/>
          <w:sz w:val="20"/>
        </w:rPr>
      </w:pPr>
      <w:r w:rsidRPr="001F4B69">
        <w:rPr>
          <w:rFonts w:ascii="Verdana" w:hAnsi="Verdana"/>
          <w:b/>
          <w:color w:val="000000"/>
          <w:sz w:val="20"/>
        </w:rPr>
        <w:t xml:space="preserve">O SZACUNKOWEJ WARTOŚCI, KTÓRA NIE PRZEKRACZA WYRAŻONEJ W ZŁOTYCH RÓWNOWARTOŚCI KWOTY </w:t>
      </w:r>
      <w:r w:rsidR="004017EA">
        <w:rPr>
          <w:rFonts w:ascii="Verdana" w:hAnsi="Verdana"/>
          <w:b/>
          <w:color w:val="000000"/>
          <w:sz w:val="20"/>
        </w:rPr>
        <w:t>20</w:t>
      </w:r>
      <w:r w:rsidR="008F5850">
        <w:rPr>
          <w:rFonts w:ascii="Verdana" w:hAnsi="Verdana"/>
          <w:b/>
          <w:color w:val="000000"/>
          <w:sz w:val="20"/>
        </w:rPr>
        <w:t>7</w:t>
      </w:r>
      <w:r w:rsidRPr="001F4B69">
        <w:rPr>
          <w:rFonts w:ascii="Verdana" w:hAnsi="Verdana"/>
          <w:b/>
          <w:color w:val="000000"/>
          <w:sz w:val="20"/>
        </w:rPr>
        <w:t>.000,00 EURO</w:t>
      </w:r>
    </w:p>
    <w:p w:rsidR="00E806EB" w:rsidRDefault="00E806EB" w:rsidP="00E806EB">
      <w:pPr>
        <w:pStyle w:val="Tekstpodstawowy"/>
        <w:jc w:val="center"/>
        <w:rPr>
          <w:rFonts w:ascii="Verdana" w:hAnsi="Verdana"/>
          <w:b/>
          <w:color w:val="000000"/>
          <w:sz w:val="20"/>
        </w:rPr>
      </w:pPr>
    </w:p>
    <w:p w:rsidR="00776452" w:rsidRPr="001F4B69" w:rsidRDefault="00776452" w:rsidP="00E806EB">
      <w:pPr>
        <w:pStyle w:val="Tekstpodstawowy"/>
        <w:jc w:val="center"/>
        <w:rPr>
          <w:rFonts w:ascii="Verdana" w:hAnsi="Verdana"/>
          <w:b/>
          <w:color w:val="000000"/>
          <w:sz w:val="20"/>
        </w:rPr>
      </w:pPr>
    </w:p>
    <w:p w:rsidR="00E806EB" w:rsidRPr="007A0AD8" w:rsidRDefault="00244D56" w:rsidP="00CA6942">
      <w:pPr>
        <w:pStyle w:val="Tekstpodstawowy"/>
        <w:jc w:val="center"/>
        <w:rPr>
          <w:rFonts w:ascii="Verdana" w:hAnsi="Verdana"/>
          <w:bCs/>
          <w:color w:val="FF0000"/>
          <w:sz w:val="20"/>
        </w:rPr>
      </w:pPr>
      <w:r>
        <w:rPr>
          <w:rFonts w:ascii="Verdana" w:hAnsi="Verdana"/>
          <w:b/>
          <w:color w:val="000000"/>
          <w:sz w:val="20"/>
        </w:rPr>
        <w:t xml:space="preserve">na </w:t>
      </w:r>
      <w:r w:rsidRPr="00244D56">
        <w:rPr>
          <w:rFonts w:ascii="Verdana" w:hAnsi="Verdana"/>
          <w:b/>
          <w:color w:val="000000"/>
          <w:sz w:val="20"/>
        </w:rPr>
        <w:t>utworzenie</w:t>
      </w:r>
      <w:r w:rsidRPr="00244D56">
        <w:rPr>
          <w:rFonts w:ascii="Verdana" w:hAnsi="Verdana"/>
          <w:b/>
          <w:bCs/>
          <w:color w:val="000000"/>
          <w:sz w:val="20"/>
        </w:rPr>
        <w:t xml:space="preserve"> Mobilnej Grupy Interdyscyplinarnej</w:t>
      </w:r>
    </w:p>
    <w:p w:rsidR="00D6492A" w:rsidRPr="007A0AD8" w:rsidRDefault="00D6492A" w:rsidP="00E806EB">
      <w:pPr>
        <w:pStyle w:val="Tekstpodstawowy"/>
        <w:jc w:val="center"/>
        <w:rPr>
          <w:rFonts w:ascii="Verdana" w:hAnsi="Verdana"/>
          <w:bCs/>
          <w:color w:val="FF0000"/>
          <w:sz w:val="20"/>
        </w:rPr>
      </w:pPr>
    </w:p>
    <w:p w:rsidR="00D6492A" w:rsidRPr="007A0AD8" w:rsidRDefault="00D6492A" w:rsidP="00E806EB">
      <w:pPr>
        <w:pStyle w:val="Tekstpodstawowy"/>
        <w:jc w:val="center"/>
        <w:rPr>
          <w:rFonts w:ascii="Verdana" w:hAnsi="Verdana"/>
          <w:bCs/>
          <w:color w:val="FF0000"/>
          <w:sz w:val="20"/>
        </w:rPr>
      </w:pPr>
    </w:p>
    <w:p w:rsidR="00EF2EA0" w:rsidRPr="00EF2EA0" w:rsidRDefault="00EF2EA0" w:rsidP="00EF2EA0">
      <w:pPr>
        <w:pStyle w:val="Tekstpodstawowy"/>
        <w:tabs>
          <w:tab w:val="left" w:pos="2367"/>
          <w:tab w:val="center" w:pos="4535"/>
        </w:tabs>
        <w:jc w:val="center"/>
        <w:outlineLvl w:val="0"/>
        <w:rPr>
          <w:rFonts w:ascii="Verdana" w:hAnsi="Verdana"/>
          <w:bCs/>
          <w:color w:val="000000"/>
          <w:sz w:val="20"/>
        </w:rPr>
      </w:pPr>
      <w:r w:rsidRPr="00EF2EA0">
        <w:rPr>
          <w:rFonts w:ascii="Verdana" w:hAnsi="Verdana"/>
          <w:bCs/>
          <w:color w:val="000000"/>
          <w:sz w:val="20"/>
        </w:rPr>
        <w:t>Usługi doradztwa</w:t>
      </w:r>
    </w:p>
    <w:p w:rsidR="00EF2EA0" w:rsidRPr="00EF2EA0" w:rsidRDefault="00EF2EA0" w:rsidP="00EF2EA0">
      <w:pPr>
        <w:pStyle w:val="Tekstpodstawowy"/>
        <w:tabs>
          <w:tab w:val="left" w:pos="2367"/>
          <w:tab w:val="center" w:pos="4535"/>
        </w:tabs>
        <w:jc w:val="center"/>
        <w:outlineLvl w:val="0"/>
        <w:rPr>
          <w:rFonts w:ascii="Verdana" w:hAnsi="Verdana"/>
          <w:b/>
          <w:color w:val="000000"/>
          <w:sz w:val="20"/>
        </w:rPr>
      </w:pPr>
      <w:r w:rsidRPr="00EF2EA0">
        <w:rPr>
          <w:rFonts w:ascii="Verdana" w:hAnsi="Verdana"/>
          <w:b/>
          <w:color w:val="000000"/>
          <w:sz w:val="20"/>
        </w:rPr>
        <w:t>CPV 85.31.23.20-8</w:t>
      </w:r>
    </w:p>
    <w:p w:rsidR="00EF2EA0" w:rsidRPr="00EF2EA0" w:rsidRDefault="00EF2EA0" w:rsidP="00CA6942">
      <w:pPr>
        <w:pStyle w:val="Tekstpodstawowy"/>
        <w:tabs>
          <w:tab w:val="left" w:pos="2367"/>
          <w:tab w:val="center" w:pos="4535"/>
        </w:tabs>
        <w:jc w:val="center"/>
        <w:outlineLvl w:val="0"/>
        <w:rPr>
          <w:rFonts w:ascii="Verdana" w:hAnsi="Verdana"/>
          <w:bCs/>
          <w:color w:val="000000"/>
          <w:sz w:val="20"/>
        </w:rPr>
      </w:pPr>
    </w:p>
    <w:p w:rsidR="00EF2EA0" w:rsidRPr="00EF2EA0" w:rsidRDefault="00EF2EA0" w:rsidP="00EF2EA0">
      <w:pPr>
        <w:pStyle w:val="Tekstpodstawowy"/>
        <w:tabs>
          <w:tab w:val="left" w:pos="2367"/>
          <w:tab w:val="center" w:pos="4535"/>
        </w:tabs>
        <w:jc w:val="center"/>
        <w:outlineLvl w:val="0"/>
        <w:rPr>
          <w:rFonts w:ascii="Verdana" w:hAnsi="Verdana"/>
          <w:bCs/>
          <w:color w:val="000000"/>
          <w:sz w:val="20"/>
        </w:rPr>
      </w:pPr>
      <w:r w:rsidRPr="00EF2EA0">
        <w:rPr>
          <w:rFonts w:ascii="Verdana" w:hAnsi="Verdana"/>
          <w:bCs/>
          <w:color w:val="000000"/>
          <w:sz w:val="20"/>
        </w:rPr>
        <w:t>Usługi społeczne</w:t>
      </w:r>
    </w:p>
    <w:p w:rsidR="00E806EB" w:rsidRPr="00EF2EA0" w:rsidRDefault="00E806EB" w:rsidP="00EF2EA0">
      <w:pPr>
        <w:pStyle w:val="Tekstpodstawowy"/>
        <w:tabs>
          <w:tab w:val="left" w:pos="2367"/>
          <w:tab w:val="center" w:pos="4535"/>
        </w:tabs>
        <w:jc w:val="center"/>
        <w:outlineLvl w:val="0"/>
        <w:rPr>
          <w:rFonts w:ascii="Verdana" w:hAnsi="Verdana"/>
          <w:b/>
          <w:color w:val="000000"/>
          <w:sz w:val="20"/>
        </w:rPr>
      </w:pPr>
      <w:r w:rsidRPr="00EF2EA0">
        <w:rPr>
          <w:rFonts w:ascii="Verdana" w:hAnsi="Verdana"/>
          <w:b/>
          <w:color w:val="000000"/>
          <w:sz w:val="20"/>
        </w:rPr>
        <w:t xml:space="preserve">CPV </w:t>
      </w:r>
      <w:r w:rsidR="00EF2EA0" w:rsidRPr="00EF2EA0">
        <w:rPr>
          <w:rFonts w:ascii="Verdana" w:hAnsi="Verdana"/>
          <w:b/>
          <w:color w:val="000000"/>
          <w:sz w:val="20"/>
        </w:rPr>
        <w:t>85.32.00.00-8</w:t>
      </w:r>
    </w:p>
    <w:p w:rsidR="00386B86" w:rsidRPr="00EF2EA0" w:rsidRDefault="00386B86" w:rsidP="00386B86">
      <w:pPr>
        <w:pStyle w:val="Tekstpodstawowy"/>
        <w:tabs>
          <w:tab w:val="left" w:pos="2367"/>
          <w:tab w:val="center" w:pos="4535"/>
        </w:tabs>
        <w:jc w:val="center"/>
        <w:outlineLvl w:val="0"/>
        <w:rPr>
          <w:rFonts w:ascii="Verdana" w:hAnsi="Verdana"/>
          <w:b/>
          <w:color w:val="000000"/>
          <w:sz w:val="20"/>
        </w:rPr>
      </w:pPr>
    </w:p>
    <w:p w:rsidR="00EF2EA0" w:rsidRPr="00EF2EA0" w:rsidRDefault="00EF2EA0" w:rsidP="00EF2EA0">
      <w:pPr>
        <w:pStyle w:val="Tekstpodstawowy"/>
        <w:tabs>
          <w:tab w:val="left" w:pos="2367"/>
          <w:tab w:val="center" w:pos="4535"/>
        </w:tabs>
        <w:jc w:val="center"/>
        <w:outlineLvl w:val="0"/>
        <w:rPr>
          <w:rFonts w:ascii="Verdana" w:hAnsi="Verdana"/>
          <w:bCs/>
          <w:color w:val="000000"/>
          <w:sz w:val="20"/>
        </w:rPr>
      </w:pPr>
      <w:r w:rsidRPr="00EF2EA0">
        <w:rPr>
          <w:rFonts w:ascii="Verdana" w:hAnsi="Verdana"/>
          <w:bCs/>
          <w:color w:val="000000"/>
          <w:sz w:val="20"/>
        </w:rPr>
        <w:t>Usługi pracy społecznej i podobnej</w:t>
      </w:r>
    </w:p>
    <w:p w:rsidR="00EF2EA0" w:rsidRPr="00EF2EA0" w:rsidRDefault="00386B86" w:rsidP="00EF2EA0">
      <w:pPr>
        <w:pStyle w:val="Tekstpodstawowy"/>
        <w:tabs>
          <w:tab w:val="left" w:pos="2367"/>
          <w:tab w:val="center" w:pos="4535"/>
        </w:tabs>
        <w:jc w:val="center"/>
        <w:outlineLvl w:val="0"/>
        <w:rPr>
          <w:rFonts w:ascii="Verdana" w:hAnsi="Verdana"/>
          <w:b/>
          <w:color w:val="000000"/>
          <w:sz w:val="20"/>
        </w:rPr>
      </w:pPr>
      <w:r w:rsidRPr="00EF2EA0">
        <w:rPr>
          <w:rFonts w:ascii="Verdana" w:hAnsi="Verdana"/>
          <w:b/>
          <w:color w:val="000000"/>
          <w:sz w:val="20"/>
        </w:rPr>
        <w:t xml:space="preserve">CPV </w:t>
      </w:r>
      <w:r w:rsidR="00EF2EA0" w:rsidRPr="00EF2EA0">
        <w:rPr>
          <w:rFonts w:ascii="Verdana" w:hAnsi="Verdana"/>
          <w:b/>
          <w:color w:val="000000"/>
          <w:sz w:val="20"/>
        </w:rPr>
        <w:t>85.30.00.00-2</w:t>
      </w:r>
    </w:p>
    <w:p w:rsidR="00E806EB" w:rsidRPr="00FF6B9C" w:rsidRDefault="00D6492A" w:rsidP="00D6492A">
      <w:pPr>
        <w:pStyle w:val="Tekstpodstawowy"/>
        <w:tabs>
          <w:tab w:val="left" w:pos="3486"/>
        </w:tabs>
        <w:jc w:val="left"/>
        <w:rPr>
          <w:rFonts w:ascii="Verdana" w:hAnsi="Verdana"/>
          <w:b/>
          <w:color w:val="000000"/>
          <w:sz w:val="20"/>
        </w:rPr>
      </w:pPr>
      <w:r w:rsidRPr="00FF6B9C">
        <w:rPr>
          <w:rFonts w:ascii="Verdana" w:hAnsi="Verdana"/>
          <w:b/>
          <w:color w:val="000000"/>
          <w:sz w:val="20"/>
        </w:rPr>
        <w:tab/>
      </w:r>
    </w:p>
    <w:p w:rsidR="00D6492A" w:rsidRPr="00FF6B9C" w:rsidRDefault="00D6492A" w:rsidP="00D6492A">
      <w:pPr>
        <w:pStyle w:val="Tekstpodstawowy"/>
        <w:tabs>
          <w:tab w:val="left" w:pos="3486"/>
        </w:tabs>
        <w:jc w:val="left"/>
        <w:rPr>
          <w:rFonts w:ascii="Verdana" w:hAnsi="Verdana"/>
          <w:b/>
          <w:color w:val="000000"/>
          <w:sz w:val="20"/>
        </w:rPr>
      </w:pPr>
    </w:p>
    <w:p w:rsidR="00E806EB" w:rsidRPr="00FF6B9C" w:rsidRDefault="003F35C9" w:rsidP="00E806EB">
      <w:pPr>
        <w:pStyle w:val="Tekstpodstawowy"/>
        <w:rPr>
          <w:rFonts w:ascii="Verdana" w:hAnsi="Verdana" w:cs="Tahoma"/>
          <w:color w:val="000000"/>
          <w:sz w:val="20"/>
        </w:rPr>
      </w:pPr>
      <w:r w:rsidRPr="00FF6B9C">
        <w:rPr>
          <w:rFonts w:ascii="Verdana" w:hAnsi="Verdana" w:cs="Tahoma"/>
          <w:color w:val="000000"/>
          <w:sz w:val="20"/>
        </w:rPr>
        <w:tab/>
      </w:r>
      <w:r w:rsidR="00E806EB" w:rsidRPr="00FF6B9C">
        <w:rPr>
          <w:rFonts w:ascii="Verdana" w:hAnsi="Verdana" w:cs="Tahoma"/>
          <w:color w:val="000000"/>
          <w:sz w:val="20"/>
        </w:rPr>
        <w:t>Postępowanie o zamówienie publiczne prowadzone jest w oparciu o przepisy ustawy z dnia 29.01.2004 r. prawo zamówień publicznych ustawy z dnia 29.01.2004 r. prawo zamówień publicznych (Dz.U. 2010, Nr 113, poz. 759 z późn. zm.) zwanej dalej Ustawą.</w:t>
      </w:r>
    </w:p>
    <w:p w:rsidR="00E806EB" w:rsidRPr="00FF6B9C" w:rsidRDefault="00E806EB" w:rsidP="00E806EB">
      <w:pPr>
        <w:pStyle w:val="Tekstpodstawowy"/>
        <w:rPr>
          <w:rFonts w:ascii="Verdana" w:hAnsi="Verdana" w:cs="Tahoma"/>
          <w:color w:val="000000"/>
          <w:sz w:val="20"/>
        </w:rPr>
      </w:pPr>
    </w:p>
    <w:p w:rsidR="00E806EB" w:rsidRPr="00FF6B9C" w:rsidRDefault="00E806EB" w:rsidP="00E806EB">
      <w:pPr>
        <w:pStyle w:val="Tekstpodstawowy"/>
        <w:rPr>
          <w:rFonts w:ascii="Verdana" w:hAnsi="Verdana"/>
          <w:b/>
          <w:color w:val="000000"/>
          <w:sz w:val="20"/>
        </w:rPr>
      </w:pPr>
    </w:p>
    <w:p w:rsidR="000760B7" w:rsidRPr="00FF6B9C" w:rsidRDefault="000760B7" w:rsidP="00E806EB">
      <w:pPr>
        <w:pStyle w:val="Tekstpodstawowy"/>
        <w:rPr>
          <w:rFonts w:ascii="Verdana" w:hAnsi="Verdana"/>
          <w:b/>
          <w:color w:val="000000"/>
          <w:sz w:val="20"/>
        </w:rPr>
      </w:pPr>
    </w:p>
    <w:p w:rsidR="000760B7" w:rsidRPr="00FF6B9C" w:rsidRDefault="000760B7" w:rsidP="00E806EB">
      <w:pPr>
        <w:pStyle w:val="Tekstpodstawowy"/>
        <w:rPr>
          <w:rFonts w:ascii="Verdana" w:hAnsi="Verdana"/>
          <w:b/>
          <w:color w:val="000000"/>
          <w:sz w:val="20"/>
        </w:rPr>
      </w:pPr>
    </w:p>
    <w:p w:rsidR="000760B7" w:rsidRPr="00FF6B9C" w:rsidRDefault="000760B7" w:rsidP="00E806EB">
      <w:pPr>
        <w:pStyle w:val="Tekstpodstawowy"/>
        <w:rPr>
          <w:rFonts w:ascii="Verdana" w:hAnsi="Verdana"/>
          <w:b/>
          <w:color w:val="000000"/>
          <w:sz w:val="20"/>
        </w:rPr>
      </w:pPr>
    </w:p>
    <w:p w:rsidR="00FE3468" w:rsidRPr="00FF6B9C" w:rsidRDefault="00FE3468" w:rsidP="00AE0091">
      <w:pPr>
        <w:pStyle w:val="Tekstpodstawowy"/>
        <w:outlineLvl w:val="0"/>
        <w:rPr>
          <w:rFonts w:ascii="Verdana" w:hAnsi="Verdana"/>
          <w:color w:val="000000"/>
          <w:sz w:val="20"/>
        </w:rPr>
      </w:pPr>
      <w:r w:rsidRPr="00FF6B9C">
        <w:rPr>
          <w:rFonts w:ascii="Verdana" w:hAnsi="Verdana"/>
          <w:b/>
          <w:color w:val="000000"/>
          <w:sz w:val="20"/>
        </w:rPr>
        <w:t>SPORZĄDZIŁ:</w:t>
      </w:r>
      <w:r w:rsidRPr="00FF6B9C">
        <w:rPr>
          <w:rFonts w:ascii="Verdana" w:hAnsi="Verdana"/>
          <w:color w:val="000000"/>
          <w:sz w:val="20"/>
        </w:rPr>
        <w:tab/>
      </w:r>
      <w:r w:rsidR="00AE0091">
        <w:rPr>
          <w:rFonts w:ascii="Verdana" w:hAnsi="Verdana"/>
          <w:color w:val="000000"/>
          <w:sz w:val="20"/>
        </w:rPr>
        <w:t>Kamil Zbroja</w:t>
      </w:r>
    </w:p>
    <w:p w:rsidR="00FE3468" w:rsidRPr="00FF6B9C" w:rsidRDefault="00FE3468" w:rsidP="00FE3468">
      <w:pPr>
        <w:pStyle w:val="Tekstpodstawowy"/>
        <w:ind w:left="1416" w:firstLine="708"/>
        <w:rPr>
          <w:rFonts w:ascii="Verdana" w:hAnsi="Verdana"/>
          <w:color w:val="000000"/>
          <w:sz w:val="20"/>
        </w:rPr>
      </w:pPr>
      <w:r w:rsidRPr="00FF6B9C">
        <w:rPr>
          <w:rFonts w:ascii="Verdana" w:hAnsi="Verdana"/>
          <w:color w:val="000000"/>
          <w:sz w:val="20"/>
        </w:rPr>
        <w:tab/>
      </w:r>
      <w:r w:rsidRPr="00FF6B9C">
        <w:rPr>
          <w:rFonts w:ascii="Verdana" w:hAnsi="Verdana"/>
          <w:color w:val="000000"/>
          <w:sz w:val="20"/>
        </w:rPr>
        <w:tab/>
      </w:r>
    </w:p>
    <w:p w:rsidR="00FE3468" w:rsidRPr="00FF6B9C" w:rsidRDefault="00FE3468" w:rsidP="008F5850">
      <w:pPr>
        <w:pStyle w:val="Tekstpodstawowy"/>
        <w:rPr>
          <w:rFonts w:ascii="Verdana" w:hAnsi="Verdana"/>
          <w:color w:val="000000"/>
          <w:sz w:val="20"/>
        </w:rPr>
      </w:pPr>
      <w:r w:rsidRPr="00FF6B9C">
        <w:rPr>
          <w:rFonts w:ascii="Verdana" w:hAnsi="Verdana"/>
          <w:b/>
          <w:color w:val="000000"/>
          <w:sz w:val="20"/>
        </w:rPr>
        <w:tab/>
      </w:r>
      <w:r w:rsidRPr="00FF6B9C">
        <w:rPr>
          <w:rFonts w:ascii="Verdana" w:hAnsi="Verdana"/>
          <w:b/>
          <w:color w:val="000000"/>
          <w:sz w:val="20"/>
        </w:rPr>
        <w:tab/>
      </w:r>
      <w:r w:rsidRPr="00FF6B9C">
        <w:rPr>
          <w:rFonts w:ascii="Verdana" w:hAnsi="Verdana"/>
          <w:b/>
          <w:color w:val="000000"/>
          <w:sz w:val="20"/>
        </w:rPr>
        <w:tab/>
      </w:r>
      <w:r w:rsidRPr="00FF6B9C">
        <w:rPr>
          <w:rFonts w:ascii="Verdana" w:hAnsi="Verdana"/>
          <w:color w:val="000000"/>
          <w:sz w:val="20"/>
        </w:rPr>
        <w:t xml:space="preserve">Data: </w:t>
      </w:r>
      <w:r w:rsidR="008F5850" w:rsidRPr="000520D1">
        <w:rPr>
          <w:rFonts w:ascii="Verdana" w:hAnsi="Verdana"/>
          <w:color w:val="000000"/>
          <w:sz w:val="20"/>
        </w:rPr>
        <w:t>07.02</w:t>
      </w:r>
      <w:r w:rsidR="00FD72C5" w:rsidRPr="000520D1">
        <w:rPr>
          <w:rFonts w:ascii="Verdana" w:hAnsi="Verdana"/>
          <w:color w:val="000000"/>
          <w:sz w:val="20"/>
        </w:rPr>
        <w:t>.201</w:t>
      </w:r>
      <w:r w:rsidR="00EB2728" w:rsidRPr="000520D1">
        <w:rPr>
          <w:rFonts w:ascii="Verdana" w:hAnsi="Verdana"/>
          <w:color w:val="000000"/>
          <w:sz w:val="20"/>
        </w:rPr>
        <w:t>4</w:t>
      </w:r>
      <w:r w:rsidRPr="00EB30ED">
        <w:rPr>
          <w:rFonts w:ascii="Verdana" w:hAnsi="Verdana"/>
          <w:color w:val="FF0000"/>
          <w:sz w:val="20"/>
        </w:rPr>
        <w:tab/>
      </w:r>
      <w:r w:rsidRPr="00FF6B9C">
        <w:rPr>
          <w:rFonts w:ascii="Verdana" w:hAnsi="Verdana"/>
          <w:color w:val="000000"/>
          <w:sz w:val="20"/>
        </w:rPr>
        <w:tab/>
      </w:r>
      <w:r w:rsidRPr="00FF6B9C">
        <w:rPr>
          <w:rFonts w:ascii="Verdana" w:hAnsi="Verdana"/>
          <w:color w:val="000000"/>
          <w:sz w:val="20"/>
        </w:rPr>
        <w:tab/>
        <w:t>Podpis: …………………………</w:t>
      </w:r>
    </w:p>
    <w:p w:rsidR="00FE3468" w:rsidRPr="00FF6B9C" w:rsidRDefault="00FE3468" w:rsidP="00FE3468">
      <w:pPr>
        <w:pStyle w:val="Tekstpodstawowy"/>
        <w:rPr>
          <w:rFonts w:ascii="Verdana" w:hAnsi="Verdana"/>
          <w:b/>
          <w:color w:val="000000"/>
          <w:sz w:val="20"/>
        </w:rPr>
      </w:pPr>
    </w:p>
    <w:p w:rsidR="003F35C9" w:rsidRPr="00FF6B9C" w:rsidRDefault="003F35C9" w:rsidP="00FE3468">
      <w:pPr>
        <w:pStyle w:val="Tekstpodstawowy"/>
        <w:rPr>
          <w:rFonts w:ascii="Verdana" w:hAnsi="Verdana"/>
          <w:b/>
          <w:color w:val="000000"/>
          <w:sz w:val="20"/>
        </w:rPr>
      </w:pPr>
    </w:p>
    <w:p w:rsidR="003F35C9" w:rsidRPr="00FF6B9C" w:rsidRDefault="003F35C9" w:rsidP="00FE3468">
      <w:pPr>
        <w:pStyle w:val="Tekstpodstawowy"/>
        <w:rPr>
          <w:rFonts w:ascii="Verdana" w:hAnsi="Verdana"/>
          <w:b/>
          <w:color w:val="000000"/>
          <w:sz w:val="20"/>
        </w:rPr>
      </w:pPr>
    </w:p>
    <w:p w:rsidR="003F35C9" w:rsidRPr="00FF6B9C" w:rsidRDefault="003F35C9" w:rsidP="00FE3468">
      <w:pPr>
        <w:pStyle w:val="Tekstpodstawowy"/>
        <w:rPr>
          <w:rFonts w:ascii="Verdana" w:hAnsi="Verdana"/>
          <w:b/>
          <w:color w:val="000000"/>
          <w:sz w:val="20"/>
        </w:rPr>
      </w:pPr>
    </w:p>
    <w:p w:rsidR="003F35C9" w:rsidRPr="00FF6B9C" w:rsidRDefault="003F35C9" w:rsidP="00FE3468">
      <w:pPr>
        <w:pStyle w:val="Tekstpodstawowy"/>
        <w:rPr>
          <w:rFonts w:ascii="Verdana" w:hAnsi="Verdana"/>
          <w:b/>
          <w:color w:val="000000"/>
          <w:sz w:val="20"/>
        </w:rPr>
      </w:pPr>
    </w:p>
    <w:p w:rsidR="003F35C9" w:rsidRPr="00FF6B9C" w:rsidRDefault="003F35C9" w:rsidP="00FE3468">
      <w:pPr>
        <w:pStyle w:val="Tekstpodstawowy"/>
        <w:rPr>
          <w:rFonts w:ascii="Verdana" w:hAnsi="Verdana"/>
          <w:b/>
          <w:color w:val="000000"/>
          <w:sz w:val="20"/>
        </w:rPr>
      </w:pPr>
    </w:p>
    <w:p w:rsidR="003F35C9" w:rsidRPr="00FF6B9C" w:rsidRDefault="003F35C9" w:rsidP="00FE3468">
      <w:pPr>
        <w:pStyle w:val="Tekstpodstawowy"/>
        <w:rPr>
          <w:rFonts w:ascii="Verdana" w:hAnsi="Verdana"/>
          <w:b/>
          <w:color w:val="000000"/>
          <w:sz w:val="20"/>
        </w:rPr>
      </w:pPr>
    </w:p>
    <w:p w:rsidR="00FE3468" w:rsidRPr="00FF6B9C" w:rsidRDefault="00FE3468" w:rsidP="00FE3468">
      <w:pPr>
        <w:pStyle w:val="Tekstpodstawowy"/>
        <w:rPr>
          <w:rFonts w:ascii="Verdana" w:hAnsi="Verdana"/>
          <w:b/>
          <w:color w:val="000000"/>
          <w:sz w:val="20"/>
        </w:rPr>
      </w:pPr>
    </w:p>
    <w:p w:rsidR="00FE3468" w:rsidRPr="00FF6B9C" w:rsidRDefault="00FE3468" w:rsidP="00FE3468">
      <w:pPr>
        <w:pStyle w:val="Tekstpodstawowy"/>
        <w:rPr>
          <w:rFonts w:ascii="Verdana" w:hAnsi="Verdana"/>
          <w:b/>
          <w:color w:val="000000"/>
          <w:sz w:val="20"/>
        </w:rPr>
      </w:pPr>
    </w:p>
    <w:p w:rsidR="00FE3468" w:rsidRPr="00FF6B9C" w:rsidRDefault="00FE3468" w:rsidP="00FE3468">
      <w:pPr>
        <w:pStyle w:val="Tekstpodstawowy"/>
        <w:rPr>
          <w:rFonts w:ascii="Verdana" w:hAnsi="Verdana"/>
          <w:b/>
          <w:color w:val="000000"/>
          <w:sz w:val="20"/>
        </w:rPr>
      </w:pPr>
    </w:p>
    <w:p w:rsidR="00FE3468" w:rsidRPr="00FF6B9C" w:rsidRDefault="00FE3468" w:rsidP="00FE3468">
      <w:pPr>
        <w:pStyle w:val="Tekstpodstawowy"/>
        <w:rPr>
          <w:rFonts w:ascii="Verdana" w:hAnsi="Verdana"/>
          <w:b/>
          <w:color w:val="000000"/>
          <w:sz w:val="20"/>
        </w:rPr>
      </w:pPr>
    </w:p>
    <w:p w:rsidR="00E806EB" w:rsidRPr="00FF6B9C" w:rsidRDefault="00AC6E07" w:rsidP="00EE3BEF">
      <w:pPr>
        <w:pStyle w:val="Tekstpodstawowy"/>
        <w:outlineLvl w:val="0"/>
        <w:rPr>
          <w:rFonts w:ascii="Verdana" w:hAnsi="Verdana"/>
          <w:b/>
          <w:color w:val="000000"/>
          <w:sz w:val="20"/>
        </w:rPr>
      </w:pPr>
      <w:r w:rsidRPr="00FF6B9C">
        <w:rPr>
          <w:rFonts w:ascii="Verdana" w:hAnsi="Verdana"/>
          <w:b/>
          <w:color w:val="000000"/>
          <w:sz w:val="20"/>
        </w:rPr>
        <w:br w:type="page"/>
      </w:r>
      <w:r w:rsidR="00E806EB" w:rsidRPr="00FF6B9C">
        <w:rPr>
          <w:rFonts w:ascii="Verdana" w:hAnsi="Verdana"/>
          <w:b/>
          <w:color w:val="000000"/>
          <w:sz w:val="20"/>
        </w:rPr>
        <w:lastRenderedPageBreak/>
        <w:t>Zamawiający:</w:t>
      </w:r>
    </w:p>
    <w:p w:rsidR="00E806EB" w:rsidRPr="00FF6B9C" w:rsidRDefault="00E806EB" w:rsidP="00E806EB">
      <w:pPr>
        <w:spacing w:after="0" w:line="240" w:lineRule="auto"/>
        <w:jc w:val="both"/>
        <w:rPr>
          <w:color w:val="000000"/>
        </w:rPr>
      </w:pPr>
      <w:r w:rsidRPr="00FF6B9C">
        <w:rPr>
          <w:color w:val="000000"/>
        </w:rPr>
        <w:t xml:space="preserve">Zamawiającym jest: </w:t>
      </w:r>
    </w:p>
    <w:p w:rsidR="00E806EB" w:rsidRPr="00FF6B9C" w:rsidRDefault="00E806EB" w:rsidP="00E806EB">
      <w:pPr>
        <w:pStyle w:val="NormalnyWeb"/>
        <w:spacing w:before="0" w:beforeAutospacing="0" w:after="0"/>
        <w:ind w:left="357"/>
        <w:jc w:val="both"/>
        <w:rPr>
          <w:rFonts w:ascii="Verdana" w:hAnsi="Verdana"/>
          <w:color w:val="000000"/>
          <w:sz w:val="20"/>
          <w:szCs w:val="20"/>
        </w:rPr>
      </w:pPr>
    </w:p>
    <w:p w:rsidR="00E806EB" w:rsidRPr="00FF6B9C" w:rsidRDefault="00CA6942" w:rsidP="00CA6942">
      <w:pPr>
        <w:pStyle w:val="Normalny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FF6B9C">
        <w:rPr>
          <w:rFonts w:ascii="Verdana" w:hAnsi="Verdana"/>
          <w:color w:val="000000"/>
          <w:sz w:val="20"/>
          <w:szCs w:val="20"/>
        </w:rPr>
        <w:t>Powiatowe Centrum Pomocy Rodzinie w Sejnach</w:t>
      </w:r>
    </w:p>
    <w:p w:rsidR="00CA6942" w:rsidRPr="00FF6B9C" w:rsidRDefault="00CA6942" w:rsidP="00CA6942">
      <w:pPr>
        <w:pStyle w:val="NormalnyWeb"/>
        <w:spacing w:before="0" w:beforeAutospacing="0" w:after="0"/>
        <w:ind w:left="357"/>
        <w:jc w:val="both"/>
        <w:rPr>
          <w:rFonts w:ascii="Verdana" w:hAnsi="Verdana"/>
          <w:color w:val="000000"/>
          <w:sz w:val="20"/>
          <w:szCs w:val="20"/>
        </w:rPr>
      </w:pPr>
    </w:p>
    <w:p w:rsidR="00CA6942" w:rsidRPr="00FF6B9C" w:rsidRDefault="00E806EB" w:rsidP="00CA6942">
      <w:pPr>
        <w:pStyle w:val="Normalny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Verdana" w:hAnsi="Verdana"/>
          <w:sz w:val="20"/>
        </w:rPr>
      </w:pPr>
      <w:r w:rsidRPr="00FF6B9C">
        <w:rPr>
          <w:rFonts w:ascii="Verdana" w:hAnsi="Verdana"/>
          <w:color w:val="000000"/>
          <w:sz w:val="20"/>
          <w:szCs w:val="20"/>
        </w:rPr>
        <w:t xml:space="preserve">Adres: </w:t>
      </w:r>
      <w:r w:rsidR="00CA6942" w:rsidRPr="00FF6B9C">
        <w:rPr>
          <w:rFonts w:ascii="Verdana" w:hAnsi="Verdana"/>
          <w:sz w:val="20"/>
        </w:rPr>
        <w:t>ul. Piłsudskiego 34, 16-500 Sejny, woj. podlaskie</w:t>
      </w:r>
    </w:p>
    <w:p w:rsidR="00E806EB" w:rsidRPr="00FF6B9C" w:rsidRDefault="00E806EB" w:rsidP="00CA6942">
      <w:pPr>
        <w:pStyle w:val="NormalnyWeb"/>
        <w:spacing w:before="0" w:beforeAutospacing="0" w:after="0"/>
        <w:ind w:left="357"/>
        <w:jc w:val="both"/>
        <w:rPr>
          <w:rFonts w:ascii="Verdana" w:hAnsi="Verdana"/>
          <w:color w:val="000000"/>
          <w:sz w:val="20"/>
          <w:szCs w:val="20"/>
        </w:rPr>
      </w:pPr>
    </w:p>
    <w:p w:rsidR="00E20B58" w:rsidRPr="00FF6B9C" w:rsidRDefault="00E20B58" w:rsidP="00CA6942">
      <w:pPr>
        <w:pStyle w:val="Normalny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FF6B9C">
        <w:rPr>
          <w:rFonts w:ascii="Verdana" w:hAnsi="Verdana"/>
          <w:color w:val="000000"/>
          <w:sz w:val="20"/>
          <w:szCs w:val="20"/>
        </w:rPr>
        <w:t xml:space="preserve">Miejsce realizacji zamówienia: </w:t>
      </w:r>
      <w:r w:rsidR="00CA6942" w:rsidRPr="00FF6B9C">
        <w:rPr>
          <w:rFonts w:ascii="Verdana" w:hAnsi="Verdana"/>
          <w:sz w:val="20"/>
          <w:szCs w:val="20"/>
        </w:rPr>
        <w:t>Sejny</w:t>
      </w:r>
    </w:p>
    <w:p w:rsidR="00E20B58" w:rsidRPr="00FF6B9C" w:rsidRDefault="00E20B58" w:rsidP="00E20B58">
      <w:pPr>
        <w:pStyle w:val="NormalnyWeb"/>
        <w:spacing w:before="0" w:beforeAutospacing="0" w:after="0"/>
        <w:ind w:left="357"/>
        <w:jc w:val="both"/>
        <w:rPr>
          <w:rFonts w:ascii="Verdana" w:hAnsi="Verdana"/>
          <w:color w:val="000000"/>
          <w:sz w:val="20"/>
          <w:szCs w:val="20"/>
        </w:rPr>
      </w:pPr>
    </w:p>
    <w:p w:rsidR="00E806EB" w:rsidRPr="00FF6B9C" w:rsidRDefault="00E806EB" w:rsidP="008F5850">
      <w:pPr>
        <w:pStyle w:val="Normalny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FF6B9C">
        <w:rPr>
          <w:rFonts w:ascii="Verdana" w:hAnsi="Verdana"/>
          <w:color w:val="000000"/>
          <w:sz w:val="20"/>
          <w:szCs w:val="20"/>
        </w:rPr>
        <w:t xml:space="preserve">Adres poczty elektronicznej: </w:t>
      </w:r>
      <w:r w:rsidR="008F5850">
        <w:rPr>
          <w:rFonts w:ascii="Verdana" w:hAnsi="Verdana"/>
          <w:color w:val="000000"/>
          <w:sz w:val="20"/>
          <w:szCs w:val="20"/>
        </w:rPr>
        <w:t>przetargi@kamilzbroja.eu</w:t>
      </w:r>
    </w:p>
    <w:p w:rsidR="00E806EB" w:rsidRPr="00FF6B9C" w:rsidRDefault="00E806EB" w:rsidP="00E806EB">
      <w:pPr>
        <w:pStyle w:val="NormalnyWeb"/>
        <w:spacing w:before="0" w:beforeAutospacing="0" w:after="0"/>
        <w:jc w:val="both"/>
        <w:rPr>
          <w:rFonts w:ascii="Verdana" w:hAnsi="Verdana"/>
          <w:color w:val="000000"/>
          <w:sz w:val="20"/>
          <w:szCs w:val="20"/>
        </w:rPr>
      </w:pPr>
    </w:p>
    <w:p w:rsidR="00E806EB" w:rsidRPr="00FF6B9C" w:rsidRDefault="00E806EB" w:rsidP="00CA6942">
      <w:pPr>
        <w:pStyle w:val="Normalny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FF6B9C">
        <w:rPr>
          <w:rFonts w:ascii="Verdana" w:hAnsi="Verdana"/>
          <w:color w:val="000000"/>
          <w:sz w:val="20"/>
          <w:szCs w:val="20"/>
        </w:rPr>
        <w:t>Strona internetowa</w:t>
      </w:r>
      <w:r w:rsidRPr="00FF6B9C">
        <w:rPr>
          <w:rFonts w:ascii="Verdana" w:hAnsi="Verdana"/>
          <w:iCs/>
          <w:color w:val="000000"/>
          <w:sz w:val="20"/>
          <w:szCs w:val="20"/>
        </w:rPr>
        <w:t xml:space="preserve">: </w:t>
      </w:r>
      <w:r w:rsidR="007D74BC" w:rsidRPr="00FF6B9C">
        <w:rPr>
          <w:rFonts w:ascii="Verdana" w:hAnsi="Verdana"/>
          <w:iCs/>
          <w:color w:val="000000"/>
          <w:sz w:val="20"/>
          <w:szCs w:val="20"/>
        </w:rPr>
        <w:t>http://</w:t>
      </w:r>
      <w:r w:rsidR="00D21678" w:rsidRPr="00FF6B9C">
        <w:rPr>
          <w:rFonts w:ascii="Verdana" w:hAnsi="Verdana"/>
          <w:iCs/>
          <w:color w:val="000000"/>
          <w:sz w:val="20"/>
          <w:szCs w:val="20"/>
        </w:rPr>
        <w:t>www.</w:t>
      </w:r>
      <w:r w:rsidR="00CA6942" w:rsidRPr="00FF6B9C">
        <w:rPr>
          <w:rFonts w:ascii="Verdana" w:hAnsi="Verdana"/>
          <w:iCs/>
          <w:color w:val="000000"/>
          <w:sz w:val="20"/>
          <w:szCs w:val="20"/>
        </w:rPr>
        <w:t>pcpr.sejny.pl</w:t>
      </w:r>
    </w:p>
    <w:p w:rsidR="00E806EB" w:rsidRPr="00FF6B9C" w:rsidRDefault="00E806EB" w:rsidP="00E806EB">
      <w:pPr>
        <w:pStyle w:val="NormalnyWeb"/>
        <w:spacing w:before="0" w:beforeAutospacing="0" w:after="0"/>
        <w:jc w:val="both"/>
        <w:rPr>
          <w:rFonts w:ascii="Verdana" w:hAnsi="Verdana"/>
          <w:color w:val="000000"/>
          <w:sz w:val="20"/>
          <w:szCs w:val="20"/>
        </w:rPr>
      </w:pPr>
    </w:p>
    <w:p w:rsidR="00E806EB" w:rsidRPr="00FF6B9C" w:rsidRDefault="00E806EB" w:rsidP="008F5850">
      <w:pPr>
        <w:pStyle w:val="Normalny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FF6B9C">
        <w:rPr>
          <w:rFonts w:ascii="Verdana" w:hAnsi="Verdana"/>
          <w:color w:val="000000"/>
          <w:sz w:val="20"/>
          <w:szCs w:val="20"/>
        </w:rPr>
        <w:t xml:space="preserve">Numer telefonu: </w:t>
      </w:r>
      <w:r w:rsidR="008F5850">
        <w:rPr>
          <w:rFonts w:ascii="Verdana" w:hAnsi="Verdana"/>
          <w:color w:val="000000"/>
          <w:sz w:val="20"/>
          <w:szCs w:val="20"/>
        </w:rPr>
        <w:t>500 205 198</w:t>
      </w:r>
    </w:p>
    <w:p w:rsidR="00E806EB" w:rsidRPr="00FF6B9C" w:rsidRDefault="00E806EB" w:rsidP="00E20B58">
      <w:pPr>
        <w:pStyle w:val="NormalnyWeb"/>
        <w:spacing w:before="0" w:beforeAutospacing="0" w:after="0"/>
        <w:ind w:left="357"/>
        <w:jc w:val="both"/>
        <w:rPr>
          <w:rFonts w:ascii="Verdana" w:hAnsi="Verdana"/>
          <w:color w:val="000000"/>
          <w:sz w:val="20"/>
          <w:szCs w:val="20"/>
        </w:rPr>
      </w:pPr>
    </w:p>
    <w:p w:rsidR="00E806EB" w:rsidRPr="00FF6B9C" w:rsidRDefault="00E806EB" w:rsidP="008F5850">
      <w:pPr>
        <w:pStyle w:val="Normalny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FF6B9C">
        <w:rPr>
          <w:rFonts w:ascii="Verdana" w:hAnsi="Verdana"/>
          <w:color w:val="000000"/>
          <w:sz w:val="20"/>
          <w:szCs w:val="20"/>
        </w:rPr>
        <w:t xml:space="preserve">Numer faksu: </w:t>
      </w:r>
      <w:r w:rsidR="008F5850">
        <w:rPr>
          <w:rFonts w:ascii="Verdana" w:hAnsi="Verdana"/>
          <w:color w:val="000000"/>
          <w:sz w:val="20"/>
          <w:szCs w:val="20"/>
        </w:rPr>
        <w:t>58 620 80 57</w:t>
      </w:r>
    </w:p>
    <w:p w:rsidR="00E806EB" w:rsidRPr="00FF6B9C" w:rsidRDefault="00E806EB" w:rsidP="00E806EB">
      <w:pPr>
        <w:pStyle w:val="NormalnyWeb"/>
        <w:spacing w:before="0" w:beforeAutospacing="0" w:after="0"/>
        <w:jc w:val="both"/>
        <w:rPr>
          <w:rFonts w:ascii="Verdana" w:hAnsi="Verdana"/>
          <w:color w:val="000000"/>
          <w:sz w:val="20"/>
          <w:szCs w:val="20"/>
        </w:rPr>
      </w:pPr>
    </w:p>
    <w:p w:rsidR="00E806EB" w:rsidRPr="00FF6B9C" w:rsidRDefault="00E806EB" w:rsidP="009219D8">
      <w:pPr>
        <w:pStyle w:val="Normalny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FF6B9C">
        <w:rPr>
          <w:rFonts w:ascii="Verdana" w:hAnsi="Verdana"/>
          <w:color w:val="000000"/>
          <w:sz w:val="20"/>
          <w:szCs w:val="20"/>
        </w:rPr>
        <w:t xml:space="preserve">Godziny pracy: </w:t>
      </w:r>
      <w:r w:rsidR="00DA76C2" w:rsidRPr="00FF6B9C">
        <w:rPr>
          <w:rFonts w:ascii="Verdana" w:hAnsi="Verdana"/>
          <w:color w:val="000000"/>
          <w:sz w:val="20"/>
          <w:szCs w:val="20"/>
        </w:rPr>
        <w:t>7</w:t>
      </w:r>
      <w:r w:rsidR="00DA76C2" w:rsidRPr="00FF6B9C">
        <w:rPr>
          <w:rFonts w:ascii="Verdana" w:hAnsi="Verdana"/>
          <w:color w:val="000000"/>
          <w:sz w:val="20"/>
          <w:szCs w:val="20"/>
          <w:vertAlign w:val="superscript"/>
        </w:rPr>
        <w:t>3</w:t>
      </w:r>
      <w:r w:rsidRPr="00FF6B9C">
        <w:rPr>
          <w:rFonts w:ascii="Verdana" w:hAnsi="Verdana"/>
          <w:color w:val="000000"/>
          <w:sz w:val="20"/>
          <w:szCs w:val="20"/>
          <w:vertAlign w:val="superscript"/>
        </w:rPr>
        <w:t>0</w:t>
      </w:r>
      <w:r w:rsidRPr="00FF6B9C">
        <w:rPr>
          <w:rFonts w:ascii="Verdana" w:hAnsi="Verdana"/>
          <w:color w:val="000000"/>
          <w:sz w:val="20"/>
          <w:szCs w:val="20"/>
        </w:rPr>
        <w:t xml:space="preserve"> – 1</w:t>
      </w:r>
      <w:r w:rsidR="00D21678" w:rsidRPr="00FF6B9C">
        <w:rPr>
          <w:rFonts w:ascii="Verdana" w:hAnsi="Verdana"/>
          <w:color w:val="000000"/>
          <w:sz w:val="20"/>
          <w:szCs w:val="20"/>
        </w:rPr>
        <w:t>5</w:t>
      </w:r>
      <w:r w:rsidR="00657131" w:rsidRPr="00FF6B9C">
        <w:rPr>
          <w:rFonts w:ascii="Verdana" w:hAnsi="Verdana"/>
          <w:color w:val="000000"/>
          <w:sz w:val="20"/>
          <w:szCs w:val="20"/>
          <w:vertAlign w:val="superscript"/>
        </w:rPr>
        <w:t>3</w:t>
      </w:r>
      <w:r w:rsidRPr="00FF6B9C">
        <w:rPr>
          <w:rFonts w:ascii="Verdana" w:hAnsi="Verdana"/>
          <w:color w:val="000000"/>
          <w:sz w:val="20"/>
          <w:szCs w:val="20"/>
          <w:vertAlign w:val="superscript"/>
        </w:rPr>
        <w:t>0</w:t>
      </w:r>
    </w:p>
    <w:p w:rsidR="00E806EB" w:rsidRPr="00FF6B9C" w:rsidRDefault="00E806EB" w:rsidP="00E806EB">
      <w:pPr>
        <w:pStyle w:val="NormalnyWeb"/>
        <w:spacing w:before="0" w:beforeAutospacing="0" w:after="0"/>
        <w:jc w:val="both"/>
        <w:rPr>
          <w:rFonts w:ascii="Verdana" w:hAnsi="Verdana"/>
          <w:color w:val="000000"/>
          <w:sz w:val="20"/>
          <w:szCs w:val="20"/>
        </w:rPr>
      </w:pPr>
    </w:p>
    <w:p w:rsidR="00E806EB" w:rsidRPr="008F5850" w:rsidRDefault="00E806EB" w:rsidP="00E806EB">
      <w:pPr>
        <w:pStyle w:val="Normalny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8F5850">
        <w:rPr>
          <w:rFonts w:ascii="Verdana" w:hAnsi="Verdana"/>
          <w:color w:val="000000"/>
          <w:sz w:val="20"/>
          <w:szCs w:val="20"/>
        </w:rPr>
        <w:t xml:space="preserve">Zamawiający </w:t>
      </w:r>
      <w:r w:rsidR="00257E26" w:rsidRPr="008F5850">
        <w:rPr>
          <w:rFonts w:ascii="Verdana" w:hAnsi="Verdana"/>
          <w:color w:val="000000"/>
          <w:sz w:val="20"/>
          <w:szCs w:val="20"/>
        </w:rPr>
        <w:t xml:space="preserve">nie </w:t>
      </w:r>
      <w:r w:rsidR="000C47A3" w:rsidRPr="008F5850">
        <w:rPr>
          <w:rFonts w:ascii="Verdana" w:hAnsi="Verdana"/>
          <w:color w:val="000000"/>
          <w:sz w:val="20"/>
          <w:szCs w:val="20"/>
        </w:rPr>
        <w:t xml:space="preserve">dopuszcza możliwość składania ofert częściowych. </w:t>
      </w:r>
    </w:p>
    <w:p w:rsidR="005C2D39" w:rsidRPr="005C2D39" w:rsidRDefault="005C2D39" w:rsidP="005C2D39">
      <w:pPr>
        <w:pStyle w:val="NormalnyWeb"/>
        <w:spacing w:before="0" w:beforeAutospacing="0" w:after="0"/>
        <w:ind w:left="714"/>
        <w:jc w:val="both"/>
        <w:rPr>
          <w:rFonts w:ascii="Verdana" w:hAnsi="Verdana"/>
          <w:color w:val="000000"/>
          <w:sz w:val="20"/>
          <w:szCs w:val="20"/>
        </w:rPr>
      </w:pPr>
    </w:p>
    <w:p w:rsidR="00E806EB" w:rsidRPr="00FF6B9C" w:rsidRDefault="00E806EB" w:rsidP="009219D8">
      <w:pPr>
        <w:pStyle w:val="Normalny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FF6B9C">
        <w:rPr>
          <w:rFonts w:ascii="Verdana" w:hAnsi="Verdana"/>
          <w:color w:val="000000"/>
          <w:sz w:val="20"/>
          <w:szCs w:val="20"/>
        </w:rPr>
        <w:t>Zamawiający nie zawrze umowy ramowej.</w:t>
      </w:r>
    </w:p>
    <w:p w:rsidR="00E806EB" w:rsidRPr="00FF6B9C" w:rsidRDefault="00E806EB" w:rsidP="00E806EB">
      <w:pPr>
        <w:pStyle w:val="NormalnyWeb"/>
        <w:spacing w:before="0" w:beforeAutospacing="0" w:after="0"/>
        <w:jc w:val="both"/>
        <w:rPr>
          <w:rFonts w:ascii="Verdana" w:hAnsi="Verdana"/>
          <w:color w:val="000000"/>
          <w:sz w:val="20"/>
          <w:szCs w:val="20"/>
        </w:rPr>
      </w:pPr>
    </w:p>
    <w:p w:rsidR="00E806EB" w:rsidRPr="00FF6B9C" w:rsidRDefault="0089540C" w:rsidP="00EE1799">
      <w:pPr>
        <w:pStyle w:val="Normalny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FF6B9C">
        <w:rPr>
          <w:rFonts w:ascii="Verdana" w:hAnsi="Verdana" w:cs="TT4513o00"/>
          <w:sz w:val="20"/>
        </w:rPr>
        <w:t xml:space="preserve">Zamawiający </w:t>
      </w:r>
      <w:r w:rsidR="00EE1799">
        <w:rPr>
          <w:rFonts w:ascii="Verdana" w:hAnsi="Verdana" w:cs="TT4513o00"/>
          <w:sz w:val="20"/>
        </w:rPr>
        <w:t>nie przewiduje udzielenia zamówień uzupełniających.</w:t>
      </w:r>
    </w:p>
    <w:p w:rsidR="00E806EB" w:rsidRPr="00FF6B9C" w:rsidRDefault="00E806EB" w:rsidP="00E806EB">
      <w:pPr>
        <w:pStyle w:val="NormalnyWeb"/>
        <w:spacing w:before="0" w:beforeAutospacing="0" w:after="0"/>
        <w:jc w:val="both"/>
        <w:rPr>
          <w:rFonts w:ascii="Verdana" w:hAnsi="Verdana"/>
          <w:color w:val="000000"/>
          <w:sz w:val="20"/>
          <w:szCs w:val="20"/>
        </w:rPr>
      </w:pPr>
    </w:p>
    <w:p w:rsidR="00E806EB" w:rsidRPr="00FF6B9C" w:rsidRDefault="00E806EB" w:rsidP="009219D8">
      <w:pPr>
        <w:pStyle w:val="Normalny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FF6B9C">
        <w:rPr>
          <w:rFonts w:ascii="Verdana" w:hAnsi="Verdana"/>
          <w:color w:val="000000"/>
          <w:sz w:val="20"/>
          <w:szCs w:val="20"/>
        </w:rPr>
        <w:t>Zamawiający nie dopuszcza możliwości składania ofert wariantowych.</w:t>
      </w:r>
    </w:p>
    <w:p w:rsidR="00E806EB" w:rsidRPr="00FF6B9C" w:rsidRDefault="00E806EB" w:rsidP="00E806EB">
      <w:pPr>
        <w:pStyle w:val="NormalnyWeb"/>
        <w:spacing w:before="0" w:beforeAutospacing="0" w:after="0"/>
        <w:jc w:val="both"/>
        <w:rPr>
          <w:rFonts w:ascii="Verdana" w:hAnsi="Verdana"/>
          <w:color w:val="000000"/>
          <w:sz w:val="20"/>
          <w:szCs w:val="20"/>
        </w:rPr>
      </w:pPr>
    </w:p>
    <w:p w:rsidR="00E806EB" w:rsidRPr="00FF6B9C" w:rsidRDefault="00E806EB" w:rsidP="009219D8">
      <w:pPr>
        <w:pStyle w:val="Normalny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FF6B9C">
        <w:rPr>
          <w:rFonts w:ascii="Verdana" w:hAnsi="Verdana"/>
          <w:color w:val="000000"/>
          <w:sz w:val="20"/>
          <w:szCs w:val="20"/>
        </w:rPr>
        <w:t>Rozliczenia będą odbywały się w złotych polskich.</w:t>
      </w:r>
    </w:p>
    <w:p w:rsidR="00E806EB" w:rsidRPr="00FF6B9C" w:rsidRDefault="00E806EB" w:rsidP="00E806EB">
      <w:pPr>
        <w:pStyle w:val="NormalnyWeb"/>
        <w:spacing w:before="0" w:beforeAutospacing="0" w:after="0"/>
        <w:jc w:val="both"/>
        <w:rPr>
          <w:rFonts w:ascii="Verdana" w:hAnsi="Verdana"/>
          <w:color w:val="000000"/>
          <w:sz w:val="20"/>
          <w:szCs w:val="20"/>
        </w:rPr>
      </w:pPr>
    </w:p>
    <w:p w:rsidR="00E806EB" w:rsidRPr="00FF6B9C" w:rsidRDefault="00E806EB" w:rsidP="009219D8">
      <w:pPr>
        <w:pStyle w:val="Normalny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FF6B9C">
        <w:rPr>
          <w:rFonts w:ascii="Verdana" w:hAnsi="Verdana"/>
          <w:color w:val="000000"/>
          <w:sz w:val="20"/>
          <w:szCs w:val="20"/>
        </w:rPr>
        <w:t>Zamawiający nie przewiduje aukcji elektronicznej.</w:t>
      </w:r>
    </w:p>
    <w:p w:rsidR="00E806EB" w:rsidRPr="00FF6B9C" w:rsidRDefault="00E806EB" w:rsidP="00E806EB">
      <w:pPr>
        <w:pStyle w:val="NormalnyWeb"/>
        <w:spacing w:before="0" w:beforeAutospacing="0" w:after="0"/>
        <w:jc w:val="both"/>
        <w:rPr>
          <w:rFonts w:ascii="Verdana" w:hAnsi="Verdana"/>
          <w:color w:val="000000"/>
          <w:sz w:val="20"/>
          <w:szCs w:val="20"/>
        </w:rPr>
      </w:pPr>
    </w:p>
    <w:p w:rsidR="00E806EB" w:rsidRPr="00FF6B9C" w:rsidRDefault="00E806EB" w:rsidP="009219D8">
      <w:pPr>
        <w:pStyle w:val="Normalny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FF6B9C">
        <w:rPr>
          <w:rFonts w:ascii="Verdana" w:hAnsi="Verdana"/>
          <w:color w:val="000000"/>
          <w:sz w:val="20"/>
          <w:szCs w:val="20"/>
        </w:rPr>
        <w:t>Zamawiający nie przewiduje zwrotu kosztów udziału w postępowaniu.</w:t>
      </w:r>
    </w:p>
    <w:p w:rsidR="00E806EB" w:rsidRPr="00FF6B9C" w:rsidRDefault="00E806EB" w:rsidP="00E806EB">
      <w:pPr>
        <w:pStyle w:val="NormalnyWeb"/>
        <w:spacing w:before="0" w:beforeAutospacing="0" w:after="0"/>
        <w:jc w:val="both"/>
        <w:rPr>
          <w:rFonts w:ascii="Verdana" w:hAnsi="Verdana"/>
          <w:color w:val="000000"/>
          <w:sz w:val="20"/>
          <w:szCs w:val="20"/>
        </w:rPr>
      </w:pPr>
    </w:p>
    <w:p w:rsidR="00E806EB" w:rsidRPr="00FF6B9C" w:rsidRDefault="00E806EB" w:rsidP="009219D8">
      <w:pPr>
        <w:pStyle w:val="Normalny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FF6B9C">
        <w:rPr>
          <w:rFonts w:ascii="Verdana" w:hAnsi="Verdana"/>
          <w:color w:val="000000"/>
          <w:sz w:val="20"/>
          <w:szCs w:val="20"/>
        </w:rPr>
        <w:t>Zamawiający nie stawia wymagań na podstawie art. 29 ust. 4 ustawy.</w:t>
      </w:r>
    </w:p>
    <w:p w:rsidR="00E806EB" w:rsidRPr="00FF6B9C" w:rsidRDefault="00E806EB" w:rsidP="00E806EB">
      <w:pPr>
        <w:ind w:left="360"/>
        <w:rPr>
          <w:color w:val="000000"/>
        </w:rPr>
      </w:pPr>
    </w:p>
    <w:p w:rsidR="00E806EB" w:rsidRPr="00FF6B9C" w:rsidRDefault="00E806EB" w:rsidP="00FA5150">
      <w:pPr>
        <w:numPr>
          <w:ilvl w:val="0"/>
          <w:numId w:val="2"/>
        </w:numPr>
        <w:spacing w:after="0" w:line="240" w:lineRule="auto"/>
        <w:rPr>
          <w:b/>
          <w:color w:val="000000"/>
        </w:rPr>
      </w:pPr>
      <w:r w:rsidRPr="00FF6B9C">
        <w:rPr>
          <w:b/>
          <w:color w:val="000000"/>
        </w:rPr>
        <w:t>Opis przedmiotu zamówienia:</w:t>
      </w:r>
    </w:p>
    <w:p w:rsidR="00714FE9" w:rsidRPr="00FF6B9C" w:rsidRDefault="007932A4" w:rsidP="00D2440A">
      <w:pPr>
        <w:spacing w:after="0" w:line="240" w:lineRule="auto"/>
        <w:ind w:left="357"/>
        <w:jc w:val="both"/>
        <w:rPr>
          <w:color w:val="000000"/>
        </w:rPr>
      </w:pPr>
      <w:r w:rsidRPr="00FF6B9C">
        <w:rPr>
          <w:color w:val="000000"/>
        </w:rPr>
        <w:tab/>
      </w:r>
    </w:p>
    <w:p w:rsidR="00BE2A1C" w:rsidRPr="00EE1799" w:rsidRDefault="00F92D2A" w:rsidP="00EE1799">
      <w:pPr>
        <w:pStyle w:val="Tekstpodstawowy"/>
        <w:rPr>
          <w:rStyle w:val="Pogrubienie"/>
          <w:rFonts w:ascii="Verdana" w:hAnsi="Verdana"/>
          <w:b w:val="0"/>
          <w:color w:val="000000"/>
          <w:sz w:val="20"/>
        </w:rPr>
      </w:pPr>
      <w:r w:rsidRPr="00FF6B9C">
        <w:rPr>
          <w:rStyle w:val="Pogrubienie"/>
          <w:rFonts w:ascii="Verdana" w:hAnsi="Verdana"/>
          <w:b w:val="0"/>
          <w:sz w:val="20"/>
        </w:rPr>
        <w:tab/>
      </w:r>
      <w:r w:rsidR="00B74FCF" w:rsidRPr="00EE1799">
        <w:rPr>
          <w:rStyle w:val="Pogrubienie"/>
          <w:rFonts w:ascii="Verdana" w:hAnsi="Verdana"/>
          <w:b w:val="0"/>
          <w:color w:val="000000"/>
          <w:sz w:val="20"/>
        </w:rPr>
        <w:t>Przedmiot</w:t>
      </w:r>
      <w:r w:rsidR="00DA21F3" w:rsidRPr="00EE1799">
        <w:rPr>
          <w:rStyle w:val="Pogrubienie"/>
          <w:rFonts w:ascii="Verdana" w:hAnsi="Verdana"/>
          <w:b w:val="0"/>
          <w:color w:val="000000"/>
          <w:sz w:val="20"/>
        </w:rPr>
        <w:t>em</w:t>
      </w:r>
      <w:r w:rsidR="00B74FCF" w:rsidRPr="00EE1799">
        <w:rPr>
          <w:rStyle w:val="Pogrubienie"/>
          <w:rFonts w:ascii="Verdana" w:hAnsi="Verdana"/>
          <w:b w:val="0"/>
          <w:color w:val="000000"/>
          <w:sz w:val="20"/>
        </w:rPr>
        <w:t xml:space="preserve"> zamówienia </w:t>
      </w:r>
      <w:r w:rsidR="00DA21F3" w:rsidRPr="00EE1799">
        <w:rPr>
          <w:rStyle w:val="Pogrubienie"/>
          <w:rFonts w:ascii="Verdana" w:hAnsi="Verdana"/>
          <w:b w:val="0"/>
          <w:color w:val="000000"/>
          <w:sz w:val="20"/>
        </w:rPr>
        <w:t>jest</w:t>
      </w:r>
      <w:r w:rsidR="002E7390" w:rsidRPr="00EE1799">
        <w:rPr>
          <w:rStyle w:val="Pogrubienie"/>
          <w:rFonts w:ascii="Verdana" w:hAnsi="Verdana"/>
          <w:b w:val="0"/>
          <w:color w:val="000000"/>
          <w:sz w:val="20"/>
        </w:rPr>
        <w:t xml:space="preserve"> </w:t>
      </w:r>
      <w:r w:rsidR="00EE1799">
        <w:rPr>
          <w:rStyle w:val="Pogrubienie"/>
          <w:rFonts w:ascii="Verdana" w:hAnsi="Verdana"/>
          <w:b w:val="0"/>
          <w:color w:val="000000"/>
          <w:sz w:val="20"/>
        </w:rPr>
        <w:t>utworzenie</w:t>
      </w:r>
      <w:r w:rsidR="002E7390" w:rsidRPr="00EE1799">
        <w:rPr>
          <w:rStyle w:val="Pogrubienie"/>
          <w:rFonts w:ascii="Verdana" w:hAnsi="Verdana"/>
          <w:b w:val="0"/>
          <w:color w:val="000000"/>
          <w:sz w:val="20"/>
        </w:rPr>
        <w:t xml:space="preserve"> </w:t>
      </w:r>
      <w:r w:rsidR="00BF0BB2" w:rsidRPr="00EE1799">
        <w:rPr>
          <w:rStyle w:val="Pogrubienie"/>
          <w:rFonts w:ascii="Verdana" w:hAnsi="Verdana"/>
          <w:b w:val="0"/>
          <w:color w:val="000000"/>
          <w:sz w:val="20"/>
        </w:rPr>
        <w:t>Mo</w:t>
      </w:r>
      <w:r w:rsidR="00B74FCF" w:rsidRPr="00EE1799">
        <w:rPr>
          <w:rStyle w:val="Pogrubienie"/>
          <w:rFonts w:ascii="Verdana" w:hAnsi="Verdana"/>
          <w:b w:val="0"/>
          <w:color w:val="000000"/>
          <w:sz w:val="20"/>
        </w:rPr>
        <w:t>biln</w:t>
      </w:r>
      <w:r w:rsidR="00EE1799">
        <w:rPr>
          <w:rStyle w:val="Pogrubienie"/>
          <w:rFonts w:ascii="Verdana" w:hAnsi="Verdana"/>
          <w:b w:val="0"/>
          <w:color w:val="000000"/>
          <w:sz w:val="20"/>
        </w:rPr>
        <w:t>ej</w:t>
      </w:r>
      <w:r w:rsidR="00B74FCF" w:rsidRPr="00EE1799">
        <w:rPr>
          <w:rStyle w:val="Pogrubienie"/>
          <w:rFonts w:ascii="Verdana" w:hAnsi="Verdana"/>
          <w:b w:val="0"/>
          <w:color w:val="000000"/>
          <w:sz w:val="20"/>
        </w:rPr>
        <w:t xml:space="preserve"> Grup</w:t>
      </w:r>
      <w:r w:rsidR="00EE1799">
        <w:rPr>
          <w:rStyle w:val="Pogrubienie"/>
          <w:rFonts w:ascii="Verdana" w:hAnsi="Verdana"/>
          <w:b w:val="0"/>
          <w:color w:val="000000"/>
          <w:sz w:val="20"/>
        </w:rPr>
        <w:t>y</w:t>
      </w:r>
      <w:r w:rsidR="00B74FCF" w:rsidRPr="00EE1799">
        <w:rPr>
          <w:rStyle w:val="Pogrubienie"/>
          <w:rFonts w:ascii="Verdana" w:hAnsi="Verdana"/>
          <w:b w:val="0"/>
          <w:color w:val="000000"/>
          <w:sz w:val="20"/>
        </w:rPr>
        <w:t xml:space="preserve"> Interdyscyplinarn</w:t>
      </w:r>
      <w:r w:rsidR="00EE1799">
        <w:rPr>
          <w:rStyle w:val="Pogrubienie"/>
          <w:rFonts w:ascii="Verdana" w:hAnsi="Verdana"/>
          <w:b w:val="0"/>
          <w:color w:val="000000"/>
          <w:sz w:val="20"/>
        </w:rPr>
        <w:t xml:space="preserve">ej stworzonej z </w:t>
      </w:r>
      <w:r w:rsidR="00EE1799" w:rsidRPr="00EE1799">
        <w:rPr>
          <w:rStyle w:val="Pogrubienie"/>
          <w:rFonts w:ascii="Verdana" w:hAnsi="Verdana"/>
          <w:b w:val="0"/>
          <w:color w:val="000000"/>
          <w:sz w:val="20"/>
        </w:rPr>
        <w:t>10-osobowego zespołu</w:t>
      </w:r>
      <w:r w:rsidR="00EE1799">
        <w:rPr>
          <w:rStyle w:val="Pogrubienie"/>
          <w:rFonts w:ascii="Verdana" w:hAnsi="Verdana"/>
          <w:b w:val="0"/>
          <w:color w:val="000000"/>
          <w:sz w:val="20"/>
        </w:rPr>
        <w:t xml:space="preserve"> działającej</w:t>
      </w:r>
      <w:r w:rsidR="00DA21F3" w:rsidRPr="00EE1799">
        <w:rPr>
          <w:rStyle w:val="Pogrubienie"/>
          <w:rFonts w:ascii="Verdana" w:hAnsi="Verdana"/>
          <w:b w:val="0"/>
          <w:color w:val="000000"/>
          <w:sz w:val="20"/>
        </w:rPr>
        <w:t xml:space="preserve"> w r</w:t>
      </w:r>
      <w:r w:rsidR="00EE1799">
        <w:rPr>
          <w:rStyle w:val="Pogrubienie"/>
          <w:rFonts w:ascii="Verdana" w:hAnsi="Verdana"/>
          <w:b w:val="0"/>
          <w:color w:val="000000"/>
          <w:sz w:val="20"/>
        </w:rPr>
        <w:t xml:space="preserve">amach projektu systemowego pn. </w:t>
      </w:r>
      <w:r w:rsidR="00DA21F3" w:rsidRPr="00EE1799">
        <w:rPr>
          <w:rStyle w:val="Pogrubienie"/>
          <w:rFonts w:ascii="Verdana" w:hAnsi="Verdana"/>
          <w:b w:val="0"/>
          <w:color w:val="000000"/>
          <w:sz w:val="20"/>
        </w:rPr>
        <w:t>Schematom STOP! Wspólne działania instytucji pomocy społecznej i i</w:t>
      </w:r>
      <w:r w:rsidR="00EE1799">
        <w:rPr>
          <w:rStyle w:val="Pogrubienie"/>
          <w:rFonts w:ascii="Verdana" w:hAnsi="Verdana"/>
          <w:b w:val="0"/>
          <w:color w:val="000000"/>
          <w:sz w:val="20"/>
        </w:rPr>
        <w:t>nstytucji rynku pracy – pilotaż</w:t>
      </w:r>
      <w:r w:rsidR="00DA21F3" w:rsidRPr="00EE1799">
        <w:rPr>
          <w:rStyle w:val="Pogrubienie"/>
          <w:rFonts w:ascii="Verdana" w:hAnsi="Verdana"/>
          <w:b w:val="0"/>
          <w:color w:val="000000"/>
          <w:sz w:val="20"/>
        </w:rPr>
        <w:t xml:space="preserve"> Działania 1.2 Wsparcie systemowe instytucji pomocy i integracji społecznej Priorytetu I Zatrudnienie i integracja społeczna Programu Operacyjnego Kapitał Ludzki współfinansowanego ze środków Unii</w:t>
      </w:r>
      <w:r w:rsidR="00DA21F3" w:rsidRPr="00EE1799">
        <w:rPr>
          <w:rStyle w:val="Pogrubienie"/>
          <w:rFonts w:ascii="Verdana" w:hAnsi="Verdana"/>
          <w:b w:val="0"/>
          <w:color w:val="000000"/>
        </w:rPr>
        <w:t xml:space="preserve"> </w:t>
      </w:r>
      <w:r w:rsidR="00DA21F3" w:rsidRPr="00EE1799">
        <w:rPr>
          <w:rStyle w:val="Pogrubienie"/>
          <w:rFonts w:ascii="Verdana" w:hAnsi="Verdana"/>
          <w:b w:val="0"/>
          <w:color w:val="000000"/>
          <w:sz w:val="20"/>
        </w:rPr>
        <w:t>Europejskiej w ramach Europejskiego Funduszu Społecznego.</w:t>
      </w:r>
    </w:p>
    <w:p w:rsidR="00BE2A1C" w:rsidRPr="00EE1799" w:rsidRDefault="00BE2A1C" w:rsidP="00D2440A">
      <w:pPr>
        <w:pStyle w:val="Tekstpodstawowy"/>
        <w:rPr>
          <w:rStyle w:val="Pogrubienie"/>
          <w:rFonts w:ascii="Verdana" w:hAnsi="Verdana"/>
          <w:b w:val="0"/>
          <w:color w:val="000000"/>
          <w:sz w:val="20"/>
        </w:rPr>
      </w:pPr>
    </w:p>
    <w:p w:rsidR="001820BE" w:rsidRPr="00EE1799" w:rsidRDefault="001820BE" w:rsidP="00D2440A">
      <w:pPr>
        <w:pStyle w:val="Tekstpodstawowy"/>
        <w:rPr>
          <w:rStyle w:val="Pogrubienie"/>
          <w:rFonts w:ascii="Verdana" w:hAnsi="Verdana"/>
          <w:b w:val="0"/>
          <w:color w:val="000000"/>
          <w:sz w:val="20"/>
        </w:rPr>
      </w:pPr>
      <w:r w:rsidRPr="00EE1799">
        <w:rPr>
          <w:rStyle w:val="Pogrubienie"/>
          <w:rFonts w:ascii="Verdana" w:hAnsi="Verdana"/>
          <w:b w:val="0"/>
          <w:color w:val="000000"/>
          <w:sz w:val="20"/>
        </w:rPr>
        <w:t xml:space="preserve">Mobilna Grupa Interdyscyplinarna zostaje powołana do pracy z 10 zrekrutowanymi rodzinami, </w:t>
      </w:r>
      <w:r w:rsidR="00A51274" w:rsidRPr="00EE1799">
        <w:rPr>
          <w:rStyle w:val="Pogrubienie"/>
          <w:rFonts w:ascii="Verdana" w:hAnsi="Verdana"/>
          <w:b w:val="0"/>
          <w:color w:val="000000"/>
          <w:sz w:val="20"/>
        </w:rPr>
        <w:t xml:space="preserve">pozostającymi pod długotrwałą opieką Instytucji Pomocy Społecznej oraz </w:t>
      </w:r>
      <w:r w:rsidRPr="00EE1799">
        <w:rPr>
          <w:rStyle w:val="Pogrubienie"/>
          <w:rFonts w:ascii="Verdana" w:hAnsi="Verdana"/>
          <w:b w:val="0"/>
          <w:color w:val="000000"/>
          <w:sz w:val="20"/>
        </w:rPr>
        <w:t xml:space="preserve">borykającymi się z problemami opiekuńczo-wychowawczymi, beneficjentami projektu. Każdy członek MGI przyjmuje zadania opiekuna, który koordynuje działania związane z </w:t>
      </w:r>
      <w:r w:rsidRPr="00EE1799">
        <w:rPr>
          <w:rStyle w:val="Pogrubienie"/>
          <w:rFonts w:ascii="Verdana" w:hAnsi="Verdana"/>
          <w:b w:val="0"/>
          <w:color w:val="000000"/>
          <w:sz w:val="20"/>
        </w:rPr>
        <w:lastRenderedPageBreak/>
        <w:t xml:space="preserve">rodziną, pracuje w środowisku wypracowuje i wspiera w realizacji </w:t>
      </w:r>
      <w:r w:rsidRPr="00EE1799">
        <w:rPr>
          <w:rStyle w:val="Pogrubienie"/>
          <w:rFonts w:ascii="Verdana" w:hAnsi="Verdana"/>
          <w:b w:val="0"/>
          <w:i/>
          <w:color w:val="000000"/>
          <w:sz w:val="20"/>
        </w:rPr>
        <w:t>rodzinnych programów aktywizacji zawodowej, pomocy i integracji społecznej</w:t>
      </w:r>
      <w:r w:rsidRPr="00EE1799">
        <w:rPr>
          <w:rStyle w:val="Pogrubienie"/>
          <w:rFonts w:ascii="Verdana" w:hAnsi="Verdana"/>
          <w:b w:val="0"/>
          <w:color w:val="000000"/>
          <w:sz w:val="20"/>
        </w:rPr>
        <w:t>.</w:t>
      </w:r>
    </w:p>
    <w:p w:rsidR="001820BE" w:rsidRPr="00EE1799" w:rsidRDefault="001820BE" w:rsidP="00D2440A">
      <w:pPr>
        <w:pStyle w:val="Tekstpodstawowy"/>
        <w:rPr>
          <w:rStyle w:val="Pogrubienie"/>
          <w:rFonts w:ascii="Verdana" w:hAnsi="Verdana"/>
          <w:b w:val="0"/>
          <w:color w:val="000000"/>
          <w:sz w:val="20"/>
        </w:rPr>
      </w:pPr>
    </w:p>
    <w:p w:rsidR="00BE2A1C" w:rsidRPr="00EE1799" w:rsidRDefault="00BE2A1C" w:rsidP="00BE2A1C">
      <w:pPr>
        <w:pStyle w:val="Tekstpodstawowy"/>
        <w:rPr>
          <w:rStyle w:val="Pogrubienie"/>
          <w:rFonts w:ascii="Verdana" w:hAnsi="Verdana"/>
          <w:color w:val="000000"/>
          <w:sz w:val="20"/>
        </w:rPr>
      </w:pPr>
      <w:r w:rsidRPr="00EE1799">
        <w:rPr>
          <w:rStyle w:val="Pogrubienie"/>
          <w:rFonts w:ascii="Verdana" w:hAnsi="Verdana"/>
          <w:b w:val="0"/>
          <w:color w:val="000000"/>
          <w:sz w:val="20"/>
        </w:rPr>
        <w:t>K</w:t>
      </w:r>
      <w:r w:rsidR="00EE1799">
        <w:rPr>
          <w:rStyle w:val="Pogrubienie"/>
          <w:rFonts w:ascii="Verdana" w:hAnsi="Verdana"/>
          <w:b w:val="0"/>
          <w:color w:val="000000"/>
          <w:sz w:val="20"/>
        </w:rPr>
        <w:t>ażdy członek MGI obejmuje rolę opiekuna rodziny</w:t>
      </w:r>
      <w:r w:rsidRPr="00EE1799">
        <w:rPr>
          <w:rStyle w:val="Pogrubienie"/>
          <w:rFonts w:ascii="Verdana" w:hAnsi="Verdana"/>
          <w:b w:val="0"/>
          <w:color w:val="000000"/>
          <w:sz w:val="20"/>
        </w:rPr>
        <w:t xml:space="preserve"> co oznacza, że</w:t>
      </w:r>
      <w:r w:rsidRPr="00EE1799">
        <w:rPr>
          <w:rFonts w:ascii="Arial Narrow" w:hAnsi="Arial Narrow"/>
          <w:color w:val="000000"/>
          <w:sz w:val="23"/>
          <w:szCs w:val="23"/>
        </w:rPr>
        <w:t xml:space="preserve"> </w:t>
      </w:r>
      <w:r w:rsidRPr="00EE1799">
        <w:rPr>
          <w:rStyle w:val="Pogrubienie"/>
          <w:rFonts w:ascii="Verdana" w:hAnsi="Verdana"/>
          <w:b w:val="0"/>
          <w:color w:val="000000"/>
          <w:sz w:val="20"/>
        </w:rPr>
        <w:t>w szczególny sposób jest odpowiedzialny za rodzinę. Do zadań takiego opiekuna rodziny należy</w:t>
      </w:r>
      <w:r w:rsidR="001820BE" w:rsidRPr="00EE1799">
        <w:rPr>
          <w:rStyle w:val="Pogrubienie"/>
          <w:rFonts w:ascii="Verdana" w:hAnsi="Verdana"/>
          <w:b w:val="0"/>
          <w:color w:val="000000"/>
          <w:sz w:val="20"/>
        </w:rPr>
        <w:t xml:space="preserve"> m. in.</w:t>
      </w:r>
      <w:r w:rsidRPr="00EE1799">
        <w:rPr>
          <w:rStyle w:val="Pogrubienie"/>
          <w:rFonts w:ascii="Verdana" w:hAnsi="Verdana"/>
          <w:b w:val="0"/>
          <w:color w:val="000000"/>
          <w:sz w:val="20"/>
        </w:rPr>
        <w:t>:</w:t>
      </w:r>
      <w:r w:rsidRPr="00EE1799">
        <w:rPr>
          <w:rStyle w:val="Pogrubienie"/>
          <w:rFonts w:ascii="Verdana" w:hAnsi="Verdana"/>
          <w:color w:val="000000"/>
          <w:sz w:val="20"/>
        </w:rPr>
        <w:t xml:space="preserve"> </w:t>
      </w:r>
    </w:p>
    <w:p w:rsidR="00BE2A1C" w:rsidRPr="00EE1799" w:rsidRDefault="00BE2A1C" w:rsidP="00BE2A1C">
      <w:pPr>
        <w:pStyle w:val="Akapitzlist"/>
        <w:rPr>
          <w:rFonts w:ascii="Arial Narrow" w:hAnsi="Arial Narrow"/>
          <w:color w:val="000000"/>
          <w:sz w:val="23"/>
          <w:szCs w:val="23"/>
        </w:rPr>
      </w:pPr>
    </w:p>
    <w:p w:rsidR="00BE2A1C" w:rsidRPr="00EE1799" w:rsidRDefault="00BE2A1C" w:rsidP="00BE2A1C">
      <w:pPr>
        <w:pStyle w:val="Tekstpodstawowy"/>
        <w:numPr>
          <w:ilvl w:val="0"/>
          <w:numId w:val="43"/>
        </w:numPr>
        <w:rPr>
          <w:rStyle w:val="Pogrubienie"/>
          <w:rFonts w:ascii="Verdana" w:hAnsi="Verdana"/>
          <w:b w:val="0"/>
          <w:color w:val="000000"/>
          <w:sz w:val="20"/>
        </w:rPr>
      </w:pPr>
      <w:r w:rsidRPr="00EE1799">
        <w:rPr>
          <w:rStyle w:val="Pogrubienie"/>
          <w:rFonts w:ascii="Verdana" w:hAnsi="Verdana"/>
          <w:b w:val="0"/>
          <w:color w:val="000000"/>
          <w:sz w:val="20"/>
        </w:rPr>
        <w:t xml:space="preserve">Koordynowanie działań związanych z rodziną. </w:t>
      </w:r>
    </w:p>
    <w:p w:rsidR="00BE2A1C" w:rsidRPr="00EE1799" w:rsidRDefault="00BE2A1C" w:rsidP="00BE2A1C">
      <w:pPr>
        <w:pStyle w:val="Tekstpodstawowy"/>
        <w:numPr>
          <w:ilvl w:val="0"/>
          <w:numId w:val="43"/>
        </w:numPr>
        <w:rPr>
          <w:rStyle w:val="Pogrubienie"/>
          <w:rFonts w:ascii="Verdana" w:hAnsi="Verdana"/>
          <w:b w:val="0"/>
          <w:color w:val="000000"/>
          <w:sz w:val="20"/>
        </w:rPr>
      </w:pPr>
      <w:r w:rsidRPr="00EE1799">
        <w:rPr>
          <w:rStyle w:val="Pogrubienie"/>
          <w:rFonts w:ascii="Verdana" w:hAnsi="Verdana"/>
          <w:b w:val="0"/>
          <w:color w:val="000000"/>
          <w:sz w:val="20"/>
        </w:rPr>
        <w:t>Praca z rodziną w środowisku (odwiedziny, ustalenie składu zespołu – specjalistów, członków rodziny itp.).</w:t>
      </w:r>
    </w:p>
    <w:p w:rsidR="00BE2A1C" w:rsidRPr="00EE1799" w:rsidRDefault="00BE2A1C" w:rsidP="00BE2A1C">
      <w:pPr>
        <w:pStyle w:val="Tekstpodstawowy"/>
        <w:numPr>
          <w:ilvl w:val="0"/>
          <w:numId w:val="43"/>
        </w:numPr>
        <w:rPr>
          <w:rStyle w:val="Pogrubienie"/>
          <w:rFonts w:ascii="Verdana" w:hAnsi="Verdana"/>
          <w:b w:val="0"/>
          <w:color w:val="000000"/>
          <w:sz w:val="20"/>
        </w:rPr>
      </w:pPr>
      <w:r w:rsidRPr="00EE1799">
        <w:rPr>
          <w:rStyle w:val="Pogrubienie"/>
          <w:rFonts w:ascii="Verdana" w:hAnsi="Verdana"/>
          <w:b w:val="0"/>
          <w:color w:val="000000"/>
          <w:sz w:val="20"/>
        </w:rPr>
        <w:t>Spotkania rewizyjne dotyczące rodzinnych programów</w:t>
      </w:r>
      <w:r w:rsidR="001820BE" w:rsidRPr="00EE1799">
        <w:rPr>
          <w:rStyle w:val="Pogrubienie"/>
          <w:rFonts w:ascii="Verdana" w:hAnsi="Verdana"/>
          <w:b w:val="0"/>
          <w:color w:val="000000"/>
          <w:sz w:val="20"/>
        </w:rPr>
        <w:t>.</w:t>
      </w:r>
    </w:p>
    <w:p w:rsidR="00BE2A1C" w:rsidRPr="00EE1799" w:rsidRDefault="00BE2A1C" w:rsidP="00BE2A1C">
      <w:pPr>
        <w:pStyle w:val="Tekstpodstawowy"/>
        <w:numPr>
          <w:ilvl w:val="0"/>
          <w:numId w:val="43"/>
        </w:numPr>
        <w:rPr>
          <w:rStyle w:val="Pogrubienie"/>
          <w:rFonts w:ascii="Verdana" w:hAnsi="Verdana"/>
          <w:b w:val="0"/>
          <w:color w:val="000000"/>
          <w:sz w:val="20"/>
        </w:rPr>
      </w:pPr>
      <w:r w:rsidRPr="00EE1799">
        <w:rPr>
          <w:rStyle w:val="Pogrubienie"/>
          <w:rFonts w:ascii="Verdana" w:hAnsi="Verdana"/>
          <w:b w:val="0"/>
          <w:color w:val="000000"/>
          <w:sz w:val="20"/>
        </w:rPr>
        <w:t>Przygotowanie niestałych członków rodziny</w:t>
      </w:r>
      <w:r w:rsidR="001820BE" w:rsidRPr="00EE1799">
        <w:rPr>
          <w:rStyle w:val="Pogrubienie"/>
          <w:rFonts w:ascii="Verdana" w:hAnsi="Verdana"/>
          <w:b w:val="0"/>
          <w:color w:val="000000"/>
          <w:sz w:val="20"/>
        </w:rPr>
        <w:t xml:space="preserve"> oraz specjalistów</w:t>
      </w:r>
      <w:r w:rsidRPr="00EE1799">
        <w:rPr>
          <w:rStyle w:val="Pogrubienie"/>
          <w:rFonts w:ascii="Verdana" w:hAnsi="Verdana"/>
          <w:b w:val="0"/>
          <w:color w:val="000000"/>
          <w:sz w:val="20"/>
        </w:rPr>
        <w:t xml:space="preserve"> na spotkanie zespołu.</w:t>
      </w:r>
    </w:p>
    <w:p w:rsidR="00BE2A1C" w:rsidRPr="00EE1799" w:rsidRDefault="00BE2A1C" w:rsidP="001820BE">
      <w:pPr>
        <w:pStyle w:val="Tekstpodstawowy"/>
        <w:numPr>
          <w:ilvl w:val="0"/>
          <w:numId w:val="43"/>
        </w:numPr>
        <w:rPr>
          <w:rStyle w:val="Pogrubienie"/>
          <w:rFonts w:ascii="Verdana" w:hAnsi="Verdana"/>
          <w:b w:val="0"/>
          <w:color w:val="000000"/>
          <w:sz w:val="20"/>
        </w:rPr>
      </w:pPr>
      <w:r w:rsidRPr="00EE1799">
        <w:rPr>
          <w:rStyle w:val="Pogrubienie"/>
          <w:rFonts w:ascii="Verdana" w:hAnsi="Verdana"/>
          <w:b w:val="0"/>
          <w:color w:val="000000"/>
          <w:sz w:val="20"/>
        </w:rPr>
        <w:t>Moderowanie spotkania MGI.</w:t>
      </w:r>
    </w:p>
    <w:p w:rsidR="00BE2A1C" w:rsidRPr="00EE1799" w:rsidRDefault="00BE2A1C" w:rsidP="00D2440A">
      <w:pPr>
        <w:pStyle w:val="Tekstpodstawowy"/>
        <w:rPr>
          <w:rStyle w:val="Pogrubienie"/>
          <w:bCs w:val="0"/>
          <w:color w:val="000000"/>
        </w:rPr>
      </w:pPr>
    </w:p>
    <w:p w:rsidR="00740A44" w:rsidRPr="00EE1799" w:rsidRDefault="001820BE" w:rsidP="00740A44">
      <w:pPr>
        <w:pStyle w:val="Akapitzlist"/>
        <w:ind w:left="0"/>
        <w:rPr>
          <w:rFonts w:ascii="Verdana" w:hAnsi="Verdana"/>
          <w:b/>
          <w:color w:val="000000"/>
          <w:sz w:val="20"/>
        </w:rPr>
      </w:pPr>
      <w:r w:rsidRPr="00EE1799">
        <w:rPr>
          <w:rFonts w:ascii="Verdana" w:hAnsi="Verdana"/>
          <w:b/>
          <w:color w:val="000000"/>
          <w:sz w:val="20"/>
        </w:rPr>
        <w:t>Szczegół</w:t>
      </w:r>
      <w:r w:rsidR="00257E26" w:rsidRPr="00EE1799">
        <w:rPr>
          <w:rFonts w:ascii="Verdana" w:hAnsi="Verdana"/>
          <w:b/>
          <w:color w:val="000000"/>
          <w:sz w:val="20"/>
        </w:rPr>
        <w:t xml:space="preserve">y </w:t>
      </w:r>
      <w:r w:rsidRPr="00EE1799">
        <w:rPr>
          <w:rFonts w:ascii="Verdana" w:hAnsi="Verdana"/>
          <w:b/>
          <w:color w:val="000000"/>
          <w:sz w:val="20"/>
        </w:rPr>
        <w:t xml:space="preserve">dotyczące </w:t>
      </w:r>
      <w:r w:rsidR="00257E26" w:rsidRPr="00EE1799">
        <w:rPr>
          <w:rFonts w:ascii="Verdana" w:hAnsi="Verdana"/>
          <w:b/>
          <w:color w:val="000000"/>
          <w:sz w:val="20"/>
        </w:rPr>
        <w:t>pracy</w:t>
      </w:r>
      <w:r w:rsidRPr="00EE1799">
        <w:rPr>
          <w:rFonts w:ascii="Verdana" w:hAnsi="Verdana"/>
          <w:b/>
          <w:color w:val="000000"/>
          <w:sz w:val="20"/>
        </w:rPr>
        <w:t xml:space="preserve"> Mobilnej Grupy Interdyscyplinarnej:</w:t>
      </w:r>
    </w:p>
    <w:p w:rsidR="00BB7DD7" w:rsidRPr="00EE1799" w:rsidRDefault="00BB7DD7" w:rsidP="00BB7DD7">
      <w:pPr>
        <w:pStyle w:val="NormalnyWeb"/>
        <w:spacing w:before="0" w:beforeAutospacing="0" w:after="0"/>
        <w:jc w:val="both"/>
        <w:rPr>
          <w:rFonts w:ascii="Verdana" w:hAnsi="Verdana"/>
          <w:color w:val="000000"/>
          <w:sz w:val="20"/>
          <w:szCs w:val="20"/>
        </w:rPr>
      </w:pPr>
    </w:p>
    <w:p w:rsidR="00BB7DD7" w:rsidRPr="00EE1799" w:rsidRDefault="00BB7DD7" w:rsidP="00BB7DD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E1799">
        <w:rPr>
          <w:color w:val="000000"/>
          <w:u w:val="single"/>
        </w:rPr>
        <w:t>Termin realizacji:</w:t>
      </w:r>
      <w:r w:rsidRPr="00EE1799">
        <w:rPr>
          <w:color w:val="000000"/>
        </w:rPr>
        <w:t xml:space="preserve"> </w:t>
      </w:r>
      <w:r w:rsidR="00D92FD9" w:rsidRPr="00EE1799">
        <w:rPr>
          <w:b/>
          <w:color w:val="000000"/>
        </w:rPr>
        <w:t xml:space="preserve"> </w:t>
      </w:r>
      <w:r w:rsidR="00F6219F" w:rsidRPr="00EE1799">
        <w:rPr>
          <w:b/>
          <w:color w:val="000000"/>
        </w:rPr>
        <w:t>luty</w:t>
      </w:r>
      <w:r w:rsidR="00064618" w:rsidRPr="00EE1799">
        <w:rPr>
          <w:b/>
          <w:color w:val="000000"/>
        </w:rPr>
        <w:t xml:space="preserve"> - </w:t>
      </w:r>
      <w:r w:rsidR="009C0AF2" w:rsidRPr="00EE1799">
        <w:rPr>
          <w:b/>
          <w:color w:val="000000"/>
        </w:rPr>
        <w:t>grudzień</w:t>
      </w:r>
      <w:r w:rsidR="00D92FD9" w:rsidRPr="00EE1799">
        <w:rPr>
          <w:b/>
          <w:color w:val="000000"/>
        </w:rPr>
        <w:t xml:space="preserve"> </w:t>
      </w:r>
      <w:r w:rsidR="009C0AF2" w:rsidRPr="00EE1799">
        <w:rPr>
          <w:b/>
          <w:color w:val="000000"/>
        </w:rPr>
        <w:t>2014</w:t>
      </w:r>
      <w:r w:rsidRPr="00EE1799">
        <w:rPr>
          <w:b/>
          <w:color w:val="000000"/>
        </w:rPr>
        <w:t>r</w:t>
      </w:r>
      <w:r w:rsidRPr="00EE1799">
        <w:rPr>
          <w:color w:val="000000"/>
        </w:rPr>
        <w:t xml:space="preserve">. </w:t>
      </w:r>
    </w:p>
    <w:p w:rsidR="00BB7DD7" w:rsidRPr="00EE1799" w:rsidRDefault="00BB7DD7" w:rsidP="00BB7DD7">
      <w:pPr>
        <w:jc w:val="both"/>
        <w:rPr>
          <w:color w:val="000000"/>
        </w:rPr>
      </w:pPr>
      <w:r w:rsidRPr="00EE1799">
        <w:rPr>
          <w:color w:val="000000"/>
          <w:u w:val="single"/>
        </w:rPr>
        <w:t>Wymiar czasu:</w:t>
      </w:r>
      <w:r w:rsidRPr="00EE1799">
        <w:rPr>
          <w:color w:val="000000"/>
        </w:rPr>
        <w:t xml:space="preserve"> </w:t>
      </w:r>
      <w:r w:rsidR="009C0AF2" w:rsidRPr="00EE1799">
        <w:rPr>
          <w:b/>
          <w:color w:val="000000"/>
        </w:rPr>
        <w:t>80</w:t>
      </w:r>
      <w:r w:rsidRPr="00EE1799">
        <w:rPr>
          <w:b/>
          <w:color w:val="000000"/>
        </w:rPr>
        <w:t>h</w:t>
      </w:r>
      <w:r w:rsidRPr="00EE1799">
        <w:rPr>
          <w:color w:val="000000"/>
        </w:rPr>
        <w:t xml:space="preserve"> </w:t>
      </w:r>
      <w:r w:rsidR="009C0AF2" w:rsidRPr="00EE1799">
        <w:rPr>
          <w:color w:val="000000"/>
        </w:rPr>
        <w:t xml:space="preserve">pracy </w:t>
      </w:r>
      <w:r w:rsidR="00A6472F" w:rsidRPr="00EE1799">
        <w:rPr>
          <w:color w:val="000000"/>
        </w:rPr>
        <w:t xml:space="preserve">każdego członka MGI, </w:t>
      </w:r>
      <w:r w:rsidR="009C0AF2" w:rsidRPr="00EE1799">
        <w:rPr>
          <w:color w:val="000000"/>
        </w:rPr>
        <w:t xml:space="preserve">w każdym </w:t>
      </w:r>
      <w:r w:rsidR="00A6472F" w:rsidRPr="00EE1799">
        <w:rPr>
          <w:color w:val="000000"/>
        </w:rPr>
        <w:t>miesiącu</w:t>
      </w:r>
      <w:r w:rsidR="00F6219F" w:rsidRPr="00EE1799">
        <w:rPr>
          <w:color w:val="000000"/>
        </w:rPr>
        <w:t xml:space="preserve"> łącznie 800 godzin pracy</w:t>
      </w:r>
      <w:r w:rsidR="00A6472F" w:rsidRPr="00EE1799">
        <w:rPr>
          <w:color w:val="000000"/>
        </w:rPr>
        <w:t>.</w:t>
      </w:r>
    </w:p>
    <w:p w:rsidR="00740A44" w:rsidRPr="00EE1799" w:rsidRDefault="00BB7DD7" w:rsidP="00EE1799">
      <w:pPr>
        <w:pStyle w:val="NormalnyWeb"/>
        <w:spacing w:before="0" w:beforeAutospacing="0" w:after="0"/>
        <w:jc w:val="both"/>
        <w:rPr>
          <w:rFonts w:ascii="Verdana" w:hAnsi="Verdana"/>
          <w:color w:val="000000"/>
          <w:sz w:val="20"/>
          <w:szCs w:val="20"/>
        </w:rPr>
      </w:pPr>
      <w:r w:rsidRPr="00EE1799">
        <w:rPr>
          <w:rFonts w:ascii="Verdana" w:hAnsi="Verdana"/>
          <w:color w:val="000000"/>
          <w:sz w:val="20"/>
          <w:szCs w:val="20"/>
          <w:u w:val="single"/>
        </w:rPr>
        <w:t>Miejsce realizacji zamówienia</w:t>
      </w:r>
      <w:r w:rsidRPr="00EE1799">
        <w:rPr>
          <w:rFonts w:ascii="Verdana" w:hAnsi="Verdana"/>
          <w:color w:val="000000"/>
          <w:sz w:val="20"/>
          <w:szCs w:val="20"/>
        </w:rPr>
        <w:t>: teren miasta</w:t>
      </w:r>
      <w:r w:rsidR="002D6D17" w:rsidRPr="00EE1799">
        <w:rPr>
          <w:rFonts w:ascii="Verdana" w:hAnsi="Verdana"/>
          <w:color w:val="000000"/>
          <w:sz w:val="20"/>
          <w:szCs w:val="20"/>
        </w:rPr>
        <w:t xml:space="preserve"> i gminy</w:t>
      </w:r>
      <w:r w:rsidRPr="00EE1799">
        <w:rPr>
          <w:rFonts w:ascii="Verdana" w:hAnsi="Verdana"/>
          <w:color w:val="000000"/>
          <w:sz w:val="20"/>
          <w:szCs w:val="20"/>
        </w:rPr>
        <w:t xml:space="preserve"> Sejny</w:t>
      </w:r>
      <w:r w:rsidR="00DF2F6F" w:rsidRPr="00EE1799">
        <w:rPr>
          <w:rFonts w:ascii="Verdana" w:hAnsi="Verdana"/>
          <w:color w:val="000000"/>
          <w:sz w:val="20"/>
          <w:szCs w:val="20"/>
        </w:rPr>
        <w:t xml:space="preserve"> (poniesienie kosztów </w:t>
      </w:r>
      <w:r w:rsidR="00EE1799">
        <w:rPr>
          <w:rFonts w:ascii="Verdana" w:hAnsi="Verdana"/>
          <w:color w:val="000000"/>
          <w:sz w:val="20"/>
          <w:szCs w:val="20"/>
        </w:rPr>
        <w:t>dojazdów</w:t>
      </w:r>
      <w:r w:rsidR="008005EB" w:rsidRPr="00EE1799">
        <w:rPr>
          <w:rFonts w:ascii="Verdana" w:hAnsi="Verdana"/>
          <w:color w:val="000000"/>
          <w:sz w:val="20"/>
          <w:szCs w:val="20"/>
        </w:rPr>
        <w:t xml:space="preserve"> leży</w:t>
      </w:r>
      <w:r w:rsidR="00DF2F6F" w:rsidRPr="00EE1799">
        <w:rPr>
          <w:rFonts w:ascii="Verdana" w:hAnsi="Verdana"/>
          <w:color w:val="000000"/>
          <w:sz w:val="20"/>
          <w:szCs w:val="20"/>
        </w:rPr>
        <w:t xml:space="preserve"> po stronie Wykonawcy).</w:t>
      </w:r>
      <w:r w:rsidRPr="00EE1799">
        <w:rPr>
          <w:rFonts w:ascii="Verdana" w:hAnsi="Verdana"/>
          <w:color w:val="000000"/>
          <w:sz w:val="20"/>
          <w:szCs w:val="20"/>
        </w:rPr>
        <w:t xml:space="preserve"> </w:t>
      </w:r>
    </w:p>
    <w:p w:rsidR="006831EF" w:rsidRPr="00EE1799" w:rsidRDefault="00571349" w:rsidP="00211E32">
      <w:pPr>
        <w:pStyle w:val="Application3"/>
        <w:rPr>
          <w:rFonts w:ascii="Verdana" w:hAnsi="Verdana"/>
          <w:color w:val="000000"/>
          <w:sz w:val="20"/>
          <w:u w:val="single"/>
        </w:rPr>
      </w:pPr>
      <w:r w:rsidRPr="00EE1799">
        <w:rPr>
          <w:rFonts w:ascii="Verdana" w:hAnsi="Verdana"/>
          <w:color w:val="000000"/>
          <w:sz w:val="20"/>
          <w:u w:val="single"/>
        </w:rPr>
        <w:t>W</w:t>
      </w:r>
      <w:r w:rsidR="005C2D39" w:rsidRPr="00EE1799">
        <w:rPr>
          <w:rFonts w:ascii="Verdana" w:hAnsi="Verdana"/>
          <w:color w:val="000000"/>
          <w:sz w:val="20"/>
          <w:u w:val="single"/>
        </w:rPr>
        <w:t xml:space="preserve">ymagania </w:t>
      </w:r>
      <w:r w:rsidR="009C09D0" w:rsidRPr="00EE1799">
        <w:rPr>
          <w:rFonts w:ascii="Verdana" w:hAnsi="Verdana"/>
          <w:color w:val="000000"/>
          <w:sz w:val="20"/>
          <w:u w:val="single"/>
        </w:rPr>
        <w:t xml:space="preserve">szczegółowe </w:t>
      </w:r>
      <w:r w:rsidR="005C2D39" w:rsidRPr="00EE1799">
        <w:rPr>
          <w:rFonts w:ascii="Verdana" w:hAnsi="Verdana"/>
          <w:color w:val="000000"/>
          <w:sz w:val="20"/>
          <w:u w:val="single"/>
        </w:rPr>
        <w:t xml:space="preserve">dotyczące </w:t>
      </w:r>
      <w:r w:rsidR="00395A0E" w:rsidRPr="00EE1799">
        <w:rPr>
          <w:rFonts w:ascii="Verdana" w:hAnsi="Verdana"/>
          <w:color w:val="000000"/>
          <w:sz w:val="20"/>
          <w:u w:val="single"/>
        </w:rPr>
        <w:t>pracy Mobilnej Grupy Interdyscyplinarnej</w:t>
      </w:r>
      <w:r w:rsidR="00211E32" w:rsidRPr="00EE1799">
        <w:rPr>
          <w:rFonts w:ascii="Verdana" w:hAnsi="Verdana"/>
          <w:color w:val="000000"/>
          <w:sz w:val="20"/>
          <w:u w:val="single"/>
        </w:rPr>
        <w:t>:</w:t>
      </w:r>
    </w:p>
    <w:p w:rsidR="006831EF" w:rsidRPr="00EE1799" w:rsidRDefault="006831EF" w:rsidP="006831EF">
      <w:pPr>
        <w:pStyle w:val="NormalnyWeb"/>
        <w:numPr>
          <w:ilvl w:val="0"/>
          <w:numId w:val="39"/>
        </w:numPr>
        <w:spacing w:before="0" w:beforeAutospacing="0" w:after="0"/>
        <w:jc w:val="both"/>
        <w:rPr>
          <w:rFonts w:ascii="Verdana" w:hAnsi="Verdana"/>
          <w:color w:val="000000"/>
          <w:sz w:val="20"/>
          <w:szCs w:val="20"/>
        </w:rPr>
      </w:pPr>
      <w:r w:rsidRPr="00EE1799">
        <w:rPr>
          <w:rFonts w:ascii="Verdana" w:hAnsi="Verdana"/>
          <w:color w:val="000000"/>
          <w:sz w:val="20"/>
          <w:szCs w:val="20"/>
        </w:rPr>
        <w:t xml:space="preserve">MGI zobowiązuje się do wypracowania na pierwszym spotkaniu: </w:t>
      </w:r>
    </w:p>
    <w:p w:rsidR="006831EF" w:rsidRPr="00EE1799" w:rsidRDefault="006831EF" w:rsidP="006831EF">
      <w:pPr>
        <w:pStyle w:val="NormalnyWeb"/>
        <w:spacing w:before="0" w:beforeAutospacing="0" w:after="0"/>
        <w:ind w:left="720"/>
        <w:jc w:val="both"/>
        <w:rPr>
          <w:rFonts w:ascii="Verdana" w:hAnsi="Verdana"/>
          <w:color w:val="000000"/>
          <w:sz w:val="20"/>
          <w:szCs w:val="20"/>
        </w:rPr>
      </w:pPr>
      <w:r w:rsidRPr="00EE1799">
        <w:rPr>
          <w:rFonts w:ascii="Verdana" w:hAnsi="Verdana"/>
          <w:color w:val="000000"/>
          <w:sz w:val="20"/>
          <w:szCs w:val="20"/>
        </w:rPr>
        <w:t xml:space="preserve">- misji MGI, </w:t>
      </w:r>
    </w:p>
    <w:p w:rsidR="006831EF" w:rsidRPr="00EE1799" w:rsidRDefault="006831EF" w:rsidP="006831EF">
      <w:pPr>
        <w:pStyle w:val="NormalnyWeb"/>
        <w:spacing w:before="0" w:beforeAutospacing="0" w:after="0"/>
        <w:ind w:left="720"/>
        <w:jc w:val="both"/>
        <w:rPr>
          <w:rFonts w:ascii="Verdana" w:hAnsi="Verdana"/>
          <w:color w:val="000000"/>
          <w:sz w:val="20"/>
          <w:szCs w:val="20"/>
        </w:rPr>
      </w:pPr>
      <w:r w:rsidRPr="00EE1799">
        <w:rPr>
          <w:rFonts w:ascii="Verdana" w:hAnsi="Verdana"/>
          <w:color w:val="000000"/>
          <w:sz w:val="20"/>
          <w:szCs w:val="20"/>
        </w:rPr>
        <w:t xml:space="preserve">- głównych i szczegółowych celów zespołu, </w:t>
      </w:r>
    </w:p>
    <w:p w:rsidR="006831EF" w:rsidRPr="00EE1799" w:rsidRDefault="006831EF" w:rsidP="006831EF">
      <w:pPr>
        <w:pStyle w:val="NormalnyWeb"/>
        <w:spacing w:before="0" w:beforeAutospacing="0" w:after="0"/>
        <w:ind w:left="720"/>
        <w:jc w:val="both"/>
        <w:rPr>
          <w:rFonts w:ascii="Verdana" w:hAnsi="Verdana"/>
          <w:color w:val="000000"/>
          <w:sz w:val="20"/>
          <w:szCs w:val="20"/>
        </w:rPr>
      </w:pPr>
      <w:r w:rsidRPr="00EE1799">
        <w:rPr>
          <w:rFonts w:ascii="Verdana" w:hAnsi="Verdana"/>
          <w:color w:val="000000"/>
          <w:sz w:val="20"/>
          <w:szCs w:val="20"/>
        </w:rPr>
        <w:t xml:space="preserve">- głównych i szczegółowych celów pracy z rodziną, </w:t>
      </w:r>
    </w:p>
    <w:p w:rsidR="006831EF" w:rsidRPr="00EE1799" w:rsidRDefault="006831EF" w:rsidP="006831EF">
      <w:pPr>
        <w:pStyle w:val="NormalnyWeb"/>
        <w:spacing w:before="0" w:beforeAutospacing="0" w:after="0"/>
        <w:ind w:left="720"/>
        <w:jc w:val="both"/>
        <w:rPr>
          <w:rFonts w:ascii="Verdana" w:hAnsi="Verdana"/>
          <w:color w:val="000000"/>
          <w:sz w:val="20"/>
          <w:szCs w:val="20"/>
        </w:rPr>
      </w:pPr>
      <w:r w:rsidRPr="00EE1799">
        <w:rPr>
          <w:rFonts w:ascii="Verdana" w:hAnsi="Verdana"/>
          <w:color w:val="000000"/>
          <w:sz w:val="20"/>
          <w:szCs w:val="20"/>
        </w:rPr>
        <w:t xml:space="preserve">- oczekiwanych efektów wraz ze wskaźnikami, </w:t>
      </w:r>
    </w:p>
    <w:p w:rsidR="006831EF" w:rsidRPr="00EE1799" w:rsidRDefault="006831EF" w:rsidP="006831EF">
      <w:pPr>
        <w:pStyle w:val="NormalnyWeb"/>
        <w:spacing w:before="0" w:beforeAutospacing="0" w:after="0"/>
        <w:ind w:left="720"/>
        <w:jc w:val="both"/>
        <w:rPr>
          <w:rFonts w:ascii="Verdana" w:hAnsi="Verdana"/>
          <w:color w:val="000000"/>
          <w:sz w:val="20"/>
          <w:szCs w:val="20"/>
        </w:rPr>
      </w:pPr>
      <w:r w:rsidRPr="00EE1799">
        <w:rPr>
          <w:rFonts w:ascii="Verdana" w:hAnsi="Verdana"/>
          <w:color w:val="000000"/>
          <w:sz w:val="20"/>
          <w:szCs w:val="20"/>
        </w:rPr>
        <w:t xml:space="preserve">- kryteriów rekrutacji rodzin do projektu, </w:t>
      </w:r>
    </w:p>
    <w:p w:rsidR="006831EF" w:rsidRPr="00EE1799" w:rsidRDefault="006831EF" w:rsidP="006831EF">
      <w:pPr>
        <w:pStyle w:val="NormalnyWeb"/>
        <w:spacing w:before="0" w:beforeAutospacing="0" w:after="0"/>
        <w:ind w:left="720"/>
        <w:jc w:val="both"/>
        <w:rPr>
          <w:rFonts w:ascii="Verdana" w:hAnsi="Verdana"/>
          <w:color w:val="000000"/>
          <w:sz w:val="20"/>
          <w:szCs w:val="20"/>
        </w:rPr>
      </w:pPr>
      <w:r w:rsidRPr="00EE1799">
        <w:rPr>
          <w:rFonts w:ascii="Verdana" w:hAnsi="Verdana"/>
          <w:color w:val="000000"/>
          <w:sz w:val="20"/>
          <w:szCs w:val="20"/>
        </w:rPr>
        <w:t>- zasad działania zespołu, w tym: sposobów podejmowania decyzji, priorytetów zespołu, zasad pracy i współdziałania;</w:t>
      </w:r>
    </w:p>
    <w:p w:rsidR="009F7EF6" w:rsidRPr="009F7EF6" w:rsidRDefault="009F7EF6" w:rsidP="009F7EF6">
      <w:pPr>
        <w:numPr>
          <w:ilvl w:val="0"/>
          <w:numId w:val="39"/>
        </w:numPr>
        <w:spacing w:after="0" w:line="240" w:lineRule="auto"/>
        <w:ind w:left="714" w:hanging="357"/>
        <w:jc w:val="both"/>
        <w:rPr>
          <w:rFonts w:cs="Calibri"/>
          <w:szCs w:val="22"/>
        </w:rPr>
      </w:pPr>
      <w:r w:rsidRPr="009F7EF6">
        <w:rPr>
          <w:rFonts w:cs="Calibri"/>
          <w:szCs w:val="22"/>
        </w:rPr>
        <w:t xml:space="preserve">MGI zobowiązuje się do wypracowania </w:t>
      </w:r>
      <w:r w:rsidRPr="009F7EF6">
        <w:rPr>
          <w:rFonts w:cs="Calibri"/>
          <w:b/>
          <w:szCs w:val="22"/>
        </w:rPr>
        <w:t>Rodzinnego programu aktywizacji zawodowej, pomocy i integracji społecznej</w:t>
      </w:r>
      <w:r w:rsidRPr="009F7EF6">
        <w:rPr>
          <w:rFonts w:cs="Calibri"/>
          <w:szCs w:val="22"/>
        </w:rPr>
        <w:t xml:space="preserve"> w nieprzekraczalnym terminie do 28.02.2014 r.;</w:t>
      </w:r>
    </w:p>
    <w:p w:rsidR="005C4B18" w:rsidRPr="00EE1799" w:rsidRDefault="009C09D0" w:rsidP="001A6A15">
      <w:pPr>
        <w:numPr>
          <w:ilvl w:val="0"/>
          <w:numId w:val="39"/>
        </w:numPr>
        <w:spacing w:after="0" w:line="240" w:lineRule="auto"/>
        <w:ind w:left="714" w:hanging="357"/>
        <w:jc w:val="both"/>
        <w:rPr>
          <w:rFonts w:cs="Calibri"/>
          <w:color w:val="000000"/>
          <w:szCs w:val="22"/>
        </w:rPr>
      </w:pPr>
      <w:r w:rsidRPr="00EE1799">
        <w:rPr>
          <w:rFonts w:cs="Calibri"/>
          <w:color w:val="000000"/>
          <w:szCs w:val="22"/>
        </w:rPr>
        <w:t>MGI</w:t>
      </w:r>
      <w:r w:rsidR="005C4B18" w:rsidRPr="00EE1799">
        <w:rPr>
          <w:rFonts w:cs="Calibri"/>
          <w:color w:val="000000"/>
          <w:szCs w:val="22"/>
        </w:rPr>
        <w:t xml:space="preserve"> zobowiązuje się do współpracy z ekspertem z ramienia Centrum RZL, którego zadaniem będzie pomoc w wypracowaniu przez MGI rodzinnych programów aktywizacji zawodowej, pomocy i integracji społecznej oraz do współpracy z Powiatowym Zespołem Koordynującym Współpracę</w:t>
      </w:r>
      <w:r w:rsidR="000F22DB" w:rsidRPr="00EE1799">
        <w:rPr>
          <w:rFonts w:cs="Calibri"/>
          <w:color w:val="000000"/>
          <w:szCs w:val="22"/>
        </w:rPr>
        <w:t>, który opiniuje i zatwierdza programy</w:t>
      </w:r>
      <w:r w:rsidR="005C4B18" w:rsidRPr="00EE1799">
        <w:rPr>
          <w:rFonts w:cs="Calibri"/>
          <w:color w:val="000000"/>
          <w:szCs w:val="22"/>
        </w:rPr>
        <w:t>;</w:t>
      </w:r>
    </w:p>
    <w:p w:rsidR="00571349" w:rsidRPr="00EE1799" w:rsidRDefault="009C09D0" w:rsidP="00211E32">
      <w:pPr>
        <w:numPr>
          <w:ilvl w:val="0"/>
          <w:numId w:val="39"/>
        </w:numPr>
        <w:spacing w:after="0" w:line="240" w:lineRule="auto"/>
        <w:ind w:left="714" w:hanging="357"/>
        <w:jc w:val="both"/>
        <w:rPr>
          <w:rFonts w:cs="Calibri"/>
          <w:color w:val="000000"/>
          <w:szCs w:val="22"/>
        </w:rPr>
      </w:pPr>
      <w:r w:rsidRPr="00EE1799">
        <w:rPr>
          <w:rFonts w:cs="Calibri"/>
          <w:color w:val="000000"/>
          <w:szCs w:val="22"/>
        </w:rPr>
        <w:t>MGI</w:t>
      </w:r>
      <w:r w:rsidR="00571349" w:rsidRPr="00EE1799">
        <w:rPr>
          <w:rFonts w:cs="Calibri"/>
          <w:color w:val="000000"/>
          <w:szCs w:val="22"/>
        </w:rPr>
        <w:t xml:space="preserve"> zobowiązuje się do aktualizowania Rodzinnych programów aktywizacji zawodowej, pomocy i integracji społecznej po każdym spotkaniu rewizyjnym dotyczącym danej rodziny;</w:t>
      </w:r>
    </w:p>
    <w:p w:rsidR="00DA26F2" w:rsidRPr="00EE1799" w:rsidRDefault="009C09D0" w:rsidP="00DA26F2">
      <w:pPr>
        <w:numPr>
          <w:ilvl w:val="0"/>
          <w:numId w:val="39"/>
        </w:numPr>
        <w:spacing w:after="0" w:line="240" w:lineRule="auto"/>
        <w:ind w:left="714" w:hanging="357"/>
        <w:jc w:val="both"/>
        <w:rPr>
          <w:rFonts w:cs="Calibri"/>
          <w:color w:val="000000"/>
          <w:szCs w:val="22"/>
        </w:rPr>
      </w:pPr>
      <w:r w:rsidRPr="00EE1799">
        <w:rPr>
          <w:rFonts w:cs="Calibri"/>
          <w:color w:val="000000"/>
          <w:szCs w:val="22"/>
        </w:rPr>
        <w:t>MGI</w:t>
      </w:r>
      <w:r w:rsidR="00571349" w:rsidRPr="00EE1799">
        <w:rPr>
          <w:rFonts w:cs="Calibri"/>
          <w:color w:val="000000"/>
          <w:szCs w:val="22"/>
        </w:rPr>
        <w:t xml:space="preserve"> zobowiązuje się do </w:t>
      </w:r>
      <w:r w:rsidR="00DA26F2" w:rsidRPr="00EE1799">
        <w:rPr>
          <w:rFonts w:cs="Calibri"/>
          <w:color w:val="000000"/>
          <w:szCs w:val="22"/>
        </w:rPr>
        <w:t>prowadzenia</w:t>
      </w:r>
      <w:r w:rsidR="00571349" w:rsidRPr="00EE1799">
        <w:rPr>
          <w:rFonts w:cs="Calibri"/>
          <w:color w:val="000000"/>
          <w:szCs w:val="22"/>
        </w:rPr>
        <w:t xml:space="preserve"> teczek </w:t>
      </w:r>
      <w:r w:rsidR="00DA26F2" w:rsidRPr="00EE1799">
        <w:rPr>
          <w:rFonts w:cs="Calibri"/>
          <w:color w:val="000000"/>
          <w:szCs w:val="22"/>
        </w:rPr>
        <w:t>zawierający</w:t>
      </w:r>
      <w:r w:rsidR="00AD23DF" w:rsidRPr="00EE1799">
        <w:rPr>
          <w:rFonts w:cs="Calibri"/>
          <w:color w:val="000000"/>
          <w:szCs w:val="22"/>
        </w:rPr>
        <w:t>ch</w:t>
      </w:r>
      <w:r w:rsidR="005C4B18" w:rsidRPr="00EE1799">
        <w:rPr>
          <w:rFonts w:cs="Calibri"/>
          <w:color w:val="000000"/>
          <w:szCs w:val="22"/>
        </w:rPr>
        <w:t xml:space="preserve"> dokument</w:t>
      </w:r>
      <w:r w:rsidR="008005EB" w:rsidRPr="00EE1799">
        <w:rPr>
          <w:rFonts w:cs="Calibri"/>
          <w:color w:val="000000"/>
          <w:szCs w:val="22"/>
        </w:rPr>
        <w:t>ację</w:t>
      </w:r>
      <w:r w:rsidR="00AD23DF" w:rsidRPr="00EE1799">
        <w:rPr>
          <w:rFonts w:cs="Calibri"/>
          <w:color w:val="000000"/>
          <w:szCs w:val="22"/>
        </w:rPr>
        <w:t xml:space="preserve"> </w:t>
      </w:r>
      <w:r w:rsidR="005C4B18" w:rsidRPr="00EE1799">
        <w:rPr>
          <w:rFonts w:cs="Calibri"/>
          <w:color w:val="000000"/>
          <w:szCs w:val="22"/>
        </w:rPr>
        <w:t>rodzin; zawartość teczek zostanie ustalona podczas pierwszych spotkań</w:t>
      </w:r>
      <w:r w:rsidR="00AD23DF" w:rsidRPr="00EE1799">
        <w:rPr>
          <w:rFonts w:cs="Calibri"/>
          <w:color w:val="000000"/>
          <w:szCs w:val="22"/>
        </w:rPr>
        <w:t xml:space="preserve"> MGI</w:t>
      </w:r>
      <w:r w:rsidR="005C4B18" w:rsidRPr="00EE1799">
        <w:rPr>
          <w:rFonts w:cs="Calibri"/>
          <w:color w:val="000000"/>
          <w:szCs w:val="22"/>
        </w:rPr>
        <w:t>, aktualizowanie zawartości będzie odbywać się podczas spotkań rewizyjnych dwa razy w miesiącu</w:t>
      </w:r>
      <w:r w:rsidR="00AD23DF" w:rsidRPr="00EE1799">
        <w:rPr>
          <w:rFonts w:cs="Calibri"/>
          <w:color w:val="000000"/>
          <w:szCs w:val="22"/>
        </w:rPr>
        <w:t>;</w:t>
      </w:r>
    </w:p>
    <w:p w:rsidR="00057AFC" w:rsidRPr="00EE1799" w:rsidRDefault="00EB30ED" w:rsidP="00057AFC">
      <w:pPr>
        <w:numPr>
          <w:ilvl w:val="0"/>
          <w:numId w:val="39"/>
        </w:numPr>
        <w:spacing w:after="0" w:line="240" w:lineRule="auto"/>
        <w:ind w:left="714" w:hanging="357"/>
        <w:jc w:val="both"/>
        <w:rPr>
          <w:rFonts w:cs="Calibri"/>
          <w:color w:val="000000"/>
          <w:szCs w:val="22"/>
        </w:rPr>
      </w:pPr>
      <w:r w:rsidRPr="00EE1799">
        <w:rPr>
          <w:rFonts w:cs="Calibri"/>
          <w:color w:val="000000"/>
          <w:szCs w:val="22"/>
        </w:rPr>
        <w:t>MGI</w:t>
      </w:r>
      <w:r w:rsidR="00082DBC" w:rsidRPr="00EE1799">
        <w:rPr>
          <w:rFonts w:cs="Calibri"/>
          <w:color w:val="000000"/>
          <w:szCs w:val="22"/>
        </w:rPr>
        <w:t xml:space="preserve"> zobowiązuje się do </w:t>
      </w:r>
      <w:r w:rsidR="00057AFC" w:rsidRPr="00EE1799">
        <w:rPr>
          <w:rFonts w:cs="Calibri"/>
          <w:color w:val="000000"/>
          <w:szCs w:val="22"/>
        </w:rPr>
        <w:t xml:space="preserve">uczestnictwa 2 razy w miesiącu w posiedzeniach rewizyjnych, zgodnie z harmonogramem wypracowanym podczas pierwszego </w:t>
      </w:r>
      <w:r w:rsidR="00057AFC" w:rsidRPr="00EE1799">
        <w:rPr>
          <w:rFonts w:cs="Calibri"/>
          <w:color w:val="000000"/>
          <w:szCs w:val="22"/>
        </w:rPr>
        <w:lastRenderedPageBreak/>
        <w:t>posiedzenia</w:t>
      </w:r>
      <w:r w:rsidR="00AD23DF" w:rsidRPr="00EE1799">
        <w:rPr>
          <w:rFonts w:cs="Calibri"/>
          <w:color w:val="000000"/>
          <w:szCs w:val="22"/>
        </w:rPr>
        <w:t>, harmonogram może być aktualizowany w porozumieniu z Zam</w:t>
      </w:r>
      <w:r w:rsidR="000F22DB" w:rsidRPr="00EE1799">
        <w:rPr>
          <w:rFonts w:cs="Calibri"/>
          <w:color w:val="000000"/>
          <w:szCs w:val="22"/>
        </w:rPr>
        <w:t>awiającym</w:t>
      </w:r>
      <w:r w:rsidR="00057AFC" w:rsidRPr="00EE1799">
        <w:rPr>
          <w:rFonts w:cs="Calibri"/>
          <w:color w:val="000000"/>
          <w:szCs w:val="22"/>
        </w:rPr>
        <w:t>;</w:t>
      </w:r>
    </w:p>
    <w:p w:rsidR="005C2D39" w:rsidRPr="00EE1799" w:rsidRDefault="005C2D39" w:rsidP="00211E32">
      <w:pPr>
        <w:numPr>
          <w:ilvl w:val="0"/>
          <w:numId w:val="39"/>
        </w:numPr>
        <w:spacing w:after="0" w:line="240" w:lineRule="auto"/>
        <w:ind w:left="714" w:hanging="357"/>
        <w:jc w:val="both"/>
        <w:rPr>
          <w:rFonts w:cs="Calibri"/>
          <w:color w:val="000000"/>
          <w:szCs w:val="22"/>
        </w:rPr>
      </w:pPr>
      <w:r w:rsidRPr="00EE1799">
        <w:rPr>
          <w:rFonts w:cs="Calibri"/>
          <w:color w:val="000000"/>
          <w:szCs w:val="22"/>
        </w:rPr>
        <w:t xml:space="preserve">liczba godzin </w:t>
      </w:r>
      <w:r w:rsidR="00A6472F" w:rsidRPr="00EE1799">
        <w:rPr>
          <w:rFonts w:cs="Calibri"/>
          <w:color w:val="000000"/>
          <w:szCs w:val="22"/>
        </w:rPr>
        <w:t>pracy</w:t>
      </w:r>
      <w:r w:rsidRPr="00EE1799">
        <w:rPr>
          <w:rFonts w:cs="Calibri"/>
          <w:color w:val="000000"/>
          <w:szCs w:val="22"/>
        </w:rPr>
        <w:t xml:space="preserve"> nie może by mniejsza od podanej w SIWZ;</w:t>
      </w:r>
    </w:p>
    <w:p w:rsidR="005C2D39" w:rsidRPr="00EE1799" w:rsidRDefault="00EB30ED" w:rsidP="00211E32">
      <w:pPr>
        <w:numPr>
          <w:ilvl w:val="0"/>
          <w:numId w:val="39"/>
        </w:numPr>
        <w:spacing w:after="0" w:line="240" w:lineRule="auto"/>
        <w:ind w:left="709"/>
        <w:jc w:val="both"/>
        <w:rPr>
          <w:color w:val="000000"/>
          <w:szCs w:val="22"/>
        </w:rPr>
      </w:pPr>
      <w:r w:rsidRPr="00EE1799">
        <w:rPr>
          <w:iCs/>
          <w:color w:val="000000"/>
          <w:szCs w:val="22"/>
        </w:rPr>
        <w:t>MGI</w:t>
      </w:r>
      <w:r w:rsidR="00A6472F" w:rsidRPr="00EE1799">
        <w:rPr>
          <w:iCs/>
          <w:color w:val="000000"/>
          <w:szCs w:val="22"/>
        </w:rPr>
        <w:t xml:space="preserve"> </w:t>
      </w:r>
      <w:r w:rsidR="005C2D39" w:rsidRPr="00EE1799">
        <w:rPr>
          <w:iCs/>
          <w:color w:val="000000"/>
          <w:szCs w:val="22"/>
        </w:rPr>
        <w:t>zobowiąz</w:t>
      </w:r>
      <w:r w:rsidRPr="00EE1799">
        <w:rPr>
          <w:iCs/>
          <w:color w:val="000000"/>
          <w:szCs w:val="22"/>
        </w:rPr>
        <w:t>uje się</w:t>
      </w:r>
      <w:r w:rsidR="005C2D39" w:rsidRPr="00EE1799">
        <w:rPr>
          <w:iCs/>
          <w:color w:val="000000"/>
          <w:szCs w:val="22"/>
        </w:rPr>
        <w:t xml:space="preserve"> </w:t>
      </w:r>
      <w:r w:rsidR="00A6472F" w:rsidRPr="00EE1799">
        <w:rPr>
          <w:iCs/>
          <w:color w:val="000000"/>
          <w:szCs w:val="22"/>
        </w:rPr>
        <w:t>d</w:t>
      </w:r>
      <w:r w:rsidR="005C2D39" w:rsidRPr="00EE1799">
        <w:rPr>
          <w:iCs/>
          <w:color w:val="000000"/>
          <w:szCs w:val="22"/>
        </w:rPr>
        <w:t xml:space="preserve">o </w:t>
      </w:r>
      <w:r w:rsidR="005C2D39" w:rsidRPr="00EE1799">
        <w:rPr>
          <w:color w:val="000000"/>
          <w:szCs w:val="22"/>
        </w:rPr>
        <w:t xml:space="preserve">przeprowadzenia wśród </w:t>
      </w:r>
      <w:r w:rsidR="00A6472F" w:rsidRPr="00EE1799">
        <w:rPr>
          <w:color w:val="000000"/>
          <w:szCs w:val="22"/>
        </w:rPr>
        <w:t>beneficjentów</w:t>
      </w:r>
      <w:r w:rsidR="005C2D39" w:rsidRPr="00EE1799">
        <w:rPr>
          <w:color w:val="000000"/>
          <w:szCs w:val="22"/>
        </w:rPr>
        <w:t xml:space="preserve"> </w:t>
      </w:r>
      <w:r w:rsidR="00A6472F" w:rsidRPr="00EE1799">
        <w:rPr>
          <w:rFonts w:cs="Calibri"/>
          <w:color w:val="000000"/>
          <w:szCs w:val="22"/>
        </w:rPr>
        <w:t xml:space="preserve">projektu </w:t>
      </w:r>
      <w:r w:rsidR="005C2D39" w:rsidRPr="00EE1799">
        <w:rPr>
          <w:color w:val="000000"/>
          <w:szCs w:val="22"/>
        </w:rPr>
        <w:t xml:space="preserve">ankiet mających na celu ocenę </w:t>
      </w:r>
      <w:r w:rsidR="00A6472F" w:rsidRPr="00EE1799">
        <w:rPr>
          <w:color w:val="000000"/>
          <w:szCs w:val="22"/>
        </w:rPr>
        <w:t xml:space="preserve">otrzymanego </w:t>
      </w:r>
      <w:r w:rsidR="005C2D39" w:rsidRPr="00EE1799">
        <w:rPr>
          <w:color w:val="000000"/>
          <w:szCs w:val="22"/>
        </w:rPr>
        <w:t>w</w:t>
      </w:r>
      <w:r w:rsidR="00A6472F" w:rsidRPr="00EE1799">
        <w:rPr>
          <w:color w:val="000000"/>
          <w:szCs w:val="22"/>
        </w:rPr>
        <w:t>sparcia</w:t>
      </w:r>
      <w:r w:rsidR="00395A0E" w:rsidRPr="00EE1799">
        <w:rPr>
          <w:color w:val="000000"/>
          <w:szCs w:val="22"/>
        </w:rPr>
        <w:t xml:space="preserve"> oraz poszczególnych elementów </w:t>
      </w:r>
      <w:r w:rsidR="00395A0E" w:rsidRPr="00EE1799">
        <w:rPr>
          <w:b/>
          <w:color w:val="000000"/>
          <w:szCs w:val="22"/>
        </w:rPr>
        <w:t>rodzinnych programów aktywizacji zawodowej, pomocy i integracji społecznej</w:t>
      </w:r>
      <w:r w:rsidR="001A6A15" w:rsidRPr="00EE1799">
        <w:rPr>
          <w:color w:val="000000"/>
          <w:szCs w:val="22"/>
        </w:rPr>
        <w:t>. Jednocześnie wykonawcy są</w:t>
      </w:r>
      <w:r w:rsidR="005C2D39" w:rsidRPr="00EE1799">
        <w:rPr>
          <w:color w:val="000000"/>
          <w:szCs w:val="22"/>
        </w:rPr>
        <w:t xml:space="preserve"> zobligowan</w:t>
      </w:r>
      <w:r w:rsidR="001A6A15" w:rsidRPr="00EE1799">
        <w:rPr>
          <w:color w:val="000000"/>
          <w:szCs w:val="22"/>
        </w:rPr>
        <w:t>i</w:t>
      </w:r>
      <w:r w:rsidR="005C2D39" w:rsidRPr="00EE1799">
        <w:rPr>
          <w:color w:val="000000"/>
          <w:szCs w:val="22"/>
        </w:rPr>
        <w:t xml:space="preserve"> do przesłania oryginałów przeprowadzonych ankiet do </w:t>
      </w:r>
      <w:r w:rsidRPr="00EE1799">
        <w:rPr>
          <w:color w:val="000000"/>
          <w:szCs w:val="22"/>
        </w:rPr>
        <w:t>Z</w:t>
      </w:r>
      <w:r w:rsidR="005C2D39" w:rsidRPr="00EE1799">
        <w:rPr>
          <w:color w:val="000000"/>
          <w:szCs w:val="22"/>
        </w:rPr>
        <w:t>amawiającego</w:t>
      </w:r>
      <w:r w:rsidR="005C2D39" w:rsidRPr="00EE1799">
        <w:rPr>
          <w:rFonts w:cs="Calibri"/>
          <w:color w:val="000000"/>
          <w:szCs w:val="22"/>
        </w:rPr>
        <w:t>;</w:t>
      </w:r>
      <w:r w:rsidR="005C2D39" w:rsidRPr="00EE1799">
        <w:rPr>
          <w:color w:val="000000"/>
          <w:szCs w:val="22"/>
        </w:rPr>
        <w:t xml:space="preserve"> </w:t>
      </w:r>
    </w:p>
    <w:p w:rsidR="0036205D" w:rsidRPr="00EE1799" w:rsidRDefault="002B4333" w:rsidP="0036205D">
      <w:pPr>
        <w:numPr>
          <w:ilvl w:val="0"/>
          <w:numId w:val="39"/>
        </w:numPr>
        <w:spacing w:after="0" w:line="240" w:lineRule="auto"/>
        <w:ind w:left="709"/>
        <w:jc w:val="both"/>
        <w:rPr>
          <w:color w:val="000000"/>
          <w:szCs w:val="22"/>
        </w:rPr>
      </w:pPr>
      <w:r w:rsidRPr="00EE1799">
        <w:rPr>
          <w:color w:val="000000"/>
          <w:szCs w:val="22"/>
        </w:rPr>
        <w:t>MGI</w:t>
      </w:r>
      <w:r w:rsidR="005C2D39" w:rsidRPr="00EE1799">
        <w:rPr>
          <w:color w:val="000000"/>
          <w:szCs w:val="22"/>
        </w:rPr>
        <w:t xml:space="preserve"> zobowiązuje się do sprawowania nadzoru nad frekwencją obecności </w:t>
      </w:r>
      <w:r w:rsidRPr="00EE1799">
        <w:rPr>
          <w:color w:val="000000"/>
          <w:szCs w:val="22"/>
        </w:rPr>
        <w:t>rodzin podczas kursów/</w:t>
      </w:r>
      <w:r w:rsidR="005C2D39" w:rsidRPr="00EE1799">
        <w:rPr>
          <w:rFonts w:cs="Calibri"/>
          <w:color w:val="000000"/>
          <w:szCs w:val="22"/>
        </w:rPr>
        <w:t>warsztatów/spotkań</w:t>
      </w:r>
      <w:r w:rsidRPr="00EE1799">
        <w:rPr>
          <w:color w:val="000000"/>
          <w:szCs w:val="22"/>
        </w:rPr>
        <w:t xml:space="preserve"> oraz</w:t>
      </w:r>
      <w:r w:rsidR="005C2D39" w:rsidRPr="00EE1799">
        <w:rPr>
          <w:color w:val="000000"/>
          <w:szCs w:val="22"/>
        </w:rPr>
        <w:t xml:space="preserve"> bieżące</w:t>
      </w:r>
      <w:r w:rsidR="009510BF" w:rsidRPr="00EE1799">
        <w:rPr>
          <w:color w:val="000000"/>
          <w:szCs w:val="22"/>
        </w:rPr>
        <w:t>go informowania</w:t>
      </w:r>
      <w:r w:rsidR="005C2D39" w:rsidRPr="00EE1799">
        <w:rPr>
          <w:color w:val="000000"/>
          <w:szCs w:val="22"/>
        </w:rPr>
        <w:t xml:space="preserve"> </w:t>
      </w:r>
      <w:r w:rsidR="0036205D" w:rsidRPr="00EE1799">
        <w:rPr>
          <w:color w:val="000000"/>
          <w:szCs w:val="22"/>
        </w:rPr>
        <w:t>Zamawiającego o nieobecności</w:t>
      </w:r>
      <w:r w:rsidR="008005EB" w:rsidRPr="00EE1799">
        <w:rPr>
          <w:color w:val="000000"/>
          <w:szCs w:val="22"/>
        </w:rPr>
        <w:t>/</w:t>
      </w:r>
      <w:r w:rsidR="0036205D" w:rsidRPr="00EE1799">
        <w:rPr>
          <w:color w:val="000000"/>
          <w:szCs w:val="22"/>
        </w:rPr>
        <w:t xml:space="preserve">nie przystąpieniu </w:t>
      </w:r>
      <w:r w:rsidR="005C2D39" w:rsidRPr="00EE1799">
        <w:rPr>
          <w:color w:val="000000"/>
          <w:szCs w:val="22"/>
        </w:rPr>
        <w:t>osób skierowanych</w:t>
      </w:r>
      <w:r w:rsidR="0036205D" w:rsidRPr="00EE1799">
        <w:rPr>
          <w:color w:val="000000"/>
          <w:szCs w:val="22"/>
        </w:rPr>
        <w:t xml:space="preserve"> </w:t>
      </w:r>
      <w:r w:rsidR="005C2D39" w:rsidRPr="00EE1799">
        <w:rPr>
          <w:color w:val="000000"/>
          <w:szCs w:val="22"/>
        </w:rPr>
        <w:t>lub też rezygnacji z uczestnictwa w trakcie ich trwani</w:t>
      </w:r>
      <w:r w:rsidR="008005EB" w:rsidRPr="00EE1799">
        <w:rPr>
          <w:color w:val="000000"/>
          <w:szCs w:val="22"/>
        </w:rPr>
        <w:t>a;</w:t>
      </w:r>
    </w:p>
    <w:p w:rsidR="0036205D" w:rsidRPr="00EE1799" w:rsidRDefault="001E0641" w:rsidP="00F714EF">
      <w:pPr>
        <w:numPr>
          <w:ilvl w:val="0"/>
          <w:numId w:val="39"/>
        </w:numPr>
        <w:spacing w:after="0" w:line="240" w:lineRule="auto"/>
        <w:ind w:left="709"/>
        <w:jc w:val="both"/>
        <w:rPr>
          <w:color w:val="000000"/>
          <w:szCs w:val="22"/>
        </w:rPr>
      </w:pPr>
      <w:r w:rsidRPr="00EE1799">
        <w:rPr>
          <w:color w:val="000000"/>
          <w:szCs w:val="22"/>
        </w:rPr>
        <w:t>Z</w:t>
      </w:r>
      <w:r w:rsidR="0036205D" w:rsidRPr="00EE1799">
        <w:rPr>
          <w:color w:val="000000"/>
          <w:szCs w:val="22"/>
        </w:rPr>
        <w:t>espół MGI zobowiązuje się do sporządzania</w:t>
      </w:r>
      <w:r w:rsidR="00450C97" w:rsidRPr="00EE1799">
        <w:rPr>
          <w:color w:val="000000"/>
          <w:szCs w:val="22"/>
        </w:rPr>
        <w:t xml:space="preserve"> i przekazywania</w:t>
      </w:r>
      <w:r w:rsidR="0036205D" w:rsidRPr="00EE1799">
        <w:rPr>
          <w:color w:val="000000"/>
          <w:szCs w:val="22"/>
        </w:rPr>
        <w:t xml:space="preserve"> comiesięcznych sprawozdań dotyczących r</w:t>
      </w:r>
      <w:r w:rsidR="00F714EF" w:rsidRPr="00EE1799">
        <w:rPr>
          <w:color w:val="000000"/>
          <w:szCs w:val="22"/>
        </w:rPr>
        <w:t>ealizacji rodzinnych programów;</w:t>
      </w:r>
    </w:p>
    <w:p w:rsidR="005C2D39" w:rsidRPr="00EE1799" w:rsidRDefault="00226297" w:rsidP="00226297">
      <w:pPr>
        <w:numPr>
          <w:ilvl w:val="0"/>
          <w:numId w:val="39"/>
        </w:numPr>
        <w:spacing w:after="0" w:line="240" w:lineRule="auto"/>
        <w:ind w:left="709"/>
        <w:jc w:val="both"/>
        <w:rPr>
          <w:color w:val="000000"/>
          <w:szCs w:val="22"/>
        </w:rPr>
      </w:pPr>
      <w:r w:rsidRPr="00EE1799">
        <w:rPr>
          <w:color w:val="000000"/>
          <w:szCs w:val="22"/>
        </w:rPr>
        <w:t xml:space="preserve">MGI zobowiązuje się do stosowania </w:t>
      </w:r>
      <w:r w:rsidR="001A6A15" w:rsidRPr="00EE1799">
        <w:rPr>
          <w:color w:val="000000"/>
          <w:szCs w:val="22"/>
        </w:rPr>
        <w:t>i umieszczania</w:t>
      </w:r>
      <w:r w:rsidR="006831EF" w:rsidRPr="00EE1799">
        <w:rPr>
          <w:color w:val="000000"/>
          <w:szCs w:val="22"/>
        </w:rPr>
        <w:t xml:space="preserve"> na wszystkich dokumentach</w:t>
      </w:r>
      <w:r w:rsidR="001A6A15" w:rsidRPr="00EE1799">
        <w:rPr>
          <w:color w:val="000000"/>
          <w:szCs w:val="22"/>
        </w:rPr>
        <w:t xml:space="preserve"> </w:t>
      </w:r>
      <w:r w:rsidRPr="00EE1799">
        <w:rPr>
          <w:color w:val="000000"/>
          <w:szCs w:val="22"/>
        </w:rPr>
        <w:t xml:space="preserve">logotypów i wzorów wynikających z identyfikacji wizualnej i graficznej Projektu. </w:t>
      </w:r>
      <w:r w:rsidR="009510BF" w:rsidRPr="00EE1799">
        <w:rPr>
          <w:color w:val="000000"/>
          <w:szCs w:val="22"/>
        </w:rPr>
        <w:t>Zamawiający</w:t>
      </w:r>
      <w:r w:rsidRPr="00EE1799">
        <w:rPr>
          <w:color w:val="000000"/>
          <w:szCs w:val="22"/>
        </w:rPr>
        <w:t xml:space="preserve"> </w:t>
      </w:r>
      <w:r w:rsidR="00EB30ED" w:rsidRPr="00EE1799">
        <w:rPr>
          <w:color w:val="000000"/>
          <w:szCs w:val="22"/>
        </w:rPr>
        <w:t>wskazuje</w:t>
      </w:r>
      <w:r w:rsidRPr="00EE1799">
        <w:rPr>
          <w:color w:val="000000"/>
          <w:szCs w:val="22"/>
        </w:rPr>
        <w:t xml:space="preserve"> obowiązujące logotypy do oznaczania Pilotażu na stronie internetowej </w:t>
      </w:r>
      <w:hyperlink r:id="rId7" w:history="1">
        <w:r w:rsidR="001A6A15" w:rsidRPr="00EE1799">
          <w:rPr>
            <w:rStyle w:val="Hipercze"/>
            <w:color w:val="000000"/>
            <w:szCs w:val="22"/>
          </w:rPr>
          <w:t>www.crzl.gov.pl</w:t>
        </w:r>
      </w:hyperlink>
      <w:r w:rsidR="001A6A15" w:rsidRPr="00EE1799">
        <w:rPr>
          <w:color w:val="000000"/>
          <w:szCs w:val="22"/>
        </w:rPr>
        <w:t xml:space="preserve"> oraz napisu: P</w:t>
      </w:r>
      <w:r w:rsidRPr="00EE1799">
        <w:rPr>
          <w:color w:val="000000"/>
          <w:szCs w:val="22"/>
        </w:rPr>
        <w:t>rojekt systemow</w:t>
      </w:r>
      <w:r w:rsidR="001A6A15" w:rsidRPr="00EE1799">
        <w:rPr>
          <w:color w:val="000000"/>
          <w:szCs w:val="22"/>
        </w:rPr>
        <w:t>y</w:t>
      </w:r>
      <w:r w:rsidR="00EE1799">
        <w:rPr>
          <w:color w:val="000000"/>
          <w:szCs w:val="22"/>
        </w:rPr>
        <w:t xml:space="preserve"> pn. </w:t>
      </w:r>
      <w:r w:rsidRPr="00EE1799">
        <w:rPr>
          <w:color w:val="000000"/>
          <w:szCs w:val="22"/>
        </w:rPr>
        <w:t>Schematom STOP! Wspólne działania instytucji pomocy społecznej i i</w:t>
      </w:r>
      <w:r w:rsidR="00EE1799">
        <w:rPr>
          <w:color w:val="000000"/>
          <w:szCs w:val="22"/>
        </w:rPr>
        <w:t>nstytucji rynku pracy – pilotaż</w:t>
      </w:r>
      <w:r w:rsidRPr="00EE1799">
        <w:rPr>
          <w:color w:val="000000"/>
          <w:szCs w:val="22"/>
        </w:rPr>
        <w:t xml:space="preserve"> Działania 1.2 Wsparcie systemowe instytucji pomocy i integracji społecznej Priorytetu I Zatrudnienie i integracja społeczna Programu Operacyjnego Kapitał Ludzki współfinansowanego ze środków Unii Europejskiej w ramach Europejskiego Funduszu Społecznego,</w:t>
      </w:r>
      <w:r w:rsidR="005C2D39" w:rsidRPr="00EE1799">
        <w:rPr>
          <w:color w:val="000000"/>
          <w:szCs w:val="22"/>
        </w:rPr>
        <w:t>;</w:t>
      </w:r>
    </w:p>
    <w:p w:rsidR="005C2D39" w:rsidRPr="00EE1799" w:rsidRDefault="00EB30ED" w:rsidP="00226297">
      <w:pPr>
        <w:numPr>
          <w:ilvl w:val="0"/>
          <w:numId w:val="44"/>
        </w:numPr>
        <w:spacing w:after="0" w:line="240" w:lineRule="auto"/>
        <w:jc w:val="both"/>
        <w:rPr>
          <w:color w:val="000000"/>
          <w:szCs w:val="22"/>
        </w:rPr>
      </w:pPr>
      <w:r w:rsidRPr="00EE1799">
        <w:rPr>
          <w:color w:val="000000"/>
          <w:szCs w:val="22"/>
        </w:rPr>
        <w:t xml:space="preserve">MGI zobowiązuje się </w:t>
      </w:r>
      <w:r w:rsidR="005C2D39" w:rsidRPr="00EE1799">
        <w:rPr>
          <w:color w:val="000000"/>
          <w:szCs w:val="22"/>
        </w:rPr>
        <w:t>do inform</w:t>
      </w:r>
      <w:r w:rsidR="001A6A15" w:rsidRPr="00EE1799">
        <w:rPr>
          <w:color w:val="000000"/>
          <w:szCs w:val="22"/>
        </w:rPr>
        <w:t>owania uczestników</w:t>
      </w:r>
      <w:r w:rsidR="008005EB" w:rsidRPr="00EE1799">
        <w:rPr>
          <w:color w:val="000000"/>
          <w:szCs w:val="22"/>
        </w:rPr>
        <w:t xml:space="preserve">, </w:t>
      </w:r>
      <w:r w:rsidR="005C2D39" w:rsidRPr="00EE1799">
        <w:rPr>
          <w:color w:val="000000"/>
          <w:szCs w:val="22"/>
        </w:rPr>
        <w:t>że zajęcia są realizowane w ramach wymienionego w tytule projektu, a projekt współfinansowany jest przez Unię Europejską w ramach środków Europejskiego Funduszu Społecznego z Programu Operacyjnego Kapitał Ludzki;</w:t>
      </w:r>
    </w:p>
    <w:p w:rsidR="005C2D39" w:rsidRPr="00EE1799" w:rsidRDefault="00EB30ED" w:rsidP="00226297">
      <w:pPr>
        <w:numPr>
          <w:ilvl w:val="0"/>
          <w:numId w:val="44"/>
        </w:numPr>
        <w:spacing w:after="0" w:line="240" w:lineRule="auto"/>
        <w:jc w:val="both"/>
        <w:rPr>
          <w:color w:val="000000"/>
          <w:szCs w:val="22"/>
        </w:rPr>
      </w:pPr>
      <w:r w:rsidRPr="00EE1799">
        <w:rPr>
          <w:color w:val="000000"/>
          <w:szCs w:val="22"/>
        </w:rPr>
        <w:t>Z</w:t>
      </w:r>
      <w:r w:rsidR="005C2D39" w:rsidRPr="00EE1799">
        <w:rPr>
          <w:color w:val="000000"/>
          <w:szCs w:val="22"/>
        </w:rPr>
        <w:t xml:space="preserve">amawiający zastrzega sobie prawo do przeprowadzenia monitoringu </w:t>
      </w:r>
      <w:r w:rsidR="005C2D39" w:rsidRPr="00EE1799">
        <w:rPr>
          <w:rFonts w:cs="Calibri"/>
          <w:color w:val="000000"/>
          <w:szCs w:val="22"/>
        </w:rPr>
        <w:t>spotkań</w:t>
      </w:r>
      <w:r w:rsidR="005C2D39" w:rsidRPr="00EE1799">
        <w:rPr>
          <w:color w:val="000000"/>
          <w:szCs w:val="22"/>
        </w:rPr>
        <w:t>, łącznie z fotografowaniem;</w:t>
      </w:r>
    </w:p>
    <w:p w:rsidR="005C2D39" w:rsidRPr="00EE1799" w:rsidRDefault="00EB30ED" w:rsidP="00226297">
      <w:pPr>
        <w:numPr>
          <w:ilvl w:val="0"/>
          <w:numId w:val="44"/>
        </w:numPr>
        <w:spacing w:after="0" w:line="240" w:lineRule="auto"/>
        <w:jc w:val="both"/>
        <w:rPr>
          <w:color w:val="000000"/>
          <w:szCs w:val="22"/>
        </w:rPr>
      </w:pPr>
      <w:r w:rsidRPr="00EE1799">
        <w:rPr>
          <w:color w:val="000000"/>
          <w:szCs w:val="22"/>
        </w:rPr>
        <w:t xml:space="preserve">MGI zobowiązuje </w:t>
      </w:r>
      <w:r w:rsidR="001A6A15" w:rsidRPr="00EE1799">
        <w:rPr>
          <w:color w:val="000000"/>
          <w:szCs w:val="22"/>
        </w:rPr>
        <w:t>się do zawarcia umów</w:t>
      </w:r>
      <w:r w:rsidR="005C2D39" w:rsidRPr="00EE1799">
        <w:rPr>
          <w:color w:val="000000"/>
          <w:szCs w:val="22"/>
        </w:rPr>
        <w:t xml:space="preserve"> powierzenia danych osobowych </w:t>
      </w:r>
      <w:r w:rsidR="005C2D39" w:rsidRPr="00EE1799">
        <w:rPr>
          <w:i/>
          <w:color w:val="000000"/>
          <w:szCs w:val="22"/>
        </w:rPr>
        <w:t>(pod warunkiem uzyskania przez Beneficjenta zgody Instytucji Pośredniczącej na powierzanie danych osobowych podmiotom wykonującym zadania związane z udzieleniem wsparcia i realizacją tegoż projektu)</w:t>
      </w:r>
      <w:r w:rsidR="005C2D39" w:rsidRPr="00EE1799">
        <w:rPr>
          <w:color w:val="000000"/>
          <w:szCs w:val="22"/>
        </w:rPr>
        <w:t xml:space="preserve"> oraz do ochrony uzyskany</w:t>
      </w:r>
      <w:r w:rsidR="001A6A15" w:rsidRPr="00EE1799">
        <w:rPr>
          <w:color w:val="000000"/>
          <w:szCs w:val="22"/>
        </w:rPr>
        <w:t>ch</w:t>
      </w:r>
      <w:r w:rsidR="005C2D39" w:rsidRPr="00EE1799">
        <w:rPr>
          <w:color w:val="000000"/>
          <w:szCs w:val="22"/>
        </w:rPr>
        <w:t xml:space="preserve"> dany</w:t>
      </w:r>
      <w:r w:rsidR="008005EB" w:rsidRPr="00EE1799">
        <w:rPr>
          <w:color w:val="000000"/>
          <w:szCs w:val="22"/>
        </w:rPr>
        <w:t>ch osobowych</w:t>
      </w:r>
      <w:r w:rsidR="005C2D39" w:rsidRPr="00EE1799">
        <w:rPr>
          <w:color w:val="000000"/>
          <w:szCs w:val="22"/>
        </w:rPr>
        <w:t xml:space="preserve"> </w:t>
      </w:r>
      <w:r w:rsidR="008005EB" w:rsidRPr="00EE1799">
        <w:rPr>
          <w:color w:val="000000"/>
          <w:szCs w:val="22"/>
        </w:rPr>
        <w:t>beneficjentów projektu</w:t>
      </w:r>
      <w:r w:rsidR="005C2D39" w:rsidRPr="00EE1799">
        <w:rPr>
          <w:color w:val="000000"/>
          <w:szCs w:val="22"/>
        </w:rPr>
        <w:t xml:space="preserve"> przewidzianej w ustawie z dnia 29 sierpnia 1997 r. o ochronie danych osobowych (Dz. U. z 2002 r. Nr 101, poz. 926, z późn. zm.);</w:t>
      </w:r>
    </w:p>
    <w:p w:rsidR="005C2D39" w:rsidRPr="00EE1799" w:rsidRDefault="005C2D39" w:rsidP="00226297">
      <w:pPr>
        <w:numPr>
          <w:ilvl w:val="0"/>
          <w:numId w:val="44"/>
        </w:numPr>
        <w:spacing w:after="0" w:line="240" w:lineRule="auto"/>
        <w:jc w:val="both"/>
        <w:rPr>
          <w:color w:val="000000"/>
          <w:szCs w:val="22"/>
        </w:rPr>
      </w:pPr>
      <w:r w:rsidRPr="00EE1799">
        <w:rPr>
          <w:color w:val="000000"/>
          <w:szCs w:val="22"/>
        </w:rPr>
        <w:t>wykonawc</w:t>
      </w:r>
      <w:r w:rsidR="009C09D0" w:rsidRPr="00EE1799">
        <w:rPr>
          <w:color w:val="000000"/>
          <w:szCs w:val="22"/>
        </w:rPr>
        <w:t>y</w:t>
      </w:r>
      <w:r w:rsidRPr="00EE1799">
        <w:rPr>
          <w:color w:val="000000"/>
          <w:szCs w:val="22"/>
        </w:rPr>
        <w:t xml:space="preserve"> przedłoż</w:t>
      </w:r>
      <w:r w:rsidR="009C09D0" w:rsidRPr="00EE1799">
        <w:rPr>
          <w:color w:val="000000"/>
          <w:szCs w:val="22"/>
        </w:rPr>
        <w:t>ą</w:t>
      </w:r>
      <w:r w:rsidRPr="00EE1799">
        <w:rPr>
          <w:color w:val="000000"/>
          <w:szCs w:val="22"/>
        </w:rPr>
        <w:t xml:space="preserve"> Zamawiającemu (</w:t>
      </w:r>
      <w:r w:rsidR="009C09D0" w:rsidRPr="00EE1799">
        <w:rPr>
          <w:color w:val="000000"/>
          <w:szCs w:val="22"/>
        </w:rPr>
        <w:t>na koniec projektu</w:t>
      </w:r>
      <w:r w:rsidRPr="00EE1799">
        <w:rPr>
          <w:color w:val="000000"/>
          <w:szCs w:val="22"/>
        </w:rPr>
        <w:t>) raport z  realizacji</w:t>
      </w:r>
      <w:r w:rsidR="009C09D0" w:rsidRPr="00EE1799">
        <w:rPr>
          <w:color w:val="000000"/>
          <w:szCs w:val="22"/>
        </w:rPr>
        <w:t xml:space="preserve"> projektu zawierającego</w:t>
      </w:r>
      <w:r w:rsidRPr="00EE1799">
        <w:rPr>
          <w:rFonts w:cs="Calibri"/>
          <w:color w:val="000000"/>
          <w:szCs w:val="22"/>
        </w:rPr>
        <w:t>;</w:t>
      </w:r>
    </w:p>
    <w:p w:rsidR="0096607A" w:rsidRPr="00EE1799" w:rsidRDefault="006831EF" w:rsidP="00D92FD9">
      <w:pPr>
        <w:numPr>
          <w:ilvl w:val="0"/>
          <w:numId w:val="35"/>
        </w:numPr>
        <w:spacing w:after="0" w:line="240" w:lineRule="auto"/>
        <w:ind w:left="357" w:hanging="357"/>
        <w:jc w:val="both"/>
        <w:rPr>
          <w:i/>
          <w:color w:val="000000"/>
          <w:sz w:val="18"/>
        </w:rPr>
      </w:pPr>
      <w:r w:rsidRPr="00EE1799">
        <w:rPr>
          <w:color w:val="000000"/>
          <w:szCs w:val="22"/>
        </w:rPr>
        <w:t xml:space="preserve">MGI zobowiązuje się do </w:t>
      </w:r>
      <w:r w:rsidR="0096607A" w:rsidRPr="00EE1799">
        <w:rPr>
          <w:color w:val="000000"/>
          <w:szCs w:val="22"/>
        </w:rPr>
        <w:t>ponoszenia kosztów dojazdu we własnym zakresie.</w:t>
      </w:r>
    </w:p>
    <w:p w:rsidR="00400AFC" w:rsidRPr="0023605C" w:rsidRDefault="00400AFC" w:rsidP="00400AFC">
      <w:pPr>
        <w:pStyle w:val="NormalnyWeb"/>
        <w:spacing w:before="0" w:beforeAutospacing="0" w:after="0"/>
        <w:jc w:val="both"/>
        <w:rPr>
          <w:rFonts w:ascii="Verdana" w:hAnsi="Verdana"/>
          <w:color w:val="FF0000"/>
          <w:sz w:val="22"/>
          <w:szCs w:val="22"/>
        </w:rPr>
      </w:pPr>
    </w:p>
    <w:p w:rsidR="00400AFC" w:rsidRPr="00FF6B9C" w:rsidRDefault="00400AFC" w:rsidP="00400AFC">
      <w:pPr>
        <w:jc w:val="both"/>
        <w:rPr>
          <w:b/>
        </w:rPr>
      </w:pPr>
      <w:r w:rsidRPr="00FF6B9C">
        <w:rPr>
          <w:b/>
        </w:rPr>
        <w:t xml:space="preserve"> WYMAGANIA OGÓLNE STAWIANE WYKONAWCY:</w:t>
      </w:r>
    </w:p>
    <w:p w:rsidR="00400AFC" w:rsidRPr="00EE1799" w:rsidRDefault="00400AFC" w:rsidP="00400AFC">
      <w:pPr>
        <w:numPr>
          <w:ilvl w:val="0"/>
          <w:numId w:val="33"/>
        </w:numPr>
        <w:spacing w:after="0" w:line="240" w:lineRule="auto"/>
        <w:jc w:val="both"/>
        <w:rPr>
          <w:color w:val="000000"/>
        </w:rPr>
      </w:pPr>
      <w:r w:rsidRPr="00FF6B9C">
        <w:t>Wymagana jest należyta staranność przy realizacji zamówienia oraz zorien</w:t>
      </w:r>
      <w:r w:rsidR="00D965DA">
        <w:t>towanie na osiągnięcie</w:t>
      </w:r>
      <w:r w:rsidR="00C31D58">
        <w:t xml:space="preserve"> celu</w:t>
      </w:r>
      <w:r w:rsidRPr="00FF6B9C">
        <w:t xml:space="preserve">, którym jest </w:t>
      </w:r>
      <w:r w:rsidR="00303B9E" w:rsidRPr="00EE1799">
        <w:rPr>
          <w:color w:val="000000"/>
        </w:rPr>
        <w:t>efektywna pomoc rodzinom zagrożonym lub wykluczonym społecznie, szczególnie wielodzietnym</w:t>
      </w:r>
      <w:r w:rsidRPr="00EE1799">
        <w:rPr>
          <w:color w:val="000000"/>
        </w:rPr>
        <w:t>.</w:t>
      </w:r>
    </w:p>
    <w:p w:rsidR="00400AFC" w:rsidRPr="00FF6B9C" w:rsidRDefault="00400AFC" w:rsidP="00400AFC">
      <w:pPr>
        <w:numPr>
          <w:ilvl w:val="0"/>
          <w:numId w:val="33"/>
        </w:numPr>
        <w:spacing w:after="0" w:line="240" w:lineRule="auto"/>
        <w:jc w:val="both"/>
      </w:pPr>
      <w:r w:rsidRPr="00EE1799">
        <w:rPr>
          <w:color w:val="000000"/>
        </w:rPr>
        <w:t>Wymagane jest, żeby Wykonawc</w:t>
      </w:r>
      <w:r w:rsidR="00C31D58" w:rsidRPr="00EE1799">
        <w:rPr>
          <w:color w:val="000000"/>
        </w:rPr>
        <w:t>y na bieżąco monitorowali</w:t>
      </w:r>
      <w:r w:rsidRPr="00FF6B9C">
        <w:t xml:space="preserve"> osiąganie zakładanych rezultatów i po zakończeniu realizacji zamówienia przeprowadzi</w:t>
      </w:r>
      <w:r w:rsidR="00C31D58">
        <w:t>li</w:t>
      </w:r>
      <w:r w:rsidRPr="00FF6B9C">
        <w:t xml:space="preserve"> ich ewaluację. Raport ewaluacyjny walidujący osiągnięcie zakładanych rezultatów w formie pisemnej Wykonawca dostarczy Zamawiającemu.</w:t>
      </w:r>
    </w:p>
    <w:p w:rsidR="00400AFC" w:rsidRPr="00FF6B9C" w:rsidRDefault="00400AFC" w:rsidP="00400AFC">
      <w:pPr>
        <w:numPr>
          <w:ilvl w:val="0"/>
          <w:numId w:val="33"/>
        </w:numPr>
        <w:spacing w:after="0" w:line="240" w:lineRule="auto"/>
        <w:jc w:val="both"/>
      </w:pPr>
      <w:r w:rsidRPr="00FF6B9C">
        <w:t>Dokładne ustalenia i decyzje dotyczące realizacji zamówienia (takie jak szczegółowy harmonogram itp.) uzgadniane będą przez</w:t>
      </w:r>
      <w:r w:rsidR="00C31D58">
        <w:t xml:space="preserve"> Zamawiającym</w:t>
      </w:r>
      <w:r w:rsidRPr="00FF6B9C">
        <w:t>.</w:t>
      </w:r>
    </w:p>
    <w:p w:rsidR="00400AFC" w:rsidRPr="00FF6B9C" w:rsidRDefault="00C31D58" w:rsidP="00400AFC">
      <w:pPr>
        <w:numPr>
          <w:ilvl w:val="0"/>
          <w:numId w:val="33"/>
        </w:numPr>
        <w:spacing w:after="0" w:line="240" w:lineRule="auto"/>
        <w:jc w:val="both"/>
      </w:pPr>
      <w:r>
        <w:lastRenderedPageBreak/>
        <w:t>Wykonawcy</w:t>
      </w:r>
      <w:r w:rsidR="00400AFC" w:rsidRPr="00FF6B9C">
        <w:t xml:space="preserve"> określ</w:t>
      </w:r>
      <w:r>
        <w:t>ą</w:t>
      </w:r>
      <w:r w:rsidR="00400AFC" w:rsidRPr="00FF6B9C">
        <w:t xml:space="preserve"> telefony kontaktowe i </w:t>
      </w:r>
      <w:r>
        <w:t>adresy e-mail</w:t>
      </w:r>
      <w:r w:rsidR="00400AFC" w:rsidRPr="00FF6B9C">
        <w:t xml:space="preserve"> w celu dokonywania innych ustaleń niezbędnych dla sprawnego  i terminowego wykonania zamówienia.</w:t>
      </w:r>
    </w:p>
    <w:p w:rsidR="00400AFC" w:rsidRPr="00FF6B9C" w:rsidRDefault="00400AFC" w:rsidP="00400AFC">
      <w:pPr>
        <w:numPr>
          <w:ilvl w:val="0"/>
          <w:numId w:val="33"/>
        </w:numPr>
        <w:spacing w:after="0" w:line="240" w:lineRule="auto"/>
        <w:jc w:val="both"/>
      </w:pPr>
      <w:r w:rsidRPr="00FF6B9C">
        <w:t>Zamawiający nie ponosi odpowiedzialności za szkody spowodowane przez Wykonawcę podczas wykonywania przedmiotu zamówienia.</w:t>
      </w:r>
    </w:p>
    <w:p w:rsidR="00400AFC" w:rsidRPr="00FF6B9C" w:rsidRDefault="00400AFC" w:rsidP="00400AFC">
      <w:pPr>
        <w:pStyle w:val="NormalnyWeb"/>
        <w:spacing w:before="0" w:beforeAutospacing="0" w:after="0"/>
        <w:jc w:val="both"/>
        <w:rPr>
          <w:rFonts w:ascii="Verdana" w:hAnsi="Verdana"/>
          <w:b/>
          <w:sz w:val="20"/>
          <w:szCs w:val="20"/>
        </w:rPr>
      </w:pPr>
    </w:p>
    <w:p w:rsidR="00E806EB" w:rsidRPr="00FF6B9C" w:rsidRDefault="00E806EB" w:rsidP="00FA5150">
      <w:pPr>
        <w:numPr>
          <w:ilvl w:val="0"/>
          <w:numId w:val="2"/>
        </w:numPr>
        <w:spacing w:after="0" w:line="240" w:lineRule="auto"/>
        <w:jc w:val="both"/>
        <w:rPr>
          <w:b/>
          <w:color w:val="000000"/>
        </w:rPr>
      </w:pPr>
      <w:r w:rsidRPr="00FF6B9C">
        <w:rPr>
          <w:b/>
          <w:color w:val="000000"/>
        </w:rPr>
        <w:t>Termin realizacji zamówienia</w:t>
      </w:r>
    </w:p>
    <w:p w:rsidR="00EF73AA" w:rsidRPr="00FF6B9C" w:rsidRDefault="00400AFC" w:rsidP="00E6498B">
      <w:pPr>
        <w:spacing w:after="0" w:line="240" w:lineRule="auto"/>
        <w:ind w:left="717"/>
        <w:jc w:val="both"/>
        <w:rPr>
          <w:color w:val="000000"/>
        </w:rPr>
      </w:pPr>
      <w:r w:rsidRPr="00FF6B9C">
        <w:rPr>
          <w:color w:val="000000"/>
        </w:rPr>
        <w:t>Zgodny z terminami wskazanymi w części Opis przedmiotu zamówienia.</w:t>
      </w:r>
    </w:p>
    <w:p w:rsidR="00E806EB" w:rsidRPr="00FF6B9C" w:rsidRDefault="00E806EB" w:rsidP="00E806EB">
      <w:pPr>
        <w:spacing w:after="0" w:line="240" w:lineRule="auto"/>
        <w:ind w:left="357"/>
        <w:jc w:val="both"/>
        <w:rPr>
          <w:color w:val="000000"/>
        </w:rPr>
      </w:pPr>
    </w:p>
    <w:p w:rsidR="00E806EB" w:rsidRPr="00FF6B9C" w:rsidRDefault="00E806EB" w:rsidP="00FA51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  <w:iCs/>
          <w:color w:val="000000"/>
        </w:rPr>
      </w:pPr>
      <w:r w:rsidRPr="00FF6B9C">
        <w:rPr>
          <w:b/>
          <w:iCs/>
          <w:color w:val="000000"/>
        </w:rPr>
        <w:t>Warunki udziału w post</w:t>
      </w:r>
      <w:r w:rsidRPr="00FF6B9C">
        <w:rPr>
          <w:rFonts w:eastAsia="TimesNewRoman,Italic" w:cs="TimesNewRoman,Italic"/>
          <w:b/>
          <w:iCs/>
          <w:color w:val="000000"/>
        </w:rPr>
        <w:t>ę</w:t>
      </w:r>
      <w:r w:rsidRPr="00FF6B9C">
        <w:rPr>
          <w:b/>
          <w:iCs/>
          <w:color w:val="000000"/>
        </w:rPr>
        <w:t xml:space="preserve">powaniu oraz opis sposobu dokonywania oceny spełniania tych warunków, </w:t>
      </w:r>
      <w:r w:rsidRPr="00FF6B9C">
        <w:rPr>
          <w:b/>
          <w:color w:val="000000"/>
        </w:rPr>
        <w:t>wykaz o</w:t>
      </w:r>
      <w:r w:rsidRPr="00FF6B9C">
        <w:rPr>
          <w:rFonts w:eastAsia="TimesNewRoman" w:cs="TimesNewRoman"/>
          <w:b/>
          <w:color w:val="000000"/>
        </w:rPr>
        <w:t>ś</w:t>
      </w:r>
      <w:r w:rsidRPr="00FF6B9C">
        <w:rPr>
          <w:b/>
          <w:color w:val="000000"/>
        </w:rPr>
        <w:t>wiadcze</w:t>
      </w:r>
      <w:r w:rsidRPr="00FF6B9C">
        <w:rPr>
          <w:rFonts w:eastAsia="TimesNewRoman" w:cs="TimesNewRoman"/>
          <w:b/>
          <w:color w:val="000000"/>
        </w:rPr>
        <w:t xml:space="preserve">ń </w:t>
      </w:r>
      <w:r w:rsidRPr="00FF6B9C">
        <w:rPr>
          <w:b/>
          <w:color w:val="000000"/>
        </w:rPr>
        <w:t>lub dokumentów, jakie maj</w:t>
      </w:r>
      <w:r w:rsidRPr="00FF6B9C">
        <w:rPr>
          <w:rFonts w:eastAsia="TimesNewRoman" w:cs="TimesNewRoman"/>
          <w:b/>
          <w:color w:val="000000"/>
        </w:rPr>
        <w:t xml:space="preserve">ą </w:t>
      </w:r>
      <w:r w:rsidRPr="00FF6B9C">
        <w:rPr>
          <w:b/>
          <w:color w:val="000000"/>
        </w:rPr>
        <w:t>dostarczy</w:t>
      </w:r>
      <w:r w:rsidRPr="00FF6B9C">
        <w:rPr>
          <w:rFonts w:eastAsia="TimesNewRoman" w:cs="TimesNewRoman"/>
          <w:b/>
          <w:color w:val="000000"/>
        </w:rPr>
        <w:t xml:space="preserve">ć </w:t>
      </w:r>
      <w:r w:rsidRPr="00FF6B9C">
        <w:rPr>
          <w:b/>
          <w:color w:val="000000"/>
        </w:rPr>
        <w:t>wykonawcy w celu potwierdzenia spełniania warunków udziału w post</w:t>
      </w:r>
      <w:r w:rsidRPr="00FF6B9C">
        <w:rPr>
          <w:rFonts w:eastAsia="TimesNewRoman" w:cs="TimesNewRoman"/>
          <w:b/>
          <w:color w:val="000000"/>
        </w:rPr>
        <w:t>ę</w:t>
      </w:r>
      <w:r w:rsidRPr="00FF6B9C">
        <w:rPr>
          <w:b/>
          <w:color w:val="000000"/>
        </w:rPr>
        <w:t>powaniu:</w:t>
      </w:r>
    </w:p>
    <w:p w:rsidR="00292EEA" w:rsidRPr="00FF6B9C" w:rsidRDefault="00292EEA" w:rsidP="00292EEA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  <w:iCs/>
          <w:color w:val="000000"/>
        </w:rPr>
      </w:pPr>
    </w:p>
    <w:p w:rsidR="00E806EB" w:rsidRPr="00FF6B9C" w:rsidRDefault="00E806EB" w:rsidP="00292EEA">
      <w:pPr>
        <w:pStyle w:val="Tekstpodstawowywcity2"/>
        <w:spacing w:line="240" w:lineRule="auto"/>
        <w:ind w:left="284" w:firstLine="424"/>
        <w:jc w:val="both"/>
        <w:rPr>
          <w:rFonts w:cs="Tahoma"/>
        </w:rPr>
      </w:pPr>
      <w:r w:rsidRPr="00FF6B9C">
        <w:rPr>
          <w:rFonts w:cs="Tahoma"/>
        </w:rPr>
        <w:t>O udzielenie zamówienia mogą ubiegać się wyłącznie Wykonawcy, którzy</w:t>
      </w:r>
      <w:r w:rsidR="00292EEA" w:rsidRPr="00FF6B9C">
        <w:rPr>
          <w:rFonts w:cs="Tahoma"/>
        </w:rPr>
        <w:t xml:space="preserve"> nie podlegają wykluczeniu z postępowania na podstawie art. 24 ustawy Pzp oraz</w:t>
      </w:r>
      <w:r w:rsidRPr="00FF6B9C">
        <w:rPr>
          <w:rFonts w:cs="Tahoma"/>
        </w:rPr>
        <w:t xml:space="preserve"> spełniają poniższe warunki udziału w postępowaniu </w:t>
      </w:r>
      <w:r w:rsidR="00292EEA" w:rsidRPr="00FF6B9C">
        <w:rPr>
          <w:rFonts w:cs="Tahoma"/>
        </w:rPr>
        <w:t>i</w:t>
      </w:r>
      <w:r w:rsidRPr="00FF6B9C">
        <w:rPr>
          <w:rFonts w:cs="Tahoma"/>
        </w:rPr>
        <w:t xml:space="preserve"> złożą wraz z ofertą wymagane dokumenty:</w:t>
      </w:r>
    </w:p>
    <w:p w:rsidR="00E806EB" w:rsidRPr="00FF6B9C" w:rsidRDefault="00E806EB" w:rsidP="00BF4253">
      <w:pPr>
        <w:pStyle w:val="Tekstpodstawowywcity2"/>
        <w:spacing w:after="0" w:line="240" w:lineRule="auto"/>
        <w:ind w:left="284" w:firstLine="424"/>
        <w:jc w:val="both"/>
        <w:rPr>
          <w:rFonts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56"/>
        <w:gridCol w:w="1909"/>
        <w:gridCol w:w="4133"/>
        <w:gridCol w:w="2688"/>
      </w:tblGrid>
      <w:tr w:rsidR="005A5FA2" w:rsidRPr="00FF6B9C">
        <w:trPr>
          <w:trHeight w:val="2708"/>
        </w:trPr>
        <w:tc>
          <w:tcPr>
            <w:tcW w:w="488" w:type="dxa"/>
            <w:vAlign w:val="center"/>
          </w:tcPr>
          <w:p w:rsidR="00E806EB" w:rsidRPr="00FF6B9C" w:rsidRDefault="00E806EB" w:rsidP="00BF4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FF6B9C">
              <w:rPr>
                <w:b/>
              </w:rPr>
              <w:t>Lp.</w:t>
            </w:r>
          </w:p>
        </w:tc>
        <w:tc>
          <w:tcPr>
            <w:tcW w:w="1930" w:type="dxa"/>
            <w:vAlign w:val="center"/>
          </w:tcPr>
          <w:p w:rsidR="00E806EB" w:rsidRPr="00FF6B9C" w:rsidRDefault="00E806EB" w:rsidP="009E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FF6B9C">
              <w:rPr>
                <w:b/>
              </w:rPr>
              <w:t>Warunek udziału w postępowaniu na podstawie art. 22 ustawy Pzp</w:t>
            </w:r>
          </w:p>
        </w:tc>
        <w:tc>
          <w:tcPr>
            <w:tcW w:w="4620" w:type="dxa"/>
            <w:vAlign w:val="center"/>
          </w:tcPr>
          <w:p w:rsidR="00E806EB" w:rsidRPr="00FF6B9C" w:rsidRDefault="00E806EB" w:rsidP="009E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FF6B9C">
              <w:rPr>
                <w:b/>
              </w:rPr>
              <w:t>Opis sposobu dokonania oceny spełniania warunku na podstawie art. 22 ustawy Pzp.</w:t>
            </w:r>
          </w:p>
        </w:tc>
        <w:tc>
          <w:tcPr>
            <w:tcW w:w="2816" w:type="dxa"/>
            <w:vAlign w:val="center"/>
          </w:tcPr>
          <w:p w:rsidR="00E806EB" w:rsidRPr="00FF6B9C" w:rsidRDefault="00E806EB" w:rsidP="009E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FF6B9C">
              <w:rPr>
                <w:b/>
              </w:rPr>
              <w:t xml:space="preserve">Dokument potwierdzający spełnianie warunku udziału w postępowaniu na podstawie art. 44 </w:t>
            </w:r>
            <w:r w:rsidR="00354F46" w:rsidRPr="00FF6B9C">
              <w:rPr>
                <w:b/>
              </w:rPr>
              <w:t xml:space="preserve">i 26 ust. 2d. </w:t>
            </w:r>
            <w:r w:rsidRPr="00FF6B9C">
              <w:rPr>
                <w:b/>
              </w:rPr>
              <w:t>ustawy Pzp i/lub Rozporządzenia Prezesa Rady ministrów w sprawie dokumentów, jakich może żądać zamawiający od wykonawcy, oraz form, w jakich te dokumenty mogą być składane</w:t>
            </w:r>
            <w:r w:rsidR="009E1F41">
              <w:rPr>
                <w:b/>
              </w:rPr>
              <w:t>.</w:t>
            </w:r>
          </w:p>
        </w:tc>
      </w:tr>
      <w:tr w:rsidR="005A5FA2" w:rsidRPr="00FF6B9C">
        <w:trPr>
          <w:trHeight w:val="2149"/>
        </w:trPr>
        <w:tc>
          <w:tcPr>
            <w:tcW w:w="488" w:type="dxa"/>
            <w:vAlign w:val="center"/>
          </w:tcPr>
          <w:p w:rsidR="00E806EB" w:rsidRPr="00FF6B9C" w:rsidRDefault="00E806EB" w:rsidP="00BF4253">
            <w:pPr>
              <w:autoSpaceDE w:val="0"/>
              <w:autoSpaceDN w:val="0"/>
              <w:adjustRightInd w:val="0"/>
              <w:spacing w:after="0" w:line="240" w:lineRule="auto"/>
            </w:pPr>
            <w:r w:rsidRPr="00FF6B9C">
              <w:t>1.</w:t>
            </w:r>
          </w:p>
        </w:tc>
        <w:tc>
          <w:tcPr>
            <w:tcW w:w="1930" w:type="dxa"/>
            <w:vAlign w:val="center"/>
          </w:tcPr>
          <w:p w:rsidR="00E806EB" w:rsidRPr="00A53EB0" w:rsidRDefault="00E806EB" w:rsidP="009E1F4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53EB0">
              <w:rPr>
                <w:rFonts w:cs="Tahoma"/>
                <w:sz w:val="16"/>
                <w:szCs w:val="16"/>
              </w:rPr>
              <w:t>Posiadanie uprawnień do wykonywania określonej działalności lub czynności, jeżeli przepisy prawa nakładają obowiązek ich posiadania.</w:t>
            </w:r>
          </w:p>
        </w:tc>
        <w:tc>
          <w:tcPr>
            <w:tcW w:w="4620" w:type="dxa"/>
            <w:vAlign w:val="center"/>
          </w:tcPr>
          <w:p w:rsidR="00E806EB" w:rsidRPr="00466DC0" w:rsidRDefault="00C8397D" w:rsidP="009E1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466DC0">
              <w:rPr>
                <w:sz w:val="16"/>
                <w:szCs w:val="16"/>
              </w:rPr>
              <w:t xml:space="preserve">Zamawiający nie </w:t>
            </w:r>
            <w:r w:rsidR="00466DC0" w:rsidRPr="00466DC0">
              <w:rPr>
                <w:sz w:val="16"/>
                <w:szCs w:val="16"/>
              </w:rPr>
              <w:t>stawia szczegółowego warunku w tym zakresie.</w:t>
            </w:r>
          </w:p>
        </w:tc>
        <w:tc>
          <w:tcPr>
            <w:tcW w:w="2816" w:type="dxa"/>
            <w:vAlign w:val="center"/>
          </w:tcPr>
          <w:p w:rsidR="00E806EB" w:rsidRPr="009E1F41" w:rsidRDefault="00E806EB" w:rsidP="00BF42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E1F41">
              <w:rPr>
                <w:sz w:val="16"/>
                <w:szCs w:val="16"/>
              </w:rPr>
              <w:t>Oświadczenie w Formularzu ofertowym zgodnie z art. 44 ustawy Pzp.</w:t>
            </w:r>
          </w:p>
        </w:tc>
      </w:tr>
      <w:tr w:rsidR="005A5FA2" w:rsidRPr="00FF6B9C">
        <w:trPr>
          <w:trHeight w:val="517"/>
        </w:trPr>
        <w:tc>
          <w:tcPr>
            <w:tcW w:w="488" w:type="dxa"/>
            <w:vAlign w:val="center"/>
          </w:tcPr>
          <w:p w:rsidR="00E806EB" w:rsidRPr="00FF6B9C" w:rsidRDefault="00E806EB" w:rsidP="00BF42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FF6B9C">
              <w:rPr>
                <w:sz w:val="16"/>
                <w:szCs w:val="16"/>
              </w:rPr>
              <w:t>2.</w:t>
            </w:r>
          </w:p>
        </w:tc>
        <w:tc>
          <w:tcPr>
            <w:tcW w:w="1930" w:type="dxa"/>
            <w:vAlign w:val="center"/>
          </w:tcPr>
          <w:p w:rsidR="00E806EB" w:rsidRPr="00FF6B9C" w:rsidRDefault="00E806EB" w:rsidP="009E1F4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FF6B9C">
              <w:rPr>
                <w:rFonts w:cs="Tahoma"/>
                <w:sz w:val="16"/>
                <w:szCs w:val="16"/>
              </w:rPr>
              <w:t>Posiadanie wiedzy i doświadczenia.</w:t>
            </w:r>
          </w:p>
        </w:tc>
        <w:tc>
          <w:tcPr>
            <w:tcW w:w="4620" w:type="dxa"/>
            <w:vAlign w:val="center"/>
          </w:tcPr>
          <w:p w:rsidR="00E806EB" w:rsidRPr="00466DC0" w:rsidRDefault="00466DC0" w:rsidP="009E1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466DC0">
              <w:rPr>
                <w:sz w:val="16"/>
                <w:szCs w:val="16"/>
              </w:rPr>
              <w:t>Zamawiający nie stawia szczegółowego warunku w tym zakresie.</w:t>
            </w:r>
          </w:p>
        </w:tc>
        <w:tc>
          <w:tcPr>
            <w:tcW w:w="2816" w:type="dxa"/>
            <w:vAlign w:val="center"/>
          </w:tcPr>
          <w:p w:rsidR="00E806EB" w:rsidRPr="00FF6B9C" w:rsidRDefault="00E806EB" w:rsidP="00BF42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FF6B9C">
              <w:rPr>
                <w:sz w:val="16"/>
                <w:szCs w:val="16"/>
              </w:rPr>
              <w:t>Oświadczenie w Formularzu ofertowym zgodnie z art. 44 ustawy Pzp.</w:t>
            </w:r>
          </w:p>
        </w:tc>
      </w:tr>
      <w:tr w:rsidR="005A5FA2" w:rsidRPr="00FF6B9C">
        <w:trPr>
          <w:trHeight w:val="526"/>
        </w:trPr>
        <w:tc>
          <w:tcPr>
            <w:tcW w:w="488" w:type="dxa"/>
            <w:vAlign w:val="center"/>
          </w:tcPr>
          <w:p w:rsidR="00E806EB" w:rsidRPr="00FF6B9C" w:rsidRDefault="00E806EB" w:rsidP="00BF42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FF6B9C">
              <w:rPr>
                <w:sz w:val="16"/>
                <w:szCs w:val="16"/>
              </w:rPr>
              <w:t>3.</w:t>
            </w:r>
          </w:p>
        </w:tc>
        <w:tc>
          <w:tcPr>
            <w:tcW w:w="1930" w:type="dxa"/>
            <w:vAlign w:val="center"/>
          </w:tcPr>
          <w:p w:rsidR="00E806EB" w:rsidRPr="00FF6B9C" w:rsidRDefault="00E806EB" w:rsidP="00BF4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F6219F">
              <w:rPr>
                <w:sz w:val="16"/>
                <w:szCs w:val="16"/>
              </w:rPr>
              <w:t>Dysponowanie odpowiednim potencjałem technicznym oraz osobami zdolnymi do wykonywania zamówienia.</w:t>
            </w:r>
          </w:p>
        </w:tc>
        <w:tc>
          <w:tcPr>
            <w:tcW w:w="4620" w:type="dxa"/>
            <w:vAlign w:val="center"/>
          </w:tcPr>
          <w:p w:rsidR="00191CBD" w:rsidRPr="00F6219F" w:rsidRDefault="002B4D26" w:rsidP="00516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FF6B9C">
              <w:rPr>
                <w:sz w:val="16"/>
                <w:szCs w:val="16"/>
              </w:rPr>
              <w:t>Zamawiający uzna warunek za spełniony jeżeli Wykonawca wykaże, że dysponuje i/lub będzie dysponował</w:t>
            </w:r>
            <w:r w:rsidR="000F46AC">
              <w:rPr>
                <w:sz w:val="16"/>
                <w:szCs w:val="16"/>
              </w:rPr>
              <w:t xml:space="preserve"> 10 osobowym zespołem składającym się z następujących osób:</w:t>
            </w:r>
          </w:p>
          <w:p w:rsidR="002326C9" w:rsidRPr="002326C9" w:rsidRDefault="002326C9" w:rsidP="00516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16AB6" w:rsidRPr="00905EFC" w:rsidRDefault="00516AB6" w:rsidP="00516AB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905EFC">
              <w:rPr>
                <w:sz w:val="16"/>
                <w:szCs w:val="16"/>
              </w:rPr>
              <w:t xml:space="preserve">- dwie osoby posiadające wykształcenie wyższe o kierunku pedagogika i/lub praca socjalna i/lub </w:t>
            </w:r>
            <w:r w:rsidRPr="00905EFC">
              <w:rPr>
                <w:sz w:val="16"/>
                <w:szCs w:val="16"/>
              </w:rPr>
              <w:lastRenderedPageBreak/>
              <w:t>pedagogika resocjalizacyjna oraz kwalifikacje pracownika socjalnego zgodnie z Ustawą z dnia 12 marca 2004 r. o pomocy społecznej oraz minimum 2 letni (w ostatnich 5 latach) staż pracy na stanowisku pracownik socjalny w PCPR</w:t>
            </w:r>
          </w:p>
          <w:p w:rsidR="00516AB6" w:rsidRPr="00905EFC" w:rsidRDefault="00516AB6" w:rsidP="00516AB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16AB6" w:rsidRPr="00905EFC" w:rsidRDefault="00516AB6" w:rsidP="00516AB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905EFC">
              <w:rPr>
                <w:sz w:val="16"/>
                <w:szCs w:val="16"/>
              </w:rPr>
              <w:t>- dwie osoby posiadające wykształcenie wyższe o kierunku pedagogika i/lub praca socjalna i/lub pedagogika resocjalizacyjna oraz kwalifikacje pracownika socjalnego zgodnie z Ustawą z dnia 12 marca 2004 r. o pomocy społecznej oraz minimum 2 letni (w ostatnich 5 latach) staż pracy na stanowisku pracownik socjalny w MOPS</w:t>
            </w:r>
          </w:p>
          <w:p w:rsidR="00516AB6" w:rsidRPr="00905EFC" w:rsidRDefault="00516AB6" w:rsidP="00516AB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16AB6" w:rsidRPr="00905EFC" w:rsidRDefault="00516AB6" w:rsidP="00516AB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905EFC">
              <w:rPr>
                <w:sz w:val="16"/>
                <w:szCs w:val="16"/>
              </w:rPr>
              <w:t>- dwie osoby posiadające wykształcenie wyższe o kierunku pedagogika i/lub praca socjalna i/lub pedagogika resocjalizacyjna oraz kwalifikacje pracownika socjalnego zgodnie z Ustawą z dnia 12 marca 2004 r. o pomocy społecznej oraz minimum 2 letni (w ostatnich 5 latach) staż pracy na stanowisku pracownik socjalny w GOPS</w:t>
            </w:r>
          </w:p>
          <w:p w:rsidR="00516AB6" w:rsidRPr="00905EFC" w:rsidRDefault="00516AB6" w:rsidP="00516AB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16AB6" w:rsidRPr="00905EFC" w:rsidRDefault="00516AB6" w:rsidP="00516AB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905EFC">
              <w:rPr>
                <w:sz w:val="16"/>
                <w:szCs w:val="16"/>
              </w:rPr>
              <w:t>- jedna osoba posiadająca wykształcenie wyższe oraz Posiada kwalifikacje kuratora sądowego zgodnie z Ustawą z dnia 27 lipca 2001 r. o kuratorach sądowych oraz minimum 3 letni (w ostatnich 5 latach) staż pracy na stanowisku kuratora zawodowego</w:t>
            </w:r>
          </w:p>
          <w:p w:rsidR="00516AB6" w:rsidRPr="00905EFC" w:rsidRDefault="00516AB6" w:rsidP="00516AB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16AB6" w:rsidRPr="00905EFC" w:rsidRDefault="00516AB6" w:rsidP="00516AB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905EFC">
              <w:rPr>
                <w:sz w:val="16"/>
                <w:szCs w:val="16"/>
              </w:rPr>
              <w:t>- jedna osoba posiadająca wykształcenie wyższe oraz minimum 3 letni (w ostatnich 5 latach) staż pracy na stanowisku dyrektora</w:t>
            </w:r>
            <w:r w:rsidR="006958D7">
              <w:rPr>
                <w:sz w:val="16"/>
                <w:szCs w:val="16"/>
              </w:rPr>
              <w:t xml:space="preserve"> i/lub zastępcy</w:t>
            </w:r>
            <w:r w:rsidRPr="00905EFC">
              <w:rPr>
                <w:sz w:val="16"/>
                <w:szCs w:val="16"/>
              </w:rPr>
              <w:t xml:space="preserve"> (PCPR i/lub OPS i/lub PUP)</w:t>
            </w:r>
          </w:p>
          <w:p w:rsidR="00516AB6" w:rsidRPr="00905EFC" w:rsidRDefault="00516AB6" w:rsidP="00516AB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16AB6" w:rsidRPr="00905EFC" w:rsidRDefault="00516AB6" w:rsidP="00516AB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905EFC">
              <w:rPr>
                <w:sz w:val="16"/>
                <w:szCs w:val="16"/>
              </w:rPr>
              <w:t>- jedna osoba posiadająca wykształcenie wyższe o kierunku pedagogika i/lub praca socjalna i/lub pedagogika resocjalizacyjna oraz minimum 2 letni (w ostatnich 3 latach) staż pracy na stanowisku doradcy zawodowego</w:t>
            </w:r>
          </w:p>
          <w:p w:rsidR="00516AB6" w:rsidRPr="00905EFC" w:rsidRDefault="00516AB6" w:rsidP="00516AB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1427B7" w:rsidRPr="002326C9" w:rsidRDefault="00516AB6" w:rsidP="0062556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905EFC">
              <w:rPr>
                <w:sz w:val="16"/>
                <w:szCs w:val="16"/>
              </w:rPr>
              <w:t>- jedn</w:t>
            </w:r>
            <w:r w:rsidR="00625561">
              <w:rPr>
                <w:sz w:val="16"/>
                <w:szCs w:val="16"/>
              </w:rPr>
              <w:t>a</w:t>
            </w:r>
            <w:r w:rsidRPr="00905EFC">
              <w:rPr>
                <w:sz w:val="16"/>
                <w:szCs w:val="16"/>
              </w:rPr>
              <w:t xml:space="preserve"> osob</w:t>
            </w:r>
            <w:r w:rsidR="00625561">
              <w:rPr>
                <w:sz w:val="16"/>
                <w:szCs w:val="16"/>
              </w:rPr>
              <w:t>a</w:t>
            </w:r>
            <w:r w:rsidRPr="00905EFC">
              <w:rPr>
                <w:sz w:val="16"/>
                <w:szCs w:val="16"/>
              </w:rPr>
              <w:t xml:space="preserve"> posiadając</w:t>
            </w:r>
            <w:r w:rsidR="00625561">
              <w:rPr>
                <w:sz w:val="16"/>
                <w:szCs w:val="16"/>
              </w:rPr>
              <w:t>a</w:t>
            </w:r>
            <w:r w:rsidRPr="00905EFC">
              <w:rPr>
                <w:sz w:val="16"/>
                <w:szCs w:val="16"/>
              </w:rPr>
              <w:t xml:space="preserve"> wykształcenie wyższe humanistyczne.</w:t>
            </w:r>
          </w:p>
        </w:tc>
        <w:tc>
          <w:tcPr>
            <w:tcW w:w="2816" w:type="dxa"/>
            <w:vAlign w:val="center"/>
          </w:tcPr>
          <w:p w:rsidR="00F214E4" w:rsidRPr="00FF6B9C" w:rsidRDefault="00022720" w:rsidP="00BF4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FF6B9C">
              <w:rPr>
                <w:sz w:val="16"/>
                <w:szCs w:val="16"/>
              </w:rPr>
              <w:lastRenderedPageBreak/>
              <w:t xml:space="preserve">Wykaz osób, które będą uczestniczyć w wykonywaniu zamówienia, w szczególności odpowiedzialnych za świadczenie usług, kontrolę jakości lub kierowanie robotami budowlanymi, wraz </w:t>
            </w:r>
            <w:r w:rsidRPr="00FF6B9C">
              <w:rPr>
                <w:sz w:val="16"/>
                <w:szCs w:val="16"/>
              </w:rPr>
              <w:lastRenderedPageBreak/>
              <w:t>z informacjami na temat ich kwalifikacji zawodowych, doświadczenia i wykształcenia niezbędnych do wykonania zamówienia, a także zakresu wykonywanych przez nie czynności, oraz informacją o podstawie do dysponowania tymi osobami oraz oświadczenia, że osoby, które będą uczestniczyć w wykonywaniu zamówienia, posiadają wymagane uprawnienia, jeżeli ustawy nakładają obowiązek posiadania takich uprawnień - według załącznika.</w:t>
            </w:r>
          </w:p>
        </w:tc>
      </w:tr>
      <w:tr w:rsidR="005A5FA2" w:rsidRPr="00FF6B9C">
        <w:trPr>
          <w:trHeight w:val="534"/>
        </w:trPr>
        <w:tc>
          <w:tcPr>
            <w:tcW w:w="488" w:type="dxa"/>
            <w:vAlign w:val="center"/>
          </w:tcPr>
          <w:p w:rsidR="00E806EB" w:rsidRPr="00FF6B9C" w:rsidRDefault="00E806EB" w:rsidP="00BF42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FF6B9C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1930" w:type="dxa"/>
            <w:vAlign w:val="center"/>
          </w:tcPr>
          <w:p w:rsidR="00E806EB" w:rsidRPr="00FF6B9C" w:rsidRDefault="00E806EB" w:rsidP="00BF42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FF6B9C">
              <w:rPr>
                <w:rFonts w:cs="Tahoma"/>
                <w:sz w:val="16"/>
                <w:szCs w:val="16"/>
              </w:rPr>
              <w:t>Sytuacji ekonomicznej i finansowej.</w:t>
            </w:r>
          </w:p>
        </w:tc>
        <w:tc>
          <w:tcPr>
            <w:tcW w:w="4620" w:type="dxa"/>
            <w:vAlign w:val="center"/>
          </w:tcPr>
          <w:p w:rsidR="00E806EB" w:rsidRPr="00466DC0" w:rsidRDefault="00466DC0" w:rsidP="009E1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466DC0">
              <w:rPr>
                <w:sz w:val="16"/>
                <w:szCs w:val="16"/>
              </w:rPr>
              <w:t>Zamawiający nie stawia szczegółowego warunku w tym zakresie.</w:t>
            </w:r>
          </w:p>
        </w:tc>
        <w:tc>
          <w:tcPr>
            <w:tcW w:w="2816" w:type="dxa"/>
            <w:vAlign w:val="center"/>
          </w:tcPr>
          <w:p w:rsidR="00E806EB" w:rsidRPr="00FF6B9C" w:rsidRDefault="00E806EB" w:rsidP="00BF42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FF6B9C">
              <w:rPr>
                <w:sz w:val="16"/>
                <w:szCs w:val="16"/>
              </w:rPr>
              <w:t>Oświadczenie w Formularzu ofertowym zgodnie z art. 44 ustawy Pzp.</w:t>
            </w:r>
          </w:p>
        </w:tc>
      </w:tr>
      <w:tr w:rsidR="005A5FA2" w:rsidRPr="00FF6B9C">
        <w:trPr>
          <w:trHeight w:val="528"/>
        </w:trPr>
        <w:tc>
          <w:tcPr>
            <w:tcW w:w="488" w:type="dxa"/>
            <w:vAlign w:val="center"/>
          </w:tcPr>
          <w:p w:rsidR="00E806EB" w:rsidRPr="00FF6B9C" w:rsidRDefault="00E806EB" w:rsidP="00BF42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FF6B9C">
              <w:rPr>
                <w:sz w:val="16"/>
                <w:szCs w:val="16"/>
              </w:rPr>
              <w:t>5.</w:t>
            </w:r>
          </w:p>
        </w:tc>
        <w:tc>
          <w:tcPr>
            <w:tcW w:w="1930" w:type="dxa"/>
            <w:vAlign w:val="center"/>
          </w:tcPr>
          <w:p w:rsidR="00E806EB" w:rsidRPr="00FF6B9C" w:rsidRDefault="00E806EB" w:rsidP="00BF4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FF6B9C">
              <w:rPr>
                <w:sz w:val="16"/>
                <w:szCs w:val="16"/>
              </w:rPr>
              <w:t>Brak podstaw do wykluczenia.</w:t>
            </w:r>
          </w:p>
        </w:tc>
        <w:tc>
          <w:tcPr>
            <w:tcW w:w="4620" w:type="dxa"/>
            <w:vAlign w:val="center"/>
          </w:tcPr>
          <w:p w:rsidR="00E806EB" w:rsidRPr="00FF6B9C" w:rsidRDefault="00E806EB" w:rsidP="00BF42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FF6B9C">
              <w:rPr>
                <w:sz w:val="16"/>
                <w:szCs w:val="16"/>
              </w:rPr>
              <w:t>Uregulowane art. 24 ustawy Pzp.</w:t>
            </w:r>
          </w:p>
        </w:tc>
        <w:tc>
          <w:tcPr>
            <w:tcW w:w="2816" w:type="dxa"/>
            <w:vAlign w:val="center"/>
          </w:tcPr>
          <w:p w:rsidR="00354F46" w:rsidRPr="00FF6B9C" w:rsidRDefault="00354F46" w:rsidP="00BF4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FF6B9C">
              <w:rPr>
                <w:sz w:val="16"/>
                <w:szCs w:val="16"/>
              </w:rPr>
              <w:t>Oświadczenie o braku podstaw do wykluczenia złożone na podstawie Rozporządzenia Prezesa Rady Ministrów z dnia 19 lutego 2013 w sprawie rodzajów dokumentów, jakich może żądać zamawiający od wykonawcy oraz form, w jakich te dokumenty mogą być składane §3.1 pkt 1)</w:t>
            </w:r>
          </w:p>
          <w:p w:rsidR="00354F46" w:rsidRPr="00FF6B9C" w:rsidRDefault="00354F46" w:rsidP="00BF4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FF6B9C">
              <w:rPr>
                <w:sz w:val="16"/>
                <w:szCs w:val="16"/>
              </w:rPr>
              <w:t>oraz</w:t>
            </w:r>
          </w:p>
          <w:p w:rsidR="00DC5877" w:rsidRPr="00FF6B9C" w:rsidRDefault="00354F46" w:rsidP="00BF425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FF6B9C">
              <w:rPr>
                <w:sz w:val="16"/>
                <w:szCs w:val="16"/>
              </w:rPr>
              <w:t xml:space="preserve">listę podmiotów należących do tej samej grupy kapitałowej, o której mowa w art. 24 ust. 2 pkt 5, albo informację o tym, że nie należy do grupy </w:t>
            </w:r>
            <w:r w:rsidRPr="00FF6B9C">
              <w:rPr>
                <w:sz w:val="16"/>
                <w:szCs w:val="16"/>
              </w:rPr>
              <w:lastRenderedPageBreak/>
              <w:t>kapitałowej na podstawie art. 26 ust. 2d.</w:t>
            </w:r>
          </w:p>
        </w:tc>
      </w:tr>
    </w:tbl>
    <w:p w:rsidR="00E806EB" w:rsidRPr="00FF6B9C" w:rsidRDefault="00E806EB" w:rsidP="00BF4253">
      <w:pPr>
        <w:pStyle w:val="Tekstpodstawowywcity2"/>
        <w:spacing w:after="0" w:line="240" w:lineRule="auto"/>
        <w:ind w:left="284" w:firstLine="424"/>
        <w:jc w:val="both"/>
      </w:pPr>
    </w:p>
    <w:p w:rsidR="00216197" w:rsidRPr="00FF6B9C" w:rsidRDefault="00216197" w:rsidP="00BF4253">
      <w:pPr>
        <w:pStyle w:val="Tekstpodstawowywcity2"/>
        <w:spacing w:after="0" w:line="240" w:lineRule="auto"/>
        <w:ind w:left="284" w:firstLine="424"/>
        <w:jc w:val="both"/>
        <w:rPr>
          <w:bCs/>
        </w:rPr>
      </w:pPr>
      <w:r w:rsidRPr="00FF6B9C">
        <w:rPr>
          <w:bCs/>
        </w:rPr>
        <w:t>Dokumenty mogą być dostarczone w formie oryginałów lub kserokopii poświadczonej za zgodność z oryginałem przez Wykonawcę. Zamawiający w celach porównawczych może zażądać przedstawienia oryginałów</w:t>
      </w:r>
      <w:r w:rsidR="00067207" w:rsidRPr="00FF6B9C">
        <w:rPr>
          <w:bCs/>
        </w:rPr>
        <w:t>.</w:t>
      </w:r>
    </w:p>
    <w:p w:rsidR="006107DB" w:rsidRPr="00FF6B9C" w:rsidRDefault="006107DB" w:rsidP="00BF4253">
      <w:pPr>
        <w:pStyle w:val="Tekstpodstawowywcity2"/>
        <w:spacing w:after="0" w:line="240" w:lineRule="auto"/>
        <w:ind w:left="284" w:firstLine="424"/>
        <w:jc w:val="both"/>
        <w:rPr>
          <w:bCs/>
        </w:rPr>
      </w:pPr>
    </w:p>
    <w:p w:rsidR="00E806EB" w:rsidRPr="00FF6B9C" w:rsidRDefault="00E806EB" w:rsidP="00FA51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FF6B9C">
        <w:rPr>
          <w:b/>
        </w:rPr>
        <w:t>Informacje o sposobie porozumiewania si</w:t>
      </w:r>
      <w:r w:rsidRPr="00FF6B9C">
        <w:rPr>
          <w:rFonts w:eastAsia="TimesNewRoman" w:cs="TimesNewRoman"/>
          <w:b/>
        </w:rPr>
        <w:t xml:space="preserve">ę </w:t>
      </w:r>
      <w:r w:rsidRPr="00FF6B9C">
        <w:rPr>
          <w:b/>
        </w:rPr>
        <w:t>zamawiaj</w:t>
      </w:r>
      <w:r w:rsidRPr="00FF6B9C">
        <w:rPr>
          <w:rFonts w:eastAsia="TimesNewRoman" w:cs="TimesNewRoman"/>
          <w:b/>
        </w:rPr>
        <w:t>ą</w:t>
      </w:r>
      <w:r w:rsidRPr="00FF6B9C">
        <w:rPr>
          <w:b/>
        </w:rPr>
        <w:t>cego z wykonawcami oraz przekazywania o</w:t>
      </w:r>
      <w:r w:rsidRPr="00FF6B9C">
        <w:rPr>
          <w:rFonts w:eastAsia="TimesNewRoman" w:cs="TimesNewRoman"/>
          <w:b/>
        </w:rPr>
        <w:t>ś</w:t>
      </w:r>
      <w:r w:rsidRPr="00FF6B9C">
        <w:rPr>
          <w:b/>
        </w:rPr>
        <w:t>wiadcze</w:t>
      </w:r>
      <w:r w:rsidRPr="00FF6B9C">
        <w:rPr>
          <w:rFonts w:eastAsia="TimesNewRoman" w:cs="TimesNewRoman"/>
          <w:b/>
        </w:rPr>
        <w:t xml:space="preserve">ń </w:t>
      </w:r>
      <w:r w:rsidRPr="00FF6B9C">
        <w:rPr>
          <w:b/>
        </w:rPr>
        <w:t>lub dokumentów, a tak</w:t>
      </w:r>
      <w:r w:rsidRPr="00FF6B9C">
        <w:rPr>
          <w:rFonts w:eastAsia="TimesNewRoman" w:cs="TimesNewRoman"/>
          <w:b/>
        </w:rPr>
        <w:t>ż</w:t>
      </w:r>
      <w:r w:rsidRPr="00FF6B9C">
        <w:rPr>
          <w:b/>
        </w:rPr>
        <w:t>e wskazanie osób uprawnionych do porozumiewania si</w:t>
      </w:r>
      <w:r w:rsidRPr="00FF6B9C">
        <w:rPr>
          <w:rFonts w:eastAsia="TimesNewRoman" w:cs="TimesNewRoman"/>
          <w:b/>
        </w:rPr>
        <w:t xml:space="preserve">ę </w:t>
      </w:r>
      <w:r w:rsidRPr="00FF6B9C">
        <w:rPr>
          <w:b/>
        </w:rPr>
        <w:t>z wykonawcami:</w:t>
      </w:r>
    </w:p>
    <w:p w:rsidR="006D20A7" w:rsidRPr="00FF6B9C" w:rsidRDefault="006D20A7" w:rsidP="006D20A7">
      <w:pPr>
        <w:autoSpaceDE w:val="0"/>
        <w:autoSpaceDN w:val="0"/>
        <w:adjustRightInd w:val="0"/>
        <w:spacing w:after="0" w:line="240" w:lineRule="auto"/>
        <w:ind w:left="360"/>
        <w:rPr>
          <w:b/>
        </w:rPr>
      </w:pPr>
    </w:p>
    <w:p w:rsidR="00E806EB" w:rsidRPr="00FF6B9C" w:rsidRDefault="00E806EB" w:rsidP="00D1653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FF6B9C">
        <w:t xml:space="preserve">W niniejszym postępowaniu oświadczenia lub dokumenty przekazywane są w formie pisemnej lub </w:t>
      </w:r>
      <w:r w:rsidR="0091765B" w:rsidRPr="00FF6B9C">
        <w:t xml:space="preserve">drogą elektroniczną na adres email: </w:t>
      </w:r>
      <w:r w:rsidR="00D1653F">
        <w:t>przetargi@kamilzbroja.eu</w:t>
      </w:r>
    </w:p>
    <w:p w:rsidR="00390C7E" w:rsidRPr="00FF6B9C" w:rsidRDefault="00390C7E" w:rsidP="00390C7E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E806EB" w:rsidRPr="00FF6B9C" w:rsidRDefault="00E806EB" w:rsidP="00D1653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FF6B9C">
        <w:t>Je</w:t>
      </w:r>
      <w:r w:rsidRPr="00FF6B9C">
        <w:rPr>
          <w:rFonts w:eastAsia="TimesNewRoman" w:cs="TimesNewRoman"/>
        </w:rPr>
        <w:t>ż</w:t>
      </w:r>
      <w:r w:rsidRPr="00FF6B9C">
        <w:t>eli zamawiaj</w:t>
      </w:r>
      <w:r w:rsidRPr="00FF6B9C">
        <w:rPr>
          <w:rFonts w:eastAsia="TimesNewRoman" w:cs="TimesNewRoman"/>
        </w:rPr>
        <w:t>ą</w:t>
      </w:r>
      <w:r w:rsidRPr="00FF6B9C">
        <w:t>cy lub wykonawca przekazuj</w:t>
      </w:r>
      <w:r w:rsidRPr="00FF6B9C">
        <w:rPr>
          <w:rFonts w:eastAsia="TimesNewRoman" w:cs="TimesNewRoman"/>
        </w:rPr>
        <w:t xml:space="preserve">ą </w:t>
      </w:r>
      <w:r w:rsidRPr="00FF6B9C">
        <w:t>o</w:t>
      </w:r>
      <w:r w:rsidRPr="00FF6B9C">
        <w:rPr>
          <w:rFonts w:eastAsia="TimesNewRoman" w:cs="TimesNewRoman"/>
        </w:rPr>
        <w:t>ś</w:t>
      </w:r>
      <w:r w:rsidRPr="00FF6B9C">
        <w:t>wiadczenia, wnioski, zawiadomienia oraz informacje drog</w:t>
      </w:r>
      <w:r w:rsidRPr="00FF6B9C">
        <w:rPr>
          <w:rFonts w:eastAsia="TimesNewRoman" w:cs="TimesNewRoman"/>
        </w:rPr>
        <w:t xml:space="preserve">ą </w:t>
      </w:r>
      <w:r w:rsidRPr="00FF6B9C">
        <w:t>elektroniczn</w:t>
      </w:r>
      <w:r w:rsidRPr="00FF6B9C">
        <w:rPr>
          <w:rFonts w:eastAsia="TimesNewRoman" w:cs="TimesNewRoman"/>
        </w:rPr>
        <w:t>ą</w:t>
      </w:r>
      <w:r w:rsidRPr="00FF6B9C">
        <w:t>, ka</w:t>
      </w:r>
      <w:r w:rsidRPr="00FF6B9C">
        <w:rPr>
          <w:rFonts w:eastAsia="TimesNewRoman" w:cs="TimesNewRoman"/>
        </w:rPr>
        <w:t>ż</w:t>
      </w:r>
      <w:r w:rsidRPr="00FF6B9C">
        <w:t xml:space="preserve">da ze stron na </w:t>
      </w:r>
      <w:r w:rsidRPr="00FF6B9C">
        <w:rPr>
          <w:rFonts w:eastAsia="TimesNewRoman" w:cs="TimesNewRoman"/>
        </w:rPr>
        <w:t>żą</w:t>
      </w:r>
      <w:r w:rsidRPr="00FF6B9C">
        <w:t>danie drugiej niezwłocznie potwierdza fakt ich otrzymania.</w:t>
      </w:r>
    </w:p>
    <w:p w:rsidR="00390C7E" w:rsidRPr="00FF6B9C" w:rsidRDefault="00390C7E" w:rsidP="00390C7E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E806EB" w:rsidRPr="00FF6B9C" w:rsidRDefault="00E806EB" w:rsidP="00FA515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FF6B9C">
        <w:t>W związku z powyższym Zamawiający żąda od Wykonawców niezwłocznego potwierdzenia faktu otrzymania dokumentu faksem</w:t>
      </w:r>
      <w:r w:rsidR="00E54C90" w:rsidRPr="00FF6B9C">
        <w:t xml:space="preserve"> lub drogą elektroniczną</w:t>
      </w:r>
      <w:r w:rsidRPr="00FF6B9C">
        <w:t>.</w:t>
      </w:r>
    </w:p>
    <w:p w:rsidR="00390C7E" w:rsidRPr="00FF6B9C" w:rsidRDefault="00390C7E" w:rsidP="00390C7E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E806EB" w:rsidRPr="00FF6B9C" w:rsidRDefault="00E806EB" w:rsidP="00F2405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FF6B9C">
        <w:t xml:space="preserve">Informacja o wyborze najkorzystniejszej oferty zostanie umieszczona na stronie internetowej Zamawiającego: </w:t>
      </w:r>
      <w:r w:rsidR="004D1480" w:rsidRPr="00FF6B9C">
        <w:rPr>
          <w:color w:val="000000"/>
        </w:rPr>
        <w:t>www.</w:t>
      </w:r>
      <w:r w:rsidR="00F24059" w:rsidRPr="00FF6B9C">
        <w:rPr>
          <w:color w:val="000000"/>
        </w:rPr>
        <w:t>pcpr.sejny.pl</w:t>
      </w:r>
    </w:p>
    <w:p w:rsidR="00C2450C" w:rsidRPr="00FF6B9C" w:rsidRDefault="00C2450C" w:rsidP="00C2450C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E806EB" w:rsidRPr="007A0AD8" w:rsidRDefault="00834153" w:rsidP="00D1653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  <w:r w:rsidRPr="00FF6B9C">
        <w:t>Osobą</w:t>
      </w:r>
      <w:r w:rsidR="00E806EB" w:rsidRPr="00FF6B9C">
        <w:t xml:space="preserve"> uprawnion</w:t>
      </w:r>
      <w:r w:rsidRPr="00FF6B9C">
        <w:t>ą</w:t>
      </w:r>
      <w:r w:rsidR="00E806EB" w:rsidRPr="00FF6B9C">
        <w:t xml:space="preserve"> do por</w:t>
      </w:r>
      <w:r w:rsidR="00C2450C" w:rsidRPr="00FF6B9C">
        <w:t>ozumiewania się z Wykonawcami jest</w:t>
      </w:r>
      <w:r w:rsidRPr="00FF6B9C">
        <w:t xml:space="preserve"> </w:t>
      </w:r>
      <w:r w:rsidR="00D1653F" w:rsidRPr="00D1653F">
        <w:rPr>
          <w:color w:val="000000"/>
        </w:rPr>
        <w:t>Kamil Zbroja</w:t>
      </w:r>
      <w:r w:rsidRPr="00D1653F">
        <w:rPr>
          <w:color w:val="000000"/>
        </w:rPr>
        <w:t>.</w:t>
      </w:r>
    </w:p>
    <w:p w:rsidR="00D73BA2" w:rsidRPr="00FF6B9C" w:rsidRDefault="00D73BA2" w:rsidP="00D73BA2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BA2" w:rsidRDefault="00D73BA2" w:rsidP="00F2405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FF6B9C">
        <w:t>Nie udziela się żadnych ustnych i telefonicznych informacji, wyjaśnień czy odpowiedzi na kierowane do zamawiającego zapytania w sprawach wymagających zacho</w:t>
      </w:r>
      <w:r w:rsidR="00D1653F">
        <w:t>wania pisemności postępowania czyli takich, które przekazane jednemu Wykonawcy mogłyby skutkować nierównym traktowaniem Wykonawców.</w:t>
      </w:r>
    </w:p>
    <w:p w:rsidR="00D1653F" w:rsidRPr="00FF6B9C" w:rsidRDefault="00D1653F" w:rsidP="00D1653F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E806EB" w:rsidRPr="00FF6B9C" w:rsidRDefault="00E806EB" w:rsidP="00D92DB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F6B9C">
        <w:rPr>
          <w:b/>
        </w:rPr>
        <w:t>Wymagania dotyczące wadium:</w:t>
      </w:r>
    </w:p>
    <w:p w:rsidR="00D92DB4" w:rsidRDefault="00D92DB4" w:rsidP="00D92DB4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1653F" w:rsidRDefault="00D1653F" w:rsidP="00D1653F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outlineLvl w:val="0"/>
      </w:pPr>
      <w:r>
        <w:t>Zamawiający wymaga wniesienia wadium w wysokości 1.000,00 PLN (tysiąc złotych)</w:t>
      </w:r>
    </w:p>
    <w:p w:rsidR="00D1653F" w:rsidRDefault="00D1653F" w:rsidP="00D1653F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</w:pPr>
    </w:p>
    <w:p w:rsidR="00D1653F" w:rsidRPr="00FB19A0" w:rsidRDefault="00D1653F" w:rsidP="00D1653F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outlineLvl w:val="0"/>
      </w:pPr>
      <w:r w:rsidRPr="00FB19A0">
        <w:rPr>
          <w:rFonts w:eastAsia="SimSun"/>
          <w:lang w:eastAsia="zh-CN"/>
        </w:rPr>
        <w:t>Wadium wnosi się przed upływe</w:t>
      </w:r>
      <w:r>
        <w:rPr>
          <w:rFonts w:eastAsia="SimSun"/>
          <w:lang w:eastAsia="zh-CN"/>
        </w:rPr>
        <w:t>m terminu na składanie ofert.</w:t>
      </w:r>
    </w:p>
    <w:p w:rsidR="00D1653F" w:rsidRPr="00FB19A0" w:rsidRDefault="00D1653F" w:rsidP="00D1653F">
      <w:pPr>
        <w:autoSpaceDE w:val="0"/>
        <w:autoSpaceDN w:val="0"/>
        <w:adjustRightInd w:val="0"/>
        <w:spacing w:after="0" w:line="240" w:lineRule="auto"/>
        <w:ind w:left="720"/>
        <w:jc w:val="both"/>
        <w:outlineLvl w:val="0"/>
      </w:pPr>
    </w:p>
    <w:p w:rsidR="00D1653F" w:rsidRPr="00FB19A0" w:rsidRDefault="00D1653F" w:rsidP="00D1653F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outlineLvl w:val="0"/>
      </w:pPr>
      <w:r w:rsidRPr="00FB19A0">
        <w:rPr>
          <w:rFonts w:eastAsia="SimSun"/>
          <w:lang w:eastAsia="zh-CN"/>
        </w:rPr>
        <w:t>Wadium może być wnoszone w jednej lub</w:t>
      </w:r>
      <w:r>
        <w:rPr>
          <w:rFonts w:eastAsia="SimSun"/>
          <w:lang w:eastAsia="zh-CN"/>
        </w:rPr>
        <w:t xml:space="preserve"> kilku następujących formach: </w:t>
      </w:r>
    </w:p>
    <w:p w:rsidR="00D1653F" w:rsidRPr="00FB19A0" w:rsidRDefault="00D1653F" w:rsidP="00D1653F">
      <w:pPr>
        <w:autoSpaceDE w:val="0"/>
        <w:autoSpaceDN w:val="0"/>
        <w:adjustRightInd w:val="0"/>
        <w:spacing w:after="0" w:line="240" w:lineRule="auto"/>
        <w:ind w:left="720"/>
        <w:jc w:val="both"/>
        <w:outlineLvl w:val="0"/>
      </w:pPr>
    </w:p>
    <w:p w:rsidR="00D1653F" w:rsidRPr="00FB19A0" w:rsidRDefault="00D1653F" w:rsidP="00D1653F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outlineLvl w:val="0"/>
      </w:pPr>
      <w:r>
        <w:rPr>
          <w:rFonts w:eastAsia="SimSun"/>
          <w:lang w:eastAsia="zh-CN"/>
        </w:rPr>
        <w:t>pieniądzu (przelewem na konto),</w:t>
      </w:r>
    </w:p>
    <w:p w:rsidR="00D1653F" w:rsidRPr="00FB19A0" w:rsidRDefault="00D1653F" w:rsidP="00D1653F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outlineLvl w:val="0"/>
      </w:pPr>
      <w:r w:rsidRPr="00FB19A0">
        <w:rPr>
          <w:rFonts w:eastAsia="SimSun"/>
          <w:lang w:eastAsia="zh-CN"/>
        </w:rPr>
        <w:t>poręczeniach bankowych lub poręczeniach spó</w:t>
      </w:r>
      <w:r>
        <w:rPr>
          <w:rFonts w:eastAsia="SimSun"/>
          <w:lang w:eastAsia="zh-CN"/>
        </w:rPr>
        <w:t>łdzielczej kasy oszczędnościowo-</w:t>
      </w:r>
      <w:r w:rsidRPr="00FB19A0">
        <w:rPr>
          <w:rFonts w:eastAsia="SimSun"/>
          <w:lang w:eastAsia="zh-CN"/>
        </w:rPr>
        <w:t>kredytowej, z tym że poręczenie kasy jest z</w:t>
      </w:r>
      <w:r>
        <w:rPr>
          <w:rFonts w:eastAsia="SimSun"/>
          <w:lang w:eastAsia="zh-CN"/>
        </w:rPr>
        <w:t>awsze poręczeniem pieniężnym,</w:t>
      </w:r>
    </w:p>
    <w:p w:rsidR="00D1653F" w:rsidRPr="00FB19A0" w:rsidRDefault="00D1653F" w:rsidP="00D1653F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outlineLvl w:val="0"/>
      </w:pPr>
      <w:r w:rsidRPr="00FB19A0">
        <w:rPr>
          <w:rFonts w:eastAsia="SimSun"/>
          <w:lang w:eastAsia="zh-CN"/>
        </w:rPr>
        <w:t>gwarancjach bankowych, - g</w:t>
      </w:r>
      <w:r>
        <w:rPr>
          <w:rFonts w:eastAsia="SimSun"/>
          <w:lang w:eastAsia="zh-CN"/>
        </w:rPr>
        <w:t>warancjach ubezpieczeniowych,</w:t>
      </w:r>
    </w:p>
    <w:p w:rsidR="00D1653F" w:rsidRPr="00FB19A0" w:rsidRDefault="00D1653F" w:rsidP="00D1653F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outlineLvl w:val="0"/>
      </w:pPr>
      <w:r w:rsidRPr="00FB19A0">
        <w:rPr>
          <w:rFonts w:eastAsia="SimSun"/>
          <w:lang w:eastAsia="zh-CN"/>
        </w:rPr>
        <w:t>poręczeniach udzielanych przez podmioty, o których mowa w art. 6 b ust. 5 pkt. 2 ustawy z dnia 9 listopada 2000 r. o utworzeniu Polskiej Agencji Rozwoju Przedsiębiorczości (Dz. U</w:t>
      </w:r>
      <w:r>
        <w:rPr>
          <w:rFonts w:eastAsia="SimSun"/>
          <w:lang w:eastAsia="zh-CN"/>
        </w:rPr>
        <w:t>. Z 2007 r.,Nr 42, poz. 275).</w:t>
      </w:r>
    </w:p>
    <w:p w:rsidR="00D1653F" w:rsidRDefault="00D1653F" w:rsidP="00D1653F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</w:pPr>
      <w:r>
        <w:t>Wadium w pieniądzu wnosi się przelewem na konto:</w:t>
      </w:r>
    </w:p>
    <w:p w:rsidR="00D1653F" w:rsidRDefault="00D1653F" w:rsidP="00D1653F">
      <w:pPr>
        <w:autoSpaceDE w:val="0"/>
        <w:autoSpaceDN w:val="0"/>
        <w:adjustRightInd w:val="0"/>
        <w:spacing w:after="0" w:line="240" w:lineRule="auto"/>
        <w:jc w:val="both"/>
      </w:pPr>
    </w:p>
    <w:p w:rsidR="00D1653F" w:rsidRDefault="00D1653F" w:rsidP="00D1653F">
      <w:pPr>
        <w:autoSpaceDE w:val="0"/>
        <w:autoSpaceDN w:val="0"/>
        <w:adjustRightInd w:val="0"/>
        <w:spacing w:after="0" w:line="240" w:lineRule="auto"/>
        <w:jc w:val="both"/>
      </w:pPr>
      <w:r>
        <w:tab/>
        <w:t>PCPR SEJNY</w:t>
      </w:r>
    </w:p>
    <w:p w:rsidR="00D1653F" w:rsidRDefault="00D1653F" w:rsidP="00D1653F">
      <w:pPr>
        <w:autoSpaceDE w:val="0"/>
        <w:autoSpaceDN w:val="0"/>
        <w:adjustRightInd w:val="0"/>
        <w:spacing w:after="0" w:line="240" w:lineRule="auto"/>
        <w:jc w:val="both"/>
      </w:pPr>
      <w:r>
        <w:tab/>
        <w:t>BANK SPÓŁDZIELCZY W SEJNACH: 57 9354 0007 0000 0000 3870 0001</w:t>
      </w:r>
    </w:p>
    <w:p w:rsidR="00D1653F" w:rsidRDefault="00D1653F" w:rsidP="00D1653F">
      <w:pPr>
        <w:autoSpaceDE w:val="0"/>
        <w:autoSpaceDN w:val="0"/>
        <w:adjustRightInd w:val="0"/>
        <w:spacing w:after="0" w:line="240" w:lineRule="auto"/>
        <w:jc w:val="both"/>
      </w:pPr>
    </w:p>
    <w:p w:rsidR="00D1653F" w:rsidRPr="00FF6B9C" w:rsidRDefault="00D1653F" w:rsidP="00D92DB4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E806EB" w:rsidRPr="00FF6B9C" w:rsidRDefault="00E806EB" w:rsidP="00FA51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F6B9C">
        <w:rPr>
          <w:b/>
        </w:rPr>
        <w:t>Termin związania ofertą:</w:t>
      </w:r>
    </w:p>
    <w:p w:rsidR="00E806EB" w:rsidRPr="00FF6B9C" w:rsidRDefault="00E806EB" w:rsidP="00E806EB">
      <w:pPr>
        <w:autoSpaceDE w:val="0"/>
        <w:autoSpaceDN w:val="0"/>
        <w:adjustRightInd w:val="0"/>
        <w:ind w:left="360"/>
        <w:jc w:val="both"/>
      </w:pPr>
      <w:r w:rsidRPr="00FF6B9C">
        <w:t>Wykonawcy pozostaną związani ofertą przez okres 30 dni licząc od daty wyznaczonej na składanie ofert.</w:t>
      </w:r>
    </w:p>
    <w:p w:rsidR="00E806EB" w:rsidRPr="00FF6B9C" w:rsidRDefault="00E806EB" w:rsidP="00FA51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F6B9C">
        <w:rPr>
          <w:b/>
        </w:rPr>
        <w:t>Opis sposobu przygotowania ofert:</w:t>
      </w:r>
    </w:p>
    <w:p w:rsidR="00E806EB" w:rsidRPr="00FF6B9C" w:rsidRDefault="00E806EB" w:rsidP="00FA515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FF6B9C">
        <w:t>Zaleca się przygotowanie ofert z wykorzystaniem załączników do niniejszej SIWZ.</w:t>
      </w:r>
    </w:p>
    <w:p w:rsidR="0089540C" w:rsidRPr="00FF6B9C" w:rsidRDefault="0089540C" w:rsidP="0089540C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E806EB" w:rsidRPr="00FF6B9C" w:rsidRDefault="00E806EB" w:rsidP="00FA515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FF6B9C">
        <w:t>Oferta winna zawierać:</w:t>
      </w:r>
    </w:p>
    <w:p w:rsidR="00E806EB" w:rsidRPr="00FF6B9C" w:rsidRDefault="00E806EB" w:rsidP="00FA515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FF6B9C">
        <w:t>treść wymienioną w Formularzu ofertowym,</w:t>
      </w:r>
    </w:p>
    <w:p w:rsidR="00C44E19" w:rsidRPr="00FF6B9C" w:rsidRDefault="00E806EB" w:rsidP="00C44E1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FF6B9C">
        <w:t>oświadczenie o braku podstaw do wykluczenia na podstawie art. 24 ustawy,</w:t>
      </w:r>
    </w:p>
    <w:p w:rsidR="00C44E19" w:rsidRDefault="00C44E19" w:rsidP="00C44E1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FF6B9C">
        <w:t>wykaz osób 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 oraz oświadczenia, że osoby, które będą uczestniczyć w wykonywaniu zamówienia, posiadają wymagane uprawnienia, jeżeli ustawy nakładają obowiązek posiadania takich uprawnień - według załącznika.</w:t>
      </w:r>
    </w:p>
    <w:p w:rsidR="00C44E19" w:rsidRPr="00FF6B9C" w:rsidRDefault="00C44E19" w:rsidP="00C44E19">
      <w:pPr>
        <w:autoSpaceDE w:val="0"/>
        <w:autoSpaceDN w:val="0"/>
        <w:adjustRightInd w:val="0"/>
        <w:spacing w:after="0" w:line="240" w:lineRule="auto"/>
        <w:ind w:left="720"/>
        <w:jc w:val="both"/>
      </w:pPr>
    </w:p>
    <w:p w:rsidR="00E806EB" w:rsidRPr="00FF6B9C" w:rsidRDefault="00CD7FAD" w:rsidP="00E806EB">
      <w:pPr>
        <w:autoSpaceDE w:val="0"/>
        <w:autoSpaceDN w:val="0"/>
        <w:adjustRightInd w:val="0"/>
        <w:spacing w:after="0" w:line="240" w:lineRule="auto"/>
        <w:ind w:left="72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06EB" w:rsidRPr="00FF6B9C" w:rsidRDefault="00E806EB" w:rsidP="00FA515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Univers-PL" w:cs="Univers-PL"/>
        </w:rPr>
      </w:pPr>
      <w:r w:rsidRPr="00FF6B9C">
        <w:rPr>
          <w:rFonts w:eastAsia="Univers-PL" w:cs="Univers-PL"/>
        </w:rPr>
        <w:t>Ofertę należy przygotować w sposób czytelny i niebudzący wątpliwości, co do jej treści.</w:t>
      </w:r>
    </w:p>
    <w:p w:rsidR="00EE00CD" w:rsidRPr="00FF6B9C" w:rsidRDefault="00EE00CD" w:rsidP="00EE00CD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E806EB" w:rsidRPr="00FF6B9C" w:rsidRDefault="00E806EB" w:rsidP="00FA515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FF6B9C">
        <w:t>Wykonawca winien wskazać w ofercie część zamówienia, którą zamierza powierzyć podwykonawcom.</w:t>
      </w:r>
    </w:p>
    <w:p w:rsidR="00EE00CD" w:rsidRPr="00FF6B9C" w:rsidRDefault="00EE00CD" w:rsidP="00EE00CD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E806EB" w:rsidRPr="00FF6B9C" w:rsidRDefault="00E806EB" w:rsidP="00FA515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FF6B9C">
        <w:t>Oferta winna być podpisana przez osobę uprawnioną do składania oświadczeń woli                    w imieniu wykonawcy.</w:t>
      </w:r>
    </w:p>
    <w:p w:rsidR="00EE00CD" w:rsidRPr="00FF6B9C" w:rsidRDefault="00EE00CD" w:rsidP="00EE00CD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E806EB" w:rsidRPr="00FF6B9C" w:rsidRDefault="00E806EB" w:rsidP="00FA515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FF6B9C">
        <w:t>Zaleca się, żeby wszystkie strony oferty były ponumerowane i parafowane oraz żeby była ona trwale spięta w sposób uniemożliwiający jej przypadkową dekompilację.</w:t>
      </w:r>
    </w:p>
    <w:p w:rsidR="00EE00CD" w:rsidRPr="00FF6B9C" w:rsidRDefault="00EE00CD" w:rsidP="00EE00CD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E806EB" w:rsidRPr="00FF6B9C" w:rsidRDefault="00E806EB" w:rsidP="00FA515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FF6B9C">
        <w:t>Ofertę należy złożyć w terminie i miejscu wskazanym w SIWZ w zamkniętej kopercie oznaczonej jako:</w:t>
      </w:r>
    </w:p>
    <w:p w:rsidR="00E806EB" w:rsidRPr="00FF6B9C" w:rsidRDefault="00E806EB" w:rsidP="00E806EB">
      <w:pPr>
        <w:autoSpaceDE w:val="0"/>
        <w:autoSpaceDN w:val="0"/>
        <w:adjustRightInd w:val="0"/>
        <w:jc w:val="both"/>
      </w:pPr>
    </w:p>
    <w:p w:rsidR="00D2440A" w:rsidRPr="00244D56" w:rsidRDefault="00303B9E" w:rsidP="00244D56">
      <w:pPr>
        <w:pStyle w:val="Tekstpodstawowy"/>
        <w:jc w:val="center"/>
        <w:rPr>
          <w:rFonts w:ascii="Verdana" w:hAnsi="Verdana"/>
          <w:bCs/>
          <w:color w:val="000000"/>
          <w:sz w:val="20"/>
        </w:rPr>
      </w:pPr>
      <w:r w:rsidRPr="00244D56">
        <w:rPr>
          <w:rFonts w:ascii="Verdana" w:hAnsi="Verdana"/>
          <w:b/>
          <w:color w:val="000000"/>
          <w:sz w:val="20"/>
        </w:rPr>
        <w:t xml:space="preserve">Oferta </w:t>
      </w:r>
      <w:r w:rsidR="007A0AD8" w:rsidRPr="00DB33BD">
        <w:rPr>
          <w:rFonts w:ascii="Verdana" w:hAnsi="Verdana"/>
          <w:b/>
          <w:color w:val="000000"/>
          <w:sz w:val="20"/>
        </w:rPr>
        <w:t xml:space="preserve">na </w:t>
      </w:r>
      <w:r w:rsidRPr="00DB33BD">
        <w:rPr>
          <w:rFonts w:ascii="Verdana" w:hAnsi="Verdana"/>
          <w:b/>
          <w:color w:val="000000"/>
          <w:sz w:val="20"/>
        </w:rPr>
        <w:t>utworzenie</w:t>
      </w:r>
      <w:r w:rsidR="007A0AD8" w:rsidRPr="00DB33BD">
        <w:rPr>
          <w:rFonts w:ascii="Verdana" w:hAnsi="Verdana"/>
          <w:b/>
          <w:color w:val="000000"/>
          <w:sz w:val="20"/>
        </w:rPr>
        <w:t xml:space="preserve"> Mobiln</w:t>
      </w:r>
      <w:r w:rsidR="00244D56" w:rsidRPr="00DB33BD">
        <w:rPr>
          <w:rFonts w:ascii="Verdana" w:hAnsi="Verdana"/>
          <w:b/>
          <w:color w:val="000000"/>
          <w:sz w:val="20"/>
        </w:rPr>
        <w:t>ej</w:t>
      </w:r>
      <w:r w:rsidR="007A0AD8" w:rsidRPr="00DB33BD">
        <w:rPr>
          <w:rFonts w:ascii="Verdana" w:hAnsi="Verdana"/>
          <w:b/>
          <w:color w:val="000000"/>
          <w:sz w:val="20"/>
        </w:rPr>
        <w:t xml:space="preserve"> Grup</w:t>
      </w:r>
      <w:r w:rsidR="00244D56" w:rsidRPr="00DB33BD">
        <w:rPr>
          <w:rFonts w:ascii="Verdana" w:hAnsi="Verdana"/>
          <w:b/>
          <w:color w:val="000000"/>
          <w:sz w:val="20"/>
        </w:rPr>
        <w:t>y</w:t>
      </w:r>
      <w:r w:rsidR="007A0AD8" w:rsidRPr="00DB33BD">
        <w:rPr>
          <w:rFonts w:ascii="Verdana" w:hAnsi="Verdana"/>
          <w:b/>
          <w:color w:val="000000"/>
          <w:sz w:val="20"/>
        </w:rPr>
        <w:t xml:space="preserve"> Interdyscyplinarn</w:t>
      </w:r>
      <w:r w:rsidR="00244D56" w:rsidRPr="00DB33BD">
        <w:rPr>
          <w:rFonts w:ascii="Verdana" w:hAnsi="Verdana"/>
          <w:b/>
          <w:color w:val="000000"/>
          <w:sz w:val="20"/>
        </w:rPr>
        <w:t>ej</w:t>
      </w:r>
    </w:p>
    <w:p w:rsidR="00912124" w:rsidRPr="00244D56" w:rsidRDefault="00912124" w:rsidP="00D2440A">
      <w:pPr>
        <w:pStyle w:val="Tekstpodstawowy"/>
        <w:jc w:val="center"/>
        <w:rPr>
          <w:rFonts w:ascii="Verdana" w:hAnsi="Verdana"/>
          <w:b/>
          <w:bCs/>
          <w:color w:val="000000"/>
          <w:sz w:val="20"/>
        </w:rPr>
      </w:pPr>
    </w:p>
    <w:p w:rsidR="00E806EB" w:rsidRPr="00244D56" w:rsidRDefault="00E806EB" w:rsidP="00244D56">
      <w:pPr>
        <w:pStyle w:val="Tekstpodstawowy"/>
        <w:jc w:val="center"/>
        <w:outlineLvl w:val="0"/>
        <w:rPr>
          <w:rFonts w:ascii="Verdana" w:hAnsi="Verdana"/>
          <w:b/>
          <w:color w:val="000000"/>
          <w:sz w:val="20"/>
        </w:rPr>
      </w:pPr>
      <w:r w:rsidRPr="00244D56">
        <w:rPr>
          <w:rFonts w:ascii="Verdana" w:hAnsi="Verdana"/>
          <w:b/>
          <w:color w:val="000000"/>
          <w:sz w:val="20"/>
        </w:rPr>
        <w:t xml:space="preserve">NIE OTWIERAĆ PRZED: </w:t>
      </w:r>
      <w:r w:rsidR="00244D56" w:rsidRPr="00244D56">
        <w:rPr>
          <w:rFonts w:ascii="Verdana" w:hAnsi="Verdana"/>
          <w:b/>
          <w:color w:val="000000"/>
          <w:sz w:val="20"/>
        </w:rPr>
        <w:t>14.02</w:t>
      </w:r>
      <w:r w:rsidR="00D80A1D" w:rsidRPr="00244D56">
        <w:rPr>
          <w:rFonts w:ascii="Verdana" w:hAnsi="Verdana"/>
          <w:b/>
          <w:color w:val="000000"/>
          <w:sz w:val="20"/>
        </w:rPr>
        <w:t>.201</w:t>
      </w:r>
      <w:r w:rsidR="007A0AD8" w:rsidRPr="00244D56">
        <w:rPr>
          <w:rFonts w:ascii="Verdana" w:hAnsi="Verdana"/>
          <w:b/>
          <w:color w:val="000000"/>
          <w:sz w:val="20"/>
        </w:rPr>
        <w:t>4</w:t>
      </w:r>
      <w:r w:rsidRPr="00244D56">
        <w:rPr>
          <w:rFonts w:ascii="Verdana" w:hAnsi="Verdana"/>
          <w:b/>
          <w:color w:val="000000"/>
          <w:sz w:val="20"/>
        </w:rPr>
        <w:t xml:space="preserve"> GODZINĄ </w:t>
      </w:r>
      <w:r w:rsidR="00244D56" w:rsidRPr="00244D56">
        <w:rPr>
          <w:rFonts w:ascii="Verdana" w:hAnsi="Verdana"/>
          <w:b/>
          <w:color w:val="000000"/>
          <w:sz w:val="20"/>
        </w:rPr>
        <w:t>20</w:t>
      </w:r>
      <w:r w:rsidR="00EC6FD6" w:rsidRPr="00244D56">
        <w:rPr>
          <w:rFonts w:ascii="Verdana" w:hAnsi="Verdana"/>
          <w:b/>
          <w:color w:val="000000"/>
          <w:sz w:val="20"/>
        </w:rPr>
        <w:t>.</w:t>
      </w:r>
      <w:r w:rsidR="00244D56" w:rsidRPr="00244D56">
        <w:rPr>
          <w:rFonts w:ascii="Verdana" w:hAnsi="Verdana"/>
          <w:b/>
          <w:color w:val="000000"/>
          <w:sz w:val="20"/>
        </w:rPr>
        <w:t>30</w:t>
      </w:r>
    </w:p>
    <w:p w:rsidR="00912124" w:rsidRPr="00FF6B9C" w:rsidRDefault="00912124" w:rsidP="00D2440A">
      <w:pPr>
        <w:pStyle w:val="Tekstpodstawowy"/>
        <w:jc w:val="center"/>
        <w:outlineLvl w:val="0"/>
        <w:rPr>
          <w:b/>
          <w:color w:val="000000"/>
        </w:rPr>
      </w:pPr>
    </w:p>
    <w:p w:rsidR="00E806EB" w:rsidRPr="00FF6B9C" w:rsidRDefault="00E806EB" w:rsidP="00FA51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F6B9C">
        <w:rPr>
          <w:b/>
        </w:rPr>
        <w:t>Miejsce oraz termin składania o otwarcia ofert.</w:t>
      </w:r>
    </w:p>
    <w:p w:rsidR="00EC6FD6" w:rsidRPr="00FF6B9C" w:rsidRDefault="00E806EB" w:rsidP="00EC6FD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F6B9C">
        <w:rPr>
          <w:color w:val="000000"/>
        </w:rPr>
        <w:t xml:space="preserve">Oferty należy złożyć w </w:t>
      </w:r>
      <w:r w:rsidR="00EC6FD6" w:rsidRPr="00FF6B9C">
        <w:rPr>
          <w:color w:val="000000"/>
        </w:rPr>
        <w:t>Powiatowym Centrum Pomocy Rodzinie w Sejnach, ul. Piłsudskiego 34, 16-500 Sejny, woj. podlaskie pokój nr 2</w:t>
      </w:r>
    </w:p>
    <w:p w:rsidR="00780D72" w:rsidRPr="00FF6B9C" w:rsidRDefault="00780D72" w:rsidP="003028F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color w:val="FF0000"/>
        </w:rPr>
      </w:pPr>
    </w:p>
    <w:p w:rsidR="00E806EB" w:rsidRPr="005631E8" w:rsidRDefault="00E806EB" w:rsidP="0038779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  <w:r w:rsidRPr="00FF6B9C">
        <w:rPr>
          <w:color w:val="000000"/>
        </w:rPr>
        <w:lastRenderedPageBreak/>
        <w:t>Niepr</w:t>
      </w:r>
      <w:r w:rsidRPr="00387791">
        <w:rPr>
          <w:color w:val="000000"/>
        </w:rPr>
        <w:t xml:space="preserve">zekraczalny termin składania ofert upływa w dniu </w:t>
      </w:r>
      <w:r w:rsidR="00387791" w:rsidRPr="00387791">
        <w:rPr>
          <w:color w:val="000000"/>
        </w:rPr>
        <w:t>14.02</w:t>
      </w:r>
      <w:r w:rsidR="00D80A1D" w:rsidRPr="00387791">
        <w:rPr>
          <w:color w:val="000000"/>
        </w:rPr>
        <w:t>.201</w:t>
      </w:r>
      <w:r w:rsidR="007A0AD8" w:rsidRPr="00387791">
        <w:rPr>
          <w:color w:val="000000"/>
        </w:rPr>
        <w:t>4</w:t>
      </w:r>
      <w:r w:rsidRPr="00387791">
        <w:rPr>
          <w:color w:val="000000"/>
        </w:rPr>
        <w:t xml:space="preserve"> r. o godzinie </w:t>
      </w:r>
      <w:r w:rsidR="00EC6FD6" w:rsidRPr="00387791">
        <w:rPr>
          <w:color w:val="000000"/>
        </w:rPr>
        <w:t>1</w:t>
      </w:r>
      <w:r w:rsidR="00387791">
        <w:rPr>
          <w:color w:val="000000"/>
        </w:rPr>
        <w:t>2</w:t>
      </w:r>
      <w:r w:rsidR="00EC6FD6" w:rsidRPr="00387791">
        <w:rPr>
          <w:color w:val="000000"/>
        </w:rPr>
        <w:t>.00</w:t>
      </w:r>
      <w:r w:rsidRPr="00387791">
        <w:rPr>
          <w:color w:val="000000"/>
        </w:rPr>
        <w:t>.</w:t>
      </w:r>
    </w:p>
    <w:p w:rsidR="00780D72" w:rsidRPr="00FF6B9C" w:rsidRDefault="00780D72" w:rsidP="00780D72">
      <w:pPr>
        <w:autoSpaceDE w:val="0"/>
        <w:autoSpaceDN w:val="0"/>
        <w:adjustRightInd w:val="0"/>
        <w:spacing w:after="0" w:line="240" w:lineRule="auto"/>
        <w:ind w:left="360"/>
        <w:jc w:val="both"/>
        <w:rPr>
          <w:color w:val="FF0000"/>
        </w:rPr>
      </w:pPr>
    </w:p>
    <w:p w:rsidR="00E806EB" w:rsidRPr="005631E8" w:rsidRDefault="00E806EB" w:rsidP="0038779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  <w:r w:rsidRPr="00FF6B9C">
        <w:t>Otwarcie ofert nastąpi</w:t>
      </w:r>
      <w:r w:rsidR="00EC6FD6" w:rsidRPr="00FF6B9C">
        <w:t xml:space="preserve"> w</w:t>
      </w:r>
      <w:r w:rsidRPr="00FF6B9C">
        <w:t xml:space="preserve"> </w:t>
      </w:r>
      <w:r w:rsidR="00EC6FD6" w:rsidRPr="00FF6B9C">
        <w:rPr>
          <w:color w:val="000000"/>
        </w:rPr>
        <w:t xml:space="preserve">Powiatowym Centrum Pomocy Rodzinie w Sejnach, ul. Piłsudskiego </w:t>
      </w:r>
      <w:r w:rsidR="00EC6FD6" w:rsidRPr="00387791">
        <w:rPr>
          <w:color w:val="000000"/>
        </w:rPr>
        <w:t xml:space="preserve">34, 16-500 Sejny, woj. podlaskie pokój nr </w:t>
      </w:r>
      <w:r w:rsidR="007A0AD8" w:rsidRPr="00387791">
        <w:rPr>
          <w:color w:val="000000"/>
        </w:rPr>
        <w:t>3</w:t>
      </w:r>
      <w:r w:rsidR="00EC6FD6" w:rsidRPr="00387791">
        <w:rPr>
          <w:color w:val="000000"/>
        </w:rPr>
        <w:t xml:space="preserve">, </w:t>
      </w:r>
      <w:r w:rsidR="00776452" w:rsidRPr="00387791">
        <w:rPr>
          <w:color w:val="000000"/>
        </w:rPr>
        <w:t>dnia</w:t>
      </w:r>
      <w:r w:rsidR="00580CDF" w:rsidRPr="00387791">
        <w:rPr>
          <w:color w:val="000000"/>
        </w:rPr>
        <w:t xml:space="preserve"> </w:t>
      </w:r>
      <w:r w:rsidR="00387791" w:rsidRPr="00387791">
        <w:rPr>
          <w:color w:val="000000"/>
        </w:rPr>
        <w:t>14</w:t>
      </w:r>
      <w:r w:rsidR="001F0D98" w:rsidRPr="00387791">
        <w:rPr>
          <w:color w:val="000000"/>
        </w:rPr>
        <w:t>.</w:t>
      </w:r>
      <w:r w:rsidR="00A81B13" w:rsidRPr="00387791">
        <w:rPr>
          <w:color w:val="000000"/>
        </w:rPr>
        <w:t>0</w:t>
      </w:r>
      <w:r w:rsidR="00387791" w:rsidRPr="00387791">
        <w:rPr>
          <w:color w:val="000000"/>
        </w:rPr>
        <w:t>2</w:t>
      </w:r>
      <w:r w:rsidR="00C44ED5" w:rsidRPr="00387791">
        <w:rPr>
          <w:color w:val="000000"/>
        </w:rPr>
        <w:t>.</w:t>
      </w:r>
      <w:r w:rsidR="00D80A1D" w:rsidRPr="00387791">
        <w:rPr>
          <w:color w:val="000000"/>
        </w:rPr>
        <w:t>201</w:t>
      </w:r>
      <w:r w:rsidR="007A0AD8" w:rsidRPr="00387791">
        <w:rPr>
          <w:color w:val="000000"/>
        </w:rPr>
        <w:t>4</w:t>
      </w:r>
      <w:r w:rsidR="00580CDF" w:rsidRPr="00387791">
        <w:rPr>
          <w:color w:val="000000"/>
        </w:rPr>
        <w:t xml:space="preserve"> r.</w:t>
      </w:r>
      <w:r w:rsidRPr="00387791">
        <w:rPr>
          <w:color w:val="000000"/>
        </w:rPr>
        <w:t xml:space="preserve"> o godzinie </w:t>
      </w:r>
      <w:r w:rsidR="00387791" w:rsidRPr="00387791">
        <w:rPr>
          <w:color w:val="000000"/>
        </w:rPr>
        <w:t>20</w:t>
      </w:r>
      <w:r w:rsidR="00EC6FD6" w:rsidRPr="00387791">
        <w:rPr>
          <w:color w:val="000000"/>
        </w:rPr>
        <w:t>.</w:t>
      </w:r>
      <w:r w:rsidR="00387791" w:rsidRPr="00387791">
        <w:rPr>
          <w:color w:val="000000"/>
        </w:rPr>
        <w:t>3</w:t>
      </w:r>
      <w:r w:rsidR="00EC6FD6" w:rsidRPr="00387791">
        <w:rPr>
          <w:color w:val="000000"/>
        </w:rPr>
        <w:t>0</w:t>
      </w:r>
      <w:r w:rsidRPr="00387791">
        <w:rPr>
          <w:color w:val="000000"/>
        </w:rPr>
        <w:t>.</w:t>
      </w:r>
    </w:p>
    <w:p w:rsidR="003E6D9E" w:rsidRPr="00FF6B9C" w:rsidRDefault="003E6D9E" w:rsidP="003E6D9E">
      <w:pPr>
        <w:pStyle w:val="Akapitzlist"/>
        <w:rPr>
          <w:rFonts w:ascii="Verdana" w:hAnsi="Verdana"/>
        </w:rPr>
      </w:pPr>
    </w:p>
    <w:p w:rsidR="00E806EB" w:rsidRPr="00FF6B9C" w:rsidRDefault="00E806EB" w:rsidP="00FA51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F6B9C">
        <w:rPr>
          <w:b/>
        </w:rPr>
        <w:t>Opis sposobu obliczenia ceny:</w:t>
      </w:r>
    </w:p>
    <w:p w:rsidR="00FD3922" w:rsidRPr="00FF6B9C" w:rsidRDefault="00FD3922" w:rsidP="00FD3922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</w:rPr>
      </w:pPr>
    </w:p>
    <w:p w:rsidR="00E806EB" w:rsidRPr="00FF6B9C" w:rsidRDefault="00E806EB" w:rsidP="00E806EB">
      <w:pPr>
        <w:autoSpaceDE w:val="0"/>
        <w:autoSpaceDN w:val="0"/>
        <w:adjustRightInd w:val="0"/>
        <w:ind w:left="360"/>
        <w:jc w:val="both"/>
      </w:pPr>
      <w:r w:rsidRPr="00FF6B9C">
        <w:t>Cenę należy obliczyć i wpisać do Formularza ofertowego w następujący sposób:</w:t>
      </w:r>
    </w:p>
    <w:p w:rsidR="00E806EB" w:rsidRPr="00FF6B9C" w:rsidRDefault="00E806EB" w:rsidP="00387791">
      <w:pPr>
        <w:autoSpaceDE w:val="0"/>
        <w:autoSpaceDN w:val="0"/>
        <w:adjustRightInd w:val="0"/>
        <w:jc w:val="both"/>
      </w:pPr>
      <w:r w:rsidRPr="00FF6B9C">
        <w:tab/>
        <w:t>W rubryce cena ofertowa brutto należy podać całkowite wynagrodzenie brutto</w:t>
      </w:r>
      <w:r w:rsidR="00135B48" w:rsidRPr="00FF6B9C">
        <w:t xml:space="preserve"> ryczałtowe</w:t>
      </w:r>
      <w:r w:rsidRPr="00FF6B9C">
        <w:t xml:space="preserve"> zawierające wszystkie opłaty, podatki oraz koszta związane z realizacją zamówienia obejmującą łączne wynagrodzenie za zrealizowanie </w:t>
      </w:r>
      <w:r w:rsidR="00387791" w:rsidRPr="00387791">
        <w:rPr>
          <w:color w:val="000000"/>
        </w:rPr>
        <w:t>jednej godziny usługi.</w:t>
      </w:r>
    </w:p>
    <w:p w:rsidR="00827723" w:rsidRPr="00FF6B9C" w:rsidRDefault="00E806EB" w:rsidP="00827723">
      <w:pPr>
        <w:autoSpaceDE w:val="0"/>
        <w:autoSpaceDN w:val="0"/>
        <w:adjustRightInd w:val="0"/>
        <w:jc w:val="both"/>
      </w:pPr>
      <w:r w:rsidRPr="00FF6B9C">
        <w:t>Podana cena ma charakter ryczałtowy, jest ostateczna i Zamawiający nie poniesie żadnych dodatkowych kosztów związanych z realizacją zamówienia.</w:t>
      </w:r>
    </w:p>
    <w:p w:rsidR="00EC6FD6" w:rsidRPr="00FF6B9C" w:rsidRDefault="00EC6FD6" w:rsidP="00EC6F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F6B9C">
        <w:rPr>
          <w:b/>
        </w:rPr>
        <w:t>Opis kryteriów, którymi zamawiaj</w:t>
      </w:r>
      <w:r w:rsidRPr="00FF6B9C">
        <w:rPr>
          <w:rFonts w:eastAsia="TimesNewRoman" w:cs="TimesNewRoman"/>
          <w:b/>
        </w:rPr>
        <w:t>ą</w:t>
      </w:r>
      <w:r w:rsidRPr="00FF6B9C">
        <w:rPr>
          <w:b/>
        </w:rPr>
        <w:t>cy b</w:t>
      </w:r>
      <w:r w:rsidRPr="00FF6B9C">
        <w:rPr>
          <w:rFonts w:eastAsia="TimesNewRoman" w:cs="TimesNewRoman"/>
          <w:b/>
        </w:rPr>
        <w:t>ę</w:t>
      </w:r>
      <w:r w:rsidRPr="00FF6B9C">
        <w:rPr>
          <w:b/>
        </w:rPr>
        <w:t>dzie si</w:t>
      </w:r>
      <w:r w:rsidRPr="00FF6B9C">
        <w:rPr>
          <w:rFonts w:eastAsia="TimesNewRoman" w:cs="TimesNewRoman"/>
          <w:b/>
        </w:rPr>
        <w:t xml:space="preserve">ę </w:t>
      </w:r>
      <w:r w:rsidRPr="00FF6B9C">
        <w:rPr>
          <w:b/>
        </w:rPr>
        <w:t>kierował przy wyborze oferty, wraz z podaniem znaczenia tych kryteriów i sposobu oceny ofert:</w:t>
      </w:r>
    </w:p>
    <w:p w:rsidR="00EC6FD6" w:rsidRDefault="00EC6FD6" w:rsidP="00EC6FD6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F23B8A" w:rsidRPr="00DE7671" w:rsidRDefault="00F23B8A" w:rsidP="00F23B8A">
      <w:pPr>
        <w:pStyle w:val="Tekstpodstawowy"/>
        <w:tabs>
          <w:tab w:val="left" w:pos="1134"/>
        </w:tabs>
        <w:rPr>
          <w:rFonts w:ascii="Verdana" w:hAnsi="Verdana"/>
          <w:sz w:val="20"/>
        </w:rPr>
      </w:pPr>
      <w:r w:rsidRPr="00DE7671">
        <w:rPr>
          <w:rFonts w:ascii="Verdana" w:hAnsi="Verdana"/>
          <w:sz w:val="20"/>
        </w:rPr>
        <w:t>Oferty oceniane będą na podstawie ceny, podanej przez Wykonawcę na formularzu ofertowym i obliczane według następującego wzoru:</w:t>
      </w:r>
    </w:p>
    <w:p w:rsidR="00F23B8A" w:rsidRPr="004930C7" w:rsidRDefault="00F23B8A" w:rsidP="00F23B8A">
      <w:pPr>
        <w:ind w:left="360"/>
        <w:rPr>
          <w:rFonts w:cs="Arial"/>
          <w:noProof/>
        </w:rPr>
      </w:pPr>
      <w:r w:rsidRPr="004930C7">
        <w:rPr>
          <w:rFonts w:cs="Arial"/>
          <w:b/>
          <w:noProof/>
        </w:rPr>
        <w:t xml:space="preserve"> </w:t>
      </w:r>
      <w:r w:rsidRPr="004930C7">
        <w:rPr>
          <w:rFonts w:cs="Arial"/>
          <w:noProof/>
        </w:rPr>
        <w:tab/>
      </w:r>
      <w:r w:rsidRPr="004930C7">
        <w:rPr>
          <w:rFonts w:cs="Arial"/>
          <w:noProof/>
        </w:rPr>
        <w:tab/>
      </w:r>
      <w:r w:rsidRPr="004930C7">
        <w:rPr>
          <w:rFonts w:cs="Arial"/>
          <w:noProof/>
        </w:rPr>
        <w:tab/>
      </w:r>
      <w:r w:rsidRPr="004930C7">
        <w:rPr>
          <w:rFonts w:cs="Arial"/>
          <w:noProof/>
        </w:rPr>
        <w:tab/>
      </w:r>
    </w:p>
    <w:p w:rsidR="00F23B8A" w:rsidRPr="004930C7" w:rsidRDefault="00F23B8A" w:rsidP="00F23B8A">
      <w:pPr>
        <w:spacing w:after="0" w:line="240" w:lineRule="auto"/>
        <w:ind w:left="2203"/>
        <w:outlineLvl w:val="0"/>
        <w:rPr>
          <w:rFonts w:cs="Arial"/>
          <w:noProof/>
        </w:rPr>
      </w:pPr>
      <w:r w:rsidRPr="004930C7">
        <w:rPr>
          <w:rFonts w:cs="Arial"/>
          <w:noProof/>
        </w:rPr>
        <w:t>Cn</w:t>
      </w:r>
    </w:p>
    <w:p w:rsidR="00F23B8A" w:rsidRPr="004930C7" w:rsidRDefault="00F23B8A" w:rsidP="00F23B8A">
      <w:pPr>
        <w:spacing w:after="0" w:line="240" w:lineRule="auto"/>
        <w:ind w:left="1418"/>
        <w:rPr>
          <w:rFonts w:cs="Arial"/>
          <w:noProof/>
        </w:rPr>
      </w:pPr>
      <w:r w:rsidRPr="004930C7">
        <w:rPr>
          <w:rFonts w:cs="Arial"/>
          <w:noProof/>
        </w:rPr>
        <w:t>P  =   ----------   x 100 pkt.</w:t>
      </w:r>
      <w:r>
        <w:rPr>
          <w:rFonts w:cs="Arial"/>
          <w:noProof/>
        </w:rPr>
        <w:t xml:space="preserve"> x Wg.</w:t>
      </w:r>
    </w:p>
    <w:p w:rsidR="00F23B8A" w:rsidRPr="004930C7" w:rsidRDefault="00F23B8A" w:rsidP="00F23B8A">
      <w:pPr>
        <w:spacing w:after="0" w:line="240" w:lineRule="auto"/>
        <w:rPr>
          <w:rFonts w:cs="Arial"/>
          <w:noProof/>
        </w:rPr>
      </w:pPr>
      <w:r w:rsidRPr="004930C7">
        <w:rPr>
          <w:rFonts w:cs="Arial"/>
          <w:noProof/>
        </w:rPr>
        <w:tab/>
      </w:r>
      <w:r w:rsidRPr="004930C7">
        <w:rPr>
          <w:rFonts w:cs="Arial"/>
          <w:noProof/>
        </w:rPr>
        <w:tab/>
      </w:r>
      <w:r w:rsidRPr="004930C7">
        <w:rPr>
          <w:rFonts w:cs="Arial"/>
          <w:noProof/>
        </w:rPr>
        <w:tab/>
      </w:r>
      <w:r>
        <w:rPr>
          <w:rFonts w:cs="Arial"/>
          <w:noProof/>
        </w:rPr>
        <w:t xml:space="preserve"> </w:t>
      </w:r>
      <w:r w:rsidRPr="004930C7">
        <w:rPr>
          <w:rFonts w:cs="Arial"/>
          <w:noProof/>
        </w:rPr>
        <w:t>Cb</w:t>
      </w:r>
    </w:p>
    <w:p w:rsidR="00F23B8A" w:rsidRPr="004930C7" w:rsidRDefault="00F23B8A" w:rsidP="00F23B8A">
      <w:pPr>
        <w:pStyle w:val="Tekstpodstawowy"/>
        <w:tabs>
          <w:tab w:val="left" w:pos="1134"/>
        </w:tabs>
        <w:ind w:left="1134"/>
        <w:rPr>
          <w:rFonts w:ascii="Verdana" w:hAnsi="Verdana"/>
          <w:b/>
          <w:sz w:val="20"/>
        </w:rPr>
      </w:pPr>
      <w:r w:rsidRPr="004930C7">
        <w:rPr>
          <w:rFonts w:ascii="Verdana" w:hAnsi="Verdana"/>
          <w:noProof/>
          <w:sz w:val="20"/>
        </w:rPr>
        <w:tab/>
      </w:r>
    </w:p>
    <w:p w:rsidR="00F23B8A" w:rsidRPr="00DE7671" w:rsidRDefault="00F23B8A" w:rsidP="00F23B8A">
      <w:pPr>
        <w:pStyle w:val="Tekstpodstawowy"/>
        <w:tabs>
          <w:tab w:val="left" w:pos="1134"/>
        </w:tabs>
        <w:ind w:left="1134"/>
        <w:rPr>
          <w:rFonts w:ascii="Verdana" w:hAnsi="Verdana"/>
          <w:sz w:val="20"/>
        </w:rPr>
      </w:pPr>
      <w:r w:rsidRPr="00DE7671">
        <w:rPr>
          <w:rFonts w:ascii="Verdana" w:hAnsi="Verdana"/>
          <w:sz w:val="20"/>
        </w:rPr>
        <w:t>gdzie:</w:t>
      </w:r>
    </w:p>
    <w:p w:rsidR="00F23B8A" w:rsidRPr="00DE7671" w:rsidRDefault="00F23B8A" w:rsidP="00F23B8A">
      <w:pPr>
        <w:pStyle w:val="Tekstpodstawowy"/>
        <w:numPr>
          <w:ilvl w:val="2"/>
          <w:numId w:val="1"/>
        </w:numPr>
        <w:tabs>
          <w:tab w:val="clear" w:pos="2340"/>
          <w:tab w:val="left" w:pos="1134"/>
          <w:tab w:val="num" w:pos="1701"/>
        </w:tabs>
        <w:ind w:left="1701" w:firstLine="0"/>
        <w:rPr>
          <w:rFonts w:ascii="Verdana" w:hAnsi="Verdana"/>
          <w:sz w:val="20"/>
        </w:rPr>
      </w:pPr>
      <w:r w:rsidRPr="00DE7671">
        <w:rPr>
          <w:rFonts w:ascii="Verdana" w:hAnsi="Verdana"/>
          <w:sz w:val="20"/>
        </w:rPr>
        <w:t>P</w:t>
      </w:r>
      <w:r w:rsidRPr="00DE7671">
        <w:rPr>
          <w:rFonts w:ascii="Verdana" w:hAnsi="Verdana"/>
          <w:sz w:val="20"/>
        </w:rPr>
        <w:tab/>
        <w:t>- oznacza liczbę punktów przyznanych badanej ofercie</w:t>
      </w:r>
    </w:p>
    <w:p w:rsidR="00F23B8A" w:rsidRPr="00DE7671" w:rsidRDefault="00F23B8A" w:rsidP="00F23B8A">
      <w:pPr>
        <w:pStyle w:val="Tekstpodstawowy"/>
        <w:numPr>
          <w:ilvl w:val="2"/>
          <w:numId w:val="1"/>
        </w:numPr>
        <w:tabs>
          <w:tab w:val="clear" w:pos="2340"/>
          <w:tab w:val="left" w:pos="1134"/>
          <w:tab w:val="num" w:pos="1701"/>
        </w:tabs>
        <w:ind w:left="1701" w:firstLine="0"/>
        <w:rPr>
          <w:rFonts w:ascii="Verdana" w:hAnsi="Verdana"/>
          <w:sz w:val="20"/>
        </w:rPr>
      </w:pPr>
      <w:r w:rsidRPr="00DE7671">
        <w:rPr>
          <w:rFonts w:ascii="Verdana" w:hAnsi="Verdana"/>
          <w:sz w:val="20"/>
        </w:rPr>
        <w:t>Cn</w:t>
      </w:r>
      <w:r w:rsidRPr="00DE7671">
        <w:rPr>
          <w:rFonts w:ascii="Verdana" w:hAnsi="Verdana"/>
          <w:sz w:val="20"/>
        </w:rPr>
        <w:tab/>
        <w:t>- oznacza cenę całkowitą brutto oferty najtańszej</w:t>
      </w:r>
    </w:p>
    <w:p w:rsidR="00F23B8A" w:rsidRDefault="00F23B8A" w:rsidP="00F23B8A">
      <w:pPr>
        <w:pStyle w:val="Tekstpodstawowy"/>
        <w:numPr>
          <w:ilvl w:val="2"/>
          <w:numId w:val="1"/>
        </w:numPr>
        <w:tabs>
          <w:tab w:val="clear" w:pos="2340"/>
          <w:tab w:val="left" w:pos="1134"/>
          <w:tab w:val="num" w:pos="1701"/>
        </w:tabs>
        <w:ind w:left="1701" w:firstLine="0"/>
        <w:rPr>
          <w:rFonts w:ascii="Verdana" w:hAnsi="Verdana"/>
          <w:sz w:val="20"/>
        </w:rPr>
      </w:pPr>
      <w:r w:rsidRPr="00DE7671">
        <w:rPr>
          <w:rFonts w:ascii="Verdana" w:hAnsi="Verdana"/>
          <w:sz w:val="20"/>
        </w:rPr>
        <w:t>Cb</w:t>
      </w:r>
      <w:r w:rsidRPr="00DE7671">
        <w:rPr>
          <w:rFonts w:ascii="Verdana" w:hAnsi="Verdana"/>
          <w:sz w:val="20"/>
        </w:rPr>
        <w:tab/>
        <w:t>- oznacza cenę całkowitą brutto badanej oferty</w:t>
      </w:r>
    </w:p>
    <w:p w:rsidR="00F23B8A" w:rsidRPr="00DE7671" w:rsidRDefault="00F23B8A" w:rsidP="00F23B8A">
      <w:pPr>
        <w:pStyle w:val="Tekstpodstawowy"/>
        <w:numPr>
          <w:ilvl w:val="2"/>
          <w:numId w:val="1"/>
        </w:numPr>
        <w:tabs>
          <w:tab w:val="clear" w:pos="2340"/>
          <w:tab w:val="left" w:pos="1134"/>
          <w:tab w:val="num" w:pos="1701"/>
        </w:tabs>
        <w:ind w:left="1701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Wg</w:t>
      </w:r>
      <w:r>
        <w:rPr>
          <w:rFonts w:ascii="Verdana" w:hAnsi="Verdana"/>
          <w:sz w:val="20"/>
        </w:rPr>
        <w:tab/>
        <w:t>- oznacza wagę kryterium.</w:t>
      </w:r>
    </w:p>
    <w:p w:rsidR="00F23B8A" w:rsidRPr="00FF6B9C" w:rsidRDefault="00F23B8A" w:rsidP="00EC6FD6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EC6FD6" w:rsidRPr="00FF6B9C" w:rsidRDefault="00EC6FD6" w:rsidP="00EA6785">
      <w:pPr>
        <w:autoSpaceDE w:val="0"/>
        <w:autoSpaceDN w:val="0"/>
        <w:adjustRightInd w:val="0"/>
        <w:spacing w:after="0" w:line="240" w:lineRule="auto"/>
        <w:jc w:val="both"/>
      </w:pPr>
    </w:p>
    <w:p w:rsidR="00E806EB" w:rsidRPr="00FF6B9C" w:rsidRDefault="00E806EB" w:rsidP="00FA51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F6B9C">
        <w:rPr>
          <w:b/>
        </w:rPr>
        <w:t>Informacje o formalno</w:t>
      </w:r>
      <w:r w:rsidRPr="00FF6B9C">
        <w:rPr>
          <w:rFonts w:eastAsia="TimesNewRoman" w:cs="TimesNewRoman"/>
          <w:b/>
        </w:rPr>
        <w:t>ś</w:t>
      </w:r>
      <w:r w:rsidRPr="00FF6B9C">
        <w:rPr>
          <w:b/>
        </w:rPr>
        <w:t>ciach, jakie powinny zosta</w:t>
      </w:r>
      <w:r w:rsidRPr="00FF6B9C">
        <w:rPr>
          <w:rFonts w:eastAsia="TimesNewRoman" w:cs="TimesNewRoman"/>
          <w:b/>
        </w:rPr>
        <w:t xml:space="preserve">ć </w:t>
      </w:r>
      <w:r w:rsidRPr="00FF6B9C">
        <w:rPr>
          <w:b/>
        </w:rPr>
        <w:t>dopełnione po wyborze oferty w celu zawarcia umowy w sprawie zamówienia publicznego:</w:t>
      </w:r>
    </w:p>
    <w:p w:rsidR="00D205A7" w:rsidRDefault="00D205A7" w:rsidP="00D205A7">
      <w:pPr>
        <w:spacing w:after="0" w:line="240" w:lineRule="auto"/>
        <w:ind w:left="360"/>
        <w:jc w:val="both"/>
        <w:rPr>
          <w:rFonts w:cs="Tahoma"/>
        </w:rPr>
      </w:pPr>
    </w:p>
    <w:p w:rsidR="00387791" w:rsidRPr="0004508C" w:rsidRDefault="00387791" w:rsidP="00387791">
      <w:pPr>
        <w:numPr>
          <w:ilvl w:val="1"/>
          <w:numId w:val="2"/>
        </w:numPr>
        <w:spacing w:after="0" w:line="240" w:lineRule="auto"/>
        <w:jc w:val="both"/>
        <w:rPr>
          <w:rFonts w:cs="Tahoma"/>
        </w:rPr>
      </w:pPr>
      <w:r w:rsidRPr="0004508C">
        <w:rPr>
          <w:rFonts w:cs="Tahoma"/>
        </w:rPr>
        <w:t>Niezwłocznie po wyborze najkorzystniejszej oferty, Zamawiający zawiadamia wykonawców, którzy złożyli oferty o:</w:t>
      </w:r>
    </w:p>
    <w:p w:rsidR="00387791" w:rsidRDefault="00387791" w:rsidP="00387791">
      <w:pPr>
        <w:spacing w:after="0" w:line="240" w:lineRule="auto"/>
        <w:ind w:left="720"/>
        <w:jc w:val="both"/>
        <w:rPr>
          <w:rFonts w:cs="Tahoma"/>
        </w:rPr>
      </w:pPr>
    </w:p>
    <w:p w:rsidR="00387791" w:rsidRPr="0004508C" w:rsidRDefault="00387791" w:rsidP="00387791">
      <w:pPr>
        <w:numPr>
          <w:ilvl w:val="0"/>
          <w:numId w:val="5"/>
        </w:numPr>
        <w:spacing w:after="0" w:line="240" w:lineRule="auto"/>
        <w:jc w:val="both"/>
        <w:rPr>
          <w:rFonts w:cs="Tahoma"/>
        </w:rPr>
      </w:pPr>
      <w:r w:rsidRPr="0004508C">
        <w:rPr>
          <w:rFonts w:cs="Tahoma"/>
        </w:rPr>
        <w:t>Wyborze najkorzystniejszej oferty, podając nazwę (firmę), albo imię i nazwisko, siedzibę albo adres zamieszkania i adres wykonawcy, którego ofertę wybrano, uzasadnienie jej wyboru oraz nazwy (firmy), albo imiona i nazwiska, siedziby albo miejsca zamieszkania i adresy wykonawców, którzy złożyli oferty, a także punktację przyznaną ofertom w każdym kryterium oceny i łączną punktację,</w:t>
      </w:r>
    </w:p>
    <w:p w:rsidR="00387791" w:rsidRPr="0004508C" w:rsidRDefault="00387791" w:rsidP="00387791">
      <w:pPr>
        <w:numPr>
          <w:ilvl w:val="0"/>
          <w:numId w:val="5"/>
        </w:numPr>
        <w:spacing w:after="0" w:line="240" w:lineRule="auto"/>
        <w:jc w:val="both"/>
        <w:rPr>
          <w:rFonts w:cs="Tahoma"/>
        </w:rPr>
      </w:pPr>
      <w:r w:rsidRPr="0004508C">
        <w:rPr>
          <w:rFonts w:cs="Tahoma"/>
        </w:rPr>
        <w:lastRenderedPageBreak/>
        <w:t>wykonawcach, których oferty zostały odrzucone, podając uzasadnienie faktycz</w:t>
      </w:r>
      <w:r>
        <w:rPr>
          <w:rFonts w:cs="Tahoma"/>
        </w:rPr>
        <w:t xml:space="preserve">ne </w:t>
      </w:r>
      <w:r w:rsidRPr="0004508C">
        <w:rPr>
          <w:rFonts w:cs="Tahoma"/>
        </w:rPr>
        <w:t>i prawne,</w:t>
      </w:r>
    </w:p>
    <w:p w:rsidR="00387791" w:rsidRPr="0004508C" w:rsidRDefault="00387791" w:rsidP="00387791">
      <w:pPr>
        <w:numPr>
          <w:ilvl w:val="0"/>
          <w:numId w:val="5"/>
        </w:numPr>
        <w:spacing w:after="0" w:line="240" w:lineRule="auto"/>
        <w:jc w:val="both"/>
        <w:rPr>
          <w:rFonts w:cs="Tahoma"/>
        </w:rPr>
      </w:pPr>
      <w:r w:rsidRPr="0004508C">
        <w:rPr>
          <w:rFonts w:cs="Tahoma"/>
        </w:rPr>
        <w:t>wykonawcach, którzy zostali wykluczeni z postępowania o udzielenie zamówienia, podając uzasadnienie faktyczne i prawne,</w:t>
      </w:r>
    </w:p>
    <w:p w:rsidR="00387791" w:rsidRPr="0004508C" w:rsidRDefault="00387791" w:rsidP="00387791">
      <w:pPr>
        <w:numPr>
          <w:ilvl w:val="0"/>
          <w:numId w:val="5"/>
        </w:numPr>
        <w:spacing w:after="0" w:line="240" w:lineRule="auto"/>
        <w:jc w:val="both"/>
        <w:rPr>
          <w:rFonts w:cs="Tahoma"/>
        </w:rPr>
      </w:pPr>
      <w:r w:rsidRPr="0004508C">
        <w:rPr>
          <w:rFonts w:cs="Tahoma"/>
          <w:color w:val="000000"/>
        </w:rPr>
        <w:t>terminie, określonym zgodnie z art. 94 ust. 1 lub 2 ustawy, po którego upływie umowa w sprawie zamówienia publicznego może być zawarta</w:t>
      </w:r>
      <w:r w:rsidRPr="0004508C">
        <w:rPr>
          <w:rFonts w:cs="Tahoma"/>
        </w:rPr>
        <w:t>.</w:t>
      </w:r>
    </w:p>
    <w:p w:rsidR="00387791" w:rsidRDefault="00387791" w:rsidP="00387791">
      <w:pPr>
        <w:numPr>
          <w:ilvl w:val="1"/>
          <w:numId w:val="2"/>
        </w:numPr>
        <w:spacing w:after="0" w:line="240" w:lineRule="auto"/>
        <w:jc w:val="both"/>
        <w:rPr>
          <w:rFonts w:cs="Tahoma"/>
          <w:color w:val="000000"/>
        </w:rPr>
      </w:pPr>
      <w:r w:rsidRPr="0004508C">
        <w:rPr>
          <w:rFonts w:cs="Tahoma"/>
          <w:color w:val="000000"/>
        </w:rPr>
        <w:t>Niezwłocznie po wyborze najkorzystniejszej oferty Zamawiający zamieszcza informacje, o których mowa w art. 92 ust. 1 pkt 1 ustawy, na stronie internetowej oraz w miejscu publicznie dostępnym w swojej siedzibie.</w:t>
      </w:r>
    </w:p>
    <w:p w:rsidR="00387791" w:rsidRDefault="00387791" w:rsidP="00387791">
      <w:pPr>
        <w:spacing w:after="0" w:line="240" w:lineRule="auto"/>
        <w:ind w:left="360"/>
        <w:jc w:val="both"/>
        <w:rPr>
          <w:rFonts w:cs="Tahoma"/>
          <w:color w:val="000000"/>
        </w:rPr>
      </w:pPr>
    </w:p>
    <w:p w:rsidR="00387791" w:rsidRPr="00387791" w:rsidRDefault="00387791" w:rsidP="00387791">
      <w:pPr>
        <w:numPr>
          <w:ilvl w:val="1"/>
          <w:numId w:val="2"/>
        </w:numPr>
        <w:spacing w:after="0" w:line="240" w:lineRule="auto"/>
        <w:jc w:val="both"/>
        <w:rPr>
          <w:rFonts w:cs="Tahoma"/>
          <w:color w:val="000000"/>
        </w:rPr>
      </w:pPr>
      <w:r w:rsidRPr="00387791">
        <w:rPr>
          <w:rFonts w:cs="Tahoma"/>
          <w:color w:val="000000"/>
        </w:rPr>
        <w:t>Niezwłocznie po wyborze oferty najkorzystniejszej w celu zawarcia umowy Wykonawca, którego oferta została wybrana dostarczy Zamawiającemu:</w:t>
      </w:r>
    </w:p>
    <w:p w:rsidR="00387791" w:rsidRPr="00387791" w:rsidRDefault="00387791" w:rsidP="00387791">
      <w:pPr>
        <w:numPr>
          <w:ilvl w:val="0"/>
          <w:numId w:val="49"/>
        </w:numPr>
        <w:spacing w:after="0" w:line="240" w:lineRule="auto"/>
        <w:jc w:val="both"/>
        <w:rPr>
          <w:rFonts w:cs="Tahoma"/>
          <w:color w:val="000000"/>
        </w:rPr>
      </w:pPr>
      <w:r w:rsidRPr="00387791">
        <w:rPr>
          <w:rFonts w:cs="Tahoma"/>
          <w:color w:val="000000"/>
        </w:rPr>
        <w:t>dokumenty potwierdzające kwalifikacje, doświadczenie i wykształcenie osób wskazanych w ofercie jako odpowiedzialnych za świadczenie usług potwierdzające jednoznacznie i bez wątpliwości informacje zawarte w ofercie (Zamawiający nie wyszczególnia rodzajów dokumentów jakie będą miały zostać złożone pozostawiając w tym zakresie dowolność z zastrzeżeniem, że będą one musiały potwierdzać jednoznacznie i bez wątpliwości, że osoby te posiadają wpisane w ofercie wykształcenie, kwalifikacje oraz doświadczenie są prawdziwe);</w:t>
      </w:r>
    </w:p>
    <w:p w:rsidR="00387791" w:rsidRPr="00387791" w:rsidRDefault="00387791" w:rsidP="00387791">
      <w:pPr>
        <w:numPr>
          <w:ilvl w:val="0"/>
          <w:numId w:val="50"/>
        </w:numPr>
        <w:spacing w:after="0" w:line="240" w:lineRule="auto"/>
        <w:jc w:val="both"/>
        <w:rPr>
          <w:rFonts w:cs="Tahoma"/>
          <w:color w:val="000000"/>
        </w:rPr>
      </w:pPr>
      <w:r w:rsidRPr="00387791">
        <w:rPr>
          <w:rFonts w:cs="Tahoma"/>
          <w:color w:val="000000"/>
        </w:rPr>
        <w:t xml:space="preserve">oświadczenie o pracy w innych </w:t>
      </w:r>
      <w:r>
        <w:rPr>
          <w:rFonts w:cs="Tahoma"/>
          <w:color w:val="000000"/>
        </w:rPr>
        <w:t>miejscach</w:t>
      </w:r>
      <w:r w:rsidRPr="00387791">
        <w:rPr>
          <w:rFonts w:cs="Tahoma"/>
          <w:color w:val="000000"/>
        </w:rPr>
        <w:t xml:space="preserve"> w celu weryfikacji możliwości udzielenia zamówienia zgodnie z Zasadami finansowania PO KL według załączonego wzoru:</w:t>
      </w:r>
    </w:p>
    <w:p w:rsidR="00387791" w:rsidRDefault="00387791" w:rsidP="00387791">
      <w:pPr>
        <w:spacing w:after="0" w:line="240" w:lineRule="auto"/>
        <w:jc w:val="both"/>
        <w:rPr>
          <w:rFonts w:cs="Tahoma"/>
        </w:rPr>
      </w:pPr>
    </w:p>
    <w:p w:rsidR="00387791" w:rsidRPr="003D1C85" w:rsidRDefault="00387791" w:rsidP="00387791">
      <w:pPr>
        <w:spacing w:after="0" w:line="240" w:lineRule="auto"/>
        <w:jc w:val="both"/>
        <w:rPr>
          <w:rFonts w:cs="Tahoma"/>
          <w:b/>
          <w:bCs/>
          <w:color w:val="FF0000"/>
        </w:rPr>
      </w:pPr>
      <w:r w:rsidRPr="003D1C85">
        <w:rPr>
          <w:rFonts w:cs="Tahoma"/>
          <w:b/>
          <w:bCs/>
          <w:color w:val="FF0000"/>
        </w:rPr>
        <w:t>UWAGA!</w:t>
      </w:r>
    </w:p>
    <w:p w:rsidR="00387791" w:rsidRDefault="00387791" w:rsidP="00387791">
      <w:pPr>
        <w:spacing w:after="0" w:line="240" w:lineRule="auto"/>
        <w:jc w:val="both"/>
        <w:rPr>
          <w:rFonts w:cs="Tahoma"/>
        </w:rPr>
      </w:pPr>
    </w:p>
    <w:p w:rsidR="00387791" w:rsidRPr="00CB537D" w:rsidRDefault="00387791" w:rsidP="00387791">
      <w:pPr>
        <w:jc w:val="both"/>
        <w:rPr>
          <w:rFonts w:ascii="Arial" w:hAnsi="Arial" w:cs="Arial"/>
          <w:sz w:val="14"/>
          <w:szCs w:val="14"/>
        </w:rPr>
      </w:pPr>
      <w:r>
        <w:t>W przypadku  angażowania  jako  personel  projektu  osoby</w:t>
      </w:r>
      <w:r w:rsidRPr="00AC75CB">
        <w:t xml:space="preserve"> należy pamiętać, że</w:t>
      </w:r>
      <w:r>
        <w:t xml:space="preserve"> wydatki związane z zatrudnieniem takiej osoby są kwalifikowalne tylko i wyłącznie w sytuacji, gdy obciążenie wynikające z pracy w kilku miejscach nie wyklucza możliwości prawidłowej i efektywnej realizacji wszystkich zadań powierzonych tej osobie oraz </w:t>
      </w:r>
      <w:r w:rsidRPr="00AC75CB">
        <w:rPr>
          <w:rFonts w:cs="Arial"/>
        </w:rPr>
        <w:t>łączne zaangażowanie w realizację zadań we wszystkich projektach finansowanych z funduszy strukturalnych i Funduszu Spójności oraz zadań finansowanych z innych źródeł, w tym środków własnych Beneficjenta, nie przekracza 240 godzin miesięcznie</w:t>
      </w:r>
    </w:p>
    <w:p w:rsidR="00387791" w:rsidRDefault="00387791" w:rsidP="00387791">
      <w:pPr>
        <w:spacing w:after="0" w:line="240" w:lineRule="auto"/>
        <w:jc w:val="both"/>
      </w:pPr>
      <w:r>
        <w:t>Osoba ta musi prowadzić ewidencję godzin  i  zadań w wyżej opisanym zakresie.</w:t>
      </w:r>
    </w:p>
    <w:p w:rsidR="00387791" w:rsidRDefault="00387791" w:rsidP="00387791">
      <w:pPr>
        <w:spacing w:after="0" w:line="240" w:lineRule="auto"/>
        <w:jc w:val="both"/>
      </w:pPr>
      <w:r>
        <w:tab/>
        <w:t xml:space="preserve">Ewidencja ta powinna mieć charakter „dziennika zajęć”, z którego powinno </w:t>
      </w:r>
      <w:r>
        <w:tab/>
        <w:t xml:space="preserve">wynikać, jakie zadania (wg klasyfikacji zadań wskazanej we wniosku o </w:t>
      </w:r>
      <w:r>
        <w:tab/>
        <w:t xml:space="preserve">dofinansowanie projektu) w ramach jakiej umowy i w jakich godzinach </w:t>
      </w:r>
      <w:r>
        <w:tab/>
        <w:t xml:space="preserve">wykonywała dana osoba każdego dnia. Natomiast szczegółowe wskazywanie </w:t>
      </w:r>
      <w:r>
        <w:tab/>
        <w:t>poszczególnych czynności w ramach danej umowy nie jest wymagane.</w:t>
      </w:r>
    </w:p>
    <w:p w:rsidR="00387791" w:rsidRDefault="00387791" w:rsidP="00387791">
      <w:pPr>
        <w:spacing w:after="0" w:line="240" w:lineRule="auto"/>
        <w:jc w:val="both"/>
      </w:pPr>
    </w:p>
    <w:p w:rsidR="00387791" w:rsidRPr="00C615D9" w:rsidRDefault="00387791" w:rsidP="00387791">
      <w:pPr>
        <w:spacing w:after="0" w:line="240" w:lineRule="auto"/>
        <w:jc w:val="both"/>
        <w:rPr>
          <w:b/>
          <w:bCs/>
        </w:rPr>
      </w:pPr>
      <w:r w:rsidRPr="00C615D9">
        <w:rPr>
          <w:b/>
          <w:bCs/>
        </w:rPr>
        <w:t xml:space="preserve">W związku z powyższym, beneficjent musi zweryfikować przed zaangażowaniem personelu do projektu, czy osoba ta jest zaangażowana w realizację innych </w:t>
      </w:r>
      <w:r>
        <w:rPr>
          <w:b/>
          <w:bCs/>
        </w:rPr>
        <w:t>zadań</w:t>
      </w:r>
      <w:r w:rsidRPr="00C615D9">
        <w:rPr>
          <w:b/>
          <w:bCs/>
        </w:rPr>
        <w:t>, a jeżeli tak, to czy będzie w stanie efektywnie realizować zadania w projekcie. Jednocześnie powinien zobowiązać ją do prowadzenia ewidencji godzin pracy i przekazania jej przed terminem wypłaty wynagrodzenia.</w:t>
      </w:r>
    </w:p>
    <w:p w:rsidR="00387791" w:rsidRDefault="00387791" w:rsidP="00387791">
      <w:pPr>
        <w:spacing w:after="0" w:line="240" w:lineRule="auto"/>
        <w:jc w:val="both"/>
      </w:pPr>
    </w:p>
    <w:p w:rsidR="00387791" w:rsidRPr="000D66F5" w:rsidRDefault="00387791" w:rsidP="00387791">
      <w:pPr>
        <w:spacing w:after="0" w:line="240" w:lineRule="auto"/>
        <w:jc w:val="both"/>
      </w:pPr>
      <w:r>
        <w:t xml:space="preserve">W przypadku gdy osoba zatrudniona jako personel projektu u jednego beneficjenta w trakcie tego zatrudnienia zaczyna pracę w kolejnym projekcie u innego beneficjenta, jest </w:t>
      </w:r>
      <w:r>
        <w:lastRenderedPageBreak/>
        <w:t>ona zobowiązana do prowadzenia ewidencji godzin i zadań od momentu podjęcia zatrudnienia w drugim projekcie, obejmującej obydwa projekty.</w:t>
      </w:r>
    </w:p>
    <w:p w:rsidR="00387791" w:rsidRDefault="00387791" w:rsidP="00387791">
      <w:pPr>
        <w:spacing w:after="0" w:line="240" w:lineRule="auto"/>
        <w:ind w:left="360"/>
        <w:jc w:val="both"/>
        <w:rPr>
          <w:rFonts w:cs="Tahoma"/>
          <w:b/>
          <w:bCs/>
          <w:color w:val="000000"/>
        </w:rPr>
      </w:pPr>
    </w:p>
    <w:p w:rsidR="00387791" w:rsidRPr="002E6C10" w:rsidRDefault="00387791" w:rsidP="00387791">
      <w:pPr>
        <w:spacing w:after="0" w:line="240" w:lineRule="auto"/>
        <w:ind w:left="360"/>
        <w:jc w:val="center"/>
        <w:rPr>
          <w:rFonts w:cs="Tahoma"/>
          <w:b/>
          <w:bCs/>
          <w:color w:val="000000"/>
        </w:rPr>
      </w:pPr>
      <w:r w:rsidRPr="002E6C10">
        <w:rPr>
          <w:rFonts w:cs="Tahoma"/>
          <w:b/>
          <w:bCs/>
          <w:color w:val="000000"/>
        </w:rPr>
        <w:t>Wzór oświadczenia jakie należy złożyć po wyborze najkorzystniejszej oferty w celu zawarcia ważnej umowy:</w:t>
      </w:r>
    </w:p>
    <w:p w:rsidR="00387791" w:rsidRPr="002E6C10" w:rsidRDefault="00387791" w:rsidP="00387791">
      <w:pPr>
        <w:spacing w:after="0" w:line="240" w:lineRule="auto"/>
        <w:ind w:left="360"/>
        <w:jc w:val="both"/>
        <w:rPr>
          <w:rFonts w:cs="Tahoma"/>
          <w:color w:val="000000"/>
        </w:rPr>
      </w:pPr>
    </w:p>
    <w:p w:rsidR="00387791" w:rsidRPr="002E6C10" w:rsidRDefault="00387791" w:rsidP="00387791">
      <w:pPr>
        <w:spacing w:after="0" w:line="240" w:lineRule="auto"/>
        <w:jc w:val="center"/>
        <w:rPr>
          <w:b/>
          <w:bCs/>
        </w:rPr>
      </w:pPr>
      <w:r w:rsidRPr="002E6C10">
        <w:rPr>
          <w:b/>
          <w:bCs/>
        </w:rPr>
        <w:t>OŚWIADCZENIE O PRACY W PROJEKTACH NSRO I JSFP</w:t>
      </w:r>
    </w:p>
    <w:p w:rsidR="00387791" w:rsidRPr="002E6C10" w:rsidRDefault="00387791" w:rsidP="00387791">
      <w:pPr>
        <w:spacing w:after="0" w:line="240" w:lineRule="auto"/>
        <w:jc w:val="center"/>
        <w:rPr>
          <w:b/>
          <w:bCs/>
        </w:rPr>
      </w:pPr>
    </w:p>
    <w:p w:rsidR="00387791" w:rsidRPr="002E6C10" w:rsidRDefault="00387791" w:rsidP="00387791">
      <w:pPr>
        <w:spacing w:after="0" w:line="240" w:lineRule="auto"/>
      </w:pPr>
      <w:r w:rsidRPr="002E6C10">
        <w:t>Imię i nazwisko</w:t>
      </w:r>
      <w:r w:rsidRPr="002E6C10">
        <w:tab/>
        <w:t>......................................................................................</w:t>
      </w:r>
    </w:p>
    <w:p w:rsidR="00387791" w:rsidRPr="002E6C10" w:rsidRDefault="00387791" w:rsidP="00387791">
      <w:pPr>
        <w:spacing w:after="0" w:line="240" w:lineRule="auto"/>
      </w:pPr>
    </w:p>
    <w:p w:rsidR="00387791" w:rsidRPr="002E6C10" w:rsidRDefault="00387791" w:rsidP="00387791">
      <w:pPr>
        <w:spacing w:after="0" w:line="240" w:lineRule="auto"/>
        <w:jc w:val="both"/>
      </w:pPr>
      <w:r w:rsidRPr="002E6C10">
        <w:tab/>
        <w:t>Podejmując się zadań w ramach projektu: "..........................", który jest współfinansowany przez Unię Europejską w ramach środków Europejskiego Funduszu Społecznego oświadczam, że:</w:t>
      </w:r>
    </w:p>
    <w:p w:rsidR="00387791" w:rsidRPr="002E6C10" w:rsidRDefault="00387791" w:rsidP="00387791">
      <w:pPr>
        <w:spacing w:after="0" w:line="240" w:lineRule="auto"/>
        <w:jc w:val="both"/>
      </w:pPr>
    </w:p>
    <w:p w:rsidR="00387791" w:rsidRPr="002E6C10" w:rsidRDefault="00387791" w:rsidP="00387791">
      <w:pPr>
        <w:numPr>
          <w:ilvl w:val="0"/>
          <w:numId w:val="31"/>
        </w:numPr>
        <w:spacing w:after="0" w:line="240" w:lineRule="auto"/>
        <w:jc w:val="both"/>
      </w:pPr>
    </w:p>
    <w:p w:rsidR="00387791" w:rsidRPr="002E6C10" w:rsidRDefault="00387791" w:rsidP="00387791">
      <w:pPr>
        <w:spacing w:after="0" w:line="240" w:lineRule="auto"/>
        <w:ind w:left="360"/>
        <w:jc w:val="both"/>
      </w:pPr>
      <w:r w:rsidRPr="002E6C10">
        <w:t>Nie jestem zatrudniony</w:t>
      </w:r>
      <w:r>
        <w:t>/a</w:t>
      </w:r>
      <w:r w:rsidRPr="002E6C10">
        <w:t xml:space="preserve"> w żadnym projekcie i nie otrzymuję wynagrodzenia współfinansowanego ze środków Unii Europejskiej i poinformuj</w:t>
      </w:r>
      <w:r>
        <w:t>ę</w:t>
      </w:r>
      <w:r w:rsidRPr="002E6C10">
        <w:t xml:space="preserve"> </w:t>
      </w:r>
      <w:r>
        <w:t>Zamawiającego</w:t>
      </w:r>
      <w:r w:rsidRPr="002E6C10">
        <w:t xml:space="preserve"> kiedy sytuacja ta się zmieni*.</w:t>
      </w:r>
    </w:p>
    <w:p w:rsidR="00387791" w:rsidRPr="002E6C10" w:rsidRDefault="00387791" w:rsidP="00387791">
      <w:pPr>
        <w:spacing w:after="0" w:line="240" w:lineRule="auto"/>
        <w:ind w:left="360"/>
        <w:jc w:val="both"/>
      </w:pPr>
    </w:p>
    <w:p w:rsidR="00387791" w:rsidRPr="002E6C10" w:rsidRDefault="00387791" w:rsidP="00387791">
      <w:pPr>
        <w:spacing w:after="0" w:line="240" w:lineRule="auto"/>
        <w:ind w:left="360"/>
        <w:jc w:val="both"/>
      </w:pPr>
      <w:r w:rsidRPr="002E6C10">
        <w:t>Jestem zatrudniony</w:t>
      </w:r>
      <w:r>
        <w:t>/a</w:t>
      </w:r>
      <w:r w:rsidRPr="002E6C10">
        <w:t xml:space="preserve"> w ramach innych projektów*:</w:t>
      </w:r>
    </w:p>
    <w:p w:rsidR="00387791" w:rsidRPr="002E6C10" w:rsidRDefault="00387791" w:rsidP="00387791">
      <w:pPr>
        <w:spacing w:after="0" w:line="240" w:lineRule="auto"/>
        <w:jc w:val="both"/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260"/>
        <w:gridCol w:w="1537"/>
        <w:gridCol w:w="1515"/>
        <w:gridCol w:w="2168"/>
        <w:gridCol w:w="1980"/>
      </w:tblGrid>
      <w:tr w:rsidR="00387791" w:rsidRPr="002E6C10">
        <w:tc>
          <w:tcPr>
            <w:tcW w:w="648" w:type="dxa"/>
            <w:vAlign w:val="center"/>
          </w:tcPr>
          <w:p w:rsidR="00387791" w:rsidRPr="00D951E1" w:rsidRDefault="00387791" w:rsidP="009A75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51E1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260" w:type="dxa"/>
            <w:vAlign w:val="center"/>
          </w:tcPr>
          <w:p w:rsidR="00387791" w:rsidRPr="00D951E1" w:rsidRDefault="00387791" w:rsidP="009A75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51E1">
              <w:rPr>
                <w:b/>
                <w:sz w:val="16"/>
                <w:szCs w:val="16"/>
              </w:rPr>
              <w:t>Nazwa projektu</w:t>
            </w:r>
          </w:p>
        </w:tc>
        <w:tc>
          <w:tcPr>
            <w:tcW w:w="1537" w:type="dxa"/>
            <w:vAlign w:val="center"/>
          </w:tcPr>
          <w:p w:rsidR="00387791" w:rsidRPr="00D951E1" w:rsidRDefault="00387791" w:rsidP="009A75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51E1">
              <w:rPr>
                <w:b/>
                <w:sz w:val="16"/>
                <w:szCs w:val="16"/>
              </w:rPr>
              <w:t xml:space="preserve">Funkcja </w:t>
            </w:r>
            <w:r w:rsidRPr="00D951E1">
              <w:rPr>
                <w:b/>
                <w:sz w:val="16"/>
                <w:szCs w:val="16"/>
              </w:rPr>
              <w:br/>
              <w:t>w projekcie - jakie wykonuje zadania</w:t>
            </w:r>
          </w:p>
        </w:tc>
        <w:tc>
          <w:tcPr>
            <w:tcW w:w="1515" w:type="dxa"/>
            <w:vAlign w:val="center"/>
          </w:tcPr>
          <w:p w:rsidR="00387791" w:rsidRPr="00D951E1" w:rsidRDefault="00387791" w:rsidP="009A75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51E1">
              <w:rPr>
                <w:b/>
                <w:sz w:val="16"/>
                <w:szCs w:val="16"/>
              </w:rPr>
              <w:t>W jakich godzinach wykonywana jest praca</w:t>
            </w:r>
          </w:p>
        </w:tc>
        <w:tc>
          <w:tcPr>
            <w:tcW w:w="2168" w:type="dxa"/>
            <w:vAlign w:val="center"/>
          </w:tcPr>
          <w:p w:rsidR="00387791" w:rsidRPr="00D951E1" w:rsidRDefault="00387791" w:rsidP="009A75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51E1">
              <w:rPr>
                <w:b/>
                <w:sz w:val="16"/>
                <w:szCs w:val="16"/>
              </w:rPr>
              <w:t>Zaangażowanie etatu (jeśli jest to umowa o pracę)</w:t>
            </w:r>
          </w:p>
        </w:tc>
        <w:tc>
          <w:tcPr>
            <w:tcW w:w="1980" w:type="dxa"/>
            <w:vAlign w:val="center"/>
          </w:tcPr>
          <w:p w:rsidR="00387791" w:rsidRPr="00D951E1" w:rsidRDefault="00387791" w:rsidP="009A75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51E1">
              <w:rPr>
                <w:b/>
                <w:sz w:val="16"/>
                <w:szCs w:val="16"/>
              </w:rPr>
              <w:t>Wymiar godzin (jeśli jest to umowa cywilno-prawna)</w:t>
            </w:r>
          </w:p>
        </w:tc>
      </w:tr>
      <w:tr w:rsidR="00387791" w:rsidRPr="002E6C10">
        <w:tc>
          <w:tcPr>
            <w:tcW w:w="648" w:type="dxa"/>
            <w:vAlign w:val="center"/>
          </w:tcPr>
          <w:p w:rsidR="00387791" w:rsidRPr="00D951E1" w:rsidRDefault="00387791" w:rsidP="009A75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51E1">
              <w:rPr>
                <w:sz w:val="16"/>
                <w:szCs w:val="16"/>
              </w:rPr>
              <w:t>1.</w:t>
            </w:r>
          </w:p>
        </w:tc>
        <w:tc>
          <w:tcPr>
            <w:tcW w:w="1260" w:type="dxa"/>
            <w:vAlign w:val="center"/>
          </w:tcPr>
          <w:p w:rsidR="00387791" w:rsidRPr="00D951E1" w:rsidRDefault="00387791" w:rsidP="009A75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vAlign w:val="center"/>
          </w:tcPr>
          <w:p w:rsidR="00387791" w:rsidRPr="00D951E1" w:rsidRDefault="00387791" w:rsidP="009A75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vAlign w:val="center"/>
          </w:tcPr>
          <w:p w:rsidR="00387791" w:rsidRPr="00D951E1" w:rsidRDefault="00387791" w:rsidP="009A75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8" w:type="dxa"/>
            <w:vAlign w:val="center"/>
          </w:tcPr>
          <w:p w:rsidR="00387791" w:rsidRPr="00D951E1" w:rsidRDefault="00387791" w:rsidP="009A75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387791" w:rsidRPr="00D951E1" w:rsidRDefault="00387791" w:rsidP="009A75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87791" w:rsidRPr="002E6C10">
        <w:tc>
          <w:tcPr>
            <w:tcW w:w="648" w:type="dxa"/>
            <w:vAlign w:val="center"/>
          </w:tcPr>
          <w:p w:rsidR="00387791" w:rsidRPr="00D951E1" w:rsidRDefault="00387791" w:rsidP="009A75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51E1">
              <w:rPr>
                <w:sz w:val="16"/>
                <w:szCs w:val="16"/>
              </w:rPr>
              <w:t>2.</w:t>
            </w:r>
          </w:p>
        </w:tc>
        <w:tc>
          <w:tcPr>
            <w:tcW w:w="1260" w:type="dxa"/>
            <w:vAlign w:val="center"/>
          </w:tcPr>
          <w:p w:rsidR="00387791" w:rsidRPr="00D951E1" w:rsidRDefault="00387791" w:rsidP="009A75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vAlign w:val="center"/>
          </w:tcPr>
          <w:p w:rsidR="00387791" w:rsidRPr="00D951E1" w:rsidRDefault="00387791" w:rsidP="009A75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vAlign w:val="center"/>
          </w:tcPr>
          <w:p w:rsidR="00387791" w:rsidRPr="00D951E1" w:rsidRDefault="00387791" w:rsidP="009A75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8" w:type="dxa"/>
            <w:vAlign w:val="center"/>
          </w:tcPr>
          <w:p w:rsidR="00387791" w:rsidRPr="00D951E1" w:rsidRDefault="00387791" w:rsidP="009A75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387791" w:rsidRPr="00D951E1" w:rsidRDefault="00387791" w:rsidP="009A75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387791" w:rsidRPr="002E6C10" w:rsidRDefault="00387791" w:rsidP="00387791">
      <w:pPr>
        <w:spacing w:after="0" w:line="240" w:lineRule="auto"/>
        <w:jc w:val="both"/>
      </w:pPr>
    </w:p>
    <w:p w:rsidR="00387791" w:rsidRPr="002E6C10" w:rsidRDefault="00387791" w:rsidP="00387791">
      <w:pPr>
        <w:spacing w:after="0" w:line="240" w:lineRule="auto"/>
        <w:jc w:val="both"/>
      </w:pPr>
      <w:r w:rsidRPr="002E6C10">
        <w:tab/>
        <w:t>Obciążenie wynikające z pracy w kilku projektach nie wyklucza prawi</w:t>
      </w:r>
      <w:r>
        <w:t xml:space="preserve">dłowej i efektywnej realizacji </w:t>
      </w:r>
      <w:r w:rsidRPr="002E6C10">
        <w:t xml:space="preserve">powierzonych mi zadań, łączna miesięczna ilość godzin pracy w </w:t>
      </w:r>
      <w:r>
        <w:t xml:space="preserve">projektach nie przekracza 240, </w:t>
      </w:r>
      <w:r w:rsidRPr="002E6C10">
        <w:t xml:space="preserve">zobowiązuję się do przedkładania co miesiąc łącznej ewidencji godzin i zadań przepracowanych w </w:t>
      </w:r>
      <w:r w:rsidRPr="002E6C10">
        <w:tab/>
        <w:t>ramach wszystkich projektów przed wypłatą wynagrodzenia.</w:t>
      </w:r>
    </w:p>
    <w:p w:rsidR="00387791" w:rsidRPr="002E6C10" w:rsidRDefault="00387791" w:rsidP="00387791">
      <w:pPr>
        <w:spacing w:after="0" w:line="240" w:lineRule="auto"/>
        <w:jc w:val="both"/>
      </w:pPr>
    </w:p>
    <w:p w:rsidR="00387791" w:rsidRPr="002E6C10" w:rsidRDefault="00387791" w:rsidP="00387791">
      <w:pPr>
        <w:numPr>
          <w:ilvl w:val="0"/>
          <w:numId w:val="31"/>
        </w:numPr>
        <w:spacing w:after="0" w:line="240" w:lineRule="auto"/>
        <w:jc w:val="both"/>
      </w:pPr>
      <w:r w:rsidRPr="002E6C10">
        <w:t>Jestem/nie jestem* zatrudniony</w:t>
      </w:r>
      <w:r>
        <w:t>/a</w:t>
      </w:r>
      <w:r w:rsidRPr="002E6C10">
        <w:t xml:space="preserve"> w instytucji wdrażającej Program Operacyjny Kapitał Ludzki.</w:t>
      </w:r>
    </w:p>
    <w:p w:rsidR="00387791" w:rsidRPr="002E6C10" w:rsidRDefault="00387791" w:rsidP="00387791">
      <w:pPr>
        <w:spacing w:after="0" w:line="240" w:lineRule="auto"/>
        <w:ind w:left="360"/>
        <w:jc w:val="both"/>
      </w:pPr>
    </w:p>
    <w:p w:rsidR="00387791" w:rsidRPr="002E6C10" w:rsidRDefault="00387791" w:rsidP="00387791">
      <w:pPr>
        <w:spacing w:after="0" w:line="240" w:lineRule="auto"/>
        <w:ind w:left="360"/>
        <w:jc w:val="both"/>
      </w:pPr>
      <w:r w:rsidRPr="002E6C10">
        <w:tab/>
        <w:t>Uwagi:</w:t>
      </w:r>
      <w:r w:rsidRPr="002E6C10">
        <w:tab/>
      </w:r>
      <w:r w:rsidRPr="002E6C10">
        <w:tab/>
        <w:t>..............................................................................................</w:t>
      </w:r>
    </w:p>
    <w:p w:rsidR="00387791" w:rsidRPr="00D951E1" w:rsidRDefault="00387791" w:rsidP="00387791">
      <w:pPr>
        <w:spacing w:after="0" w:line="240" w:lineRule="auto"/>
        <w:ind w:left="360"/>
        <w:jc w:val="both"/>
        <w:rPr>
          <w:i/>
          <w:iCs/>
          <w:sz w:val="16"/>
          <w:szCs w:val="16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D951E1">
        <w:rPr>
          <w:i/>
          <w:iCs/>
          <w:sz w:val="16"/>
          <w:szCs w:val="16"/>
        </w:rPr>
        <w:t>(Zajdzie / nie zajdzie konflikt interesów w rozumieniu Zasad finansowania PO KL)</w:t>
      </w:r>
    </w:p>
    <w:p w:rsidR="00387791" w:rsidRPr="00C615D9" w:rsidRDefault="00387791" w:rsidP="00387791">
      <w:pPr>
        <w:spacing w:after="0" w:line="240" w:lineRule="auto"/>
        <w:ind w:left="360"/>
        <w:jc w:val="both"/>
        <w:rPr>
          <w:i/>
          <w:iCs/>
          <w:sz w:val="12"/>
          <w:szCs w:val="12"/>
        </w:rPr>
      </w:pPr>
    </w:p>
    <w:p w:rsidR="00387791" w:rsidRPr="002E6C10" w:rsidRDefault="00387791" w:rsidP="00387791">
      <w:pPr>
        <w:numPr>
          <w:ilvl w:val="0"/>
          <w:numId w:val="31"/>
        </w:numPr>
        <w:spacing w:after="0" w:line="240" w:lineRule="auto"/>
        <w:jc w:val="both"/>
      </w:pPr>
      <w:r w:rsidRPr="002E6C10">
        <w:t>Jestem/nie jestem* zatrudniony</w:t>
      </w:r>
      <w:r>
        <w:t>/a</w:t>
      </w:r>
      <w:r w:rsidRPr="002E6C10">
        <w:t xml:space="preserve"> w jednostce sektora finansów publicznych.</w:t>
      </w:r>
    </w:p>
    <w:p w:rsidR="00387791" w:rsidRPr="00C615D9" w:rsidRDefault="00387791" w:rsidP="00387791">
      <w:pPr>
        <w:spacing w:after="0" w:line="240" w:lineRule="auto"/>
        <w:jc w:val="both"/>
        <w:rPr>
          <w:sz w:val="16"/>
          <w:szCs w:val="16"/>
        </w:rPr>
      </w:pPr>
    </w:p>
    <w:p w:rsidR="00387791" w:rsidRPr="002E6C10" w:rsidRDefault="00387791" w:rsidP="00387791">
      <w:pPr>
        <w:spacing w:after="0" w:line="240" w:lineRule="auto"/>
        <w:ind w:left="360"/>
        <w:jc w:val="both"/>
      </w:pPr>
      <w:r w:rsidRPr="00C615D9">
        <w:rPr>
          <w:sz w:val="16"/>
          <w:szCs w:val="16"/>
        </w:rPr>
        <w:tab/>
      </w:r>
      <w:r w:rsidRPr="002E6C10">
        <w:t>Uwagi:</w:t>
      </w:r>
      <w:r w:rsidRPr="002E6C10">
        <w:tab/>
      </w:r>
      <w:r w:rsidRPr="002E6C10">
        <w:tab/>
        <w:t>..............................................................................................</w:t>
      </w:r>
    </w:p>
    <w:p w:rsidR="00387791" w:rsidRPr="00D951E1" w:rsidRDefault="00387791" w:rsidP="00387791">
      <w:pPr>
        <w:spacing w:after="0" w:line="240" w:lineRule="auto"/>
        <w:ind w:left="360"/>
        <w:jc w:val="both"/>
        <w:rPr>
          <w:i/>
          <w:iCs/>
          <w:sz w:val="16"/>
          <w:szCs w:val="16"/>
        </w:rPr>
      </w:pPr>
      <w:r>
        <w:tab/>
      </w:r>
      <w:r>
        <w:tab/>
      </w:r>
      <w:r>
        <w:tab/>
      </w:r>
      <w:r w:rsidRPr="00D951E1">
        <w:rPr>
          <w:i/>
          <w:iCs/>
          <w:sz w:val="16"/>
          <w:szCs w:val="16"/>
        </w:rPr>
        <w:t>(Dojdzie / nie dojdzie do podwójnego finansowania)</w:t>
      </w:r>
    </w:p>
    <w:p w:rsidR="00387791" w:rsidRPr="003D1C85" w:rsidRDefault="00387791" w:rsidP="00387791">
      <w:pPr>
        <w:spacing w:after="0" w:line="240" w:lineRule="auto"/>
        <w:jc w:val="both"/>
      </w:pPr>
    </w:p>
    <w:p w:rsidR="00387791" w:rsidRPr="003D1C85" w:rsidRDefault="00387791" w:rsidP="00387791">
      <w:pPr>
        <w:spacing w:after="0" w:line="240" w:lineRule="auto"/>
        <w:jc w:val="both"/>
      </w:pPr>
    </w:p>
    <w:p w:rsidR="00387791" w:rsidRPr="002E6C10" w:rsidRDefault="00387791" w:rsidP="00387791">
      <w:pPr>
        <w:spacing w:after="0" w:line="240" w:lineRule="auto"/>
        <w:jc w:val="both"/>
      </w:pPr>
      <w:r w:rsidRPr="002E6C10">
        <w:t>Data: ............................</w:t>
      </w:r>
      <w:r w:rsidRPr="002E6C10">
        <w:tab/>
      </w:r>
      <w:r w:rsidRPr="002E6C10">
        <w:tab/>
      </w:r>
      <w:r w:rsidRPr="002E6C10">
        <w:tab/>
      </w:r>
      <w:r w:rsidRPr="002E6C10">
        <w:tab/>
        <w:t>Podpis: ........................................</w:t>
      </w:r>
    </w:p>
    <w:p w:rsidR="00387791" w:rsidRDefault="00387791" w:rsidP="00387791">
      <w:pPr>
        <w:spacing w:after="0" w:line="240" w:lineRule="auto"/>
        <w:ind w:left="360"/>
        <w:jc w:val="both"/>
        <w:rPr>
          <w:rFonts w:cs="Tahoma"/>
          <w:color w:val="000000"/>
        </w:rPr>
      </w:pPr>
    </w:p>
    <w:p w:rsidR="00387791" w:rsidRPr="00D951E1" w:rsidRDefault="00387791" w:rsidP="00387791">
      <w:pPr>
        <w:spacing w:after="0" w:line="240" w:lineRule="auto"/>
        <w:ind w:left="360"/>
        <w:jc w:val="both"/>
        <w:rPr>
          <w:rFonts w:cs="Tahoma"/>
          <w:i/>
          <w:iCs/>
          <w:color w:val="000000"/>
          <w:sz w:val="16"/>
          <w:szCs w:val="16"/>
        </w:rPr>
      </w:pPr>
      <w:r w:rsidRPr="00D951E1">
        <w:rPr>
          <w:rFonts w:cs="Tahoma"/>
          <w:i/>
          <w:iCs/>
          <w:color w:val="000000"/>
          <w:sz w:val="16"/>
          <w:szCs w:val="16"/>
        </w:rPr>
        <w:t>* Nieprawdę przekreślić</w:t>
      </w:r>
    </w:p>
    <w:p w:rsidR="00387791" w:rsidRPr="00FF6B9C" w:rsidRDefault="00387791" w:rsidP="00D205A7">
      <w:pPr>
        <w:spacing w:after="0" w:line="240" w:lineRule="auto"/>
        <w:ind w:left="360"/>
        <w:jc w:val="both"/>
        <w:rPr>
          <w:rFonts w:cs="Tahoma"/>
          <w:color w:val="000000"/>
        </w:rPr>
      </w:pPr>
    </w:p>
    <w:p w:rsidR="00BA10EB" w:rsidRDefault="00BA10EB" w:rsidP="00BA10EB">
      <w:pPr>
        <w:spacing w:after="0" w:line="240" w:lineRule="auto"/>
        <w:ind w:left="360"/>
        <w:jc w:val="both"/>
        <w:rPr>
          <w:rFonts w:cs="Tahoma"/>
          <w:color w:val="000000"/>
        </w:rPr>
      </w:pPr>
    </w:p>
    <w:p w:rsidR="005430AB" w:rsidRPr="00FF6B9C" w:rsidRDefault="005430AB" w:rsidP="00BA10EB">
      <w:pPr>
        <w:spacing w:after="0" w:line="240" w:lineRule="auto"/>
        <w:ind w:left="360"/>
        <w:jc w:val="both"/>
        <w:rPr>
          <w:rFonts w:cs="Tahoma"/>
          <w:color w:val="000000"/>
        </w:rPr>
      </w:pPr>
    </w:p>
    <w:p w:rsidR="00FE021D" w:rsidRPr="00FF6B9C" w:rsidRDefault="00FE021D" w:rsidP="00FE021D">
      <w:pPr>
        <w:spacing w:after="0" w:line="240" w:lineRule="auto"/>
        <w:ind w:left="360"/>
        <w:jc w:val="both"/>
        <w:rPr>
          <w:rFonts w:cs="Tahoma"/>
          <w:color w:val="000000"/>
        </w:rPr>
      </w:pPr>
    </w:p>
    <w:p w:rsidR="00E806EB" w:rsidRPr="00FF6B9C" w:rsidRDefault="00E806EB" w:rsidP="00FA5150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FF6B9C">
        <w:rPr>
          <w:b/>
        </w:rPr>
        <w:lastRenderedPageBreak/>
        <w:t>Wymagania dotycz</w:t>
      </w:r>
      <w:r w:rsidRPr="00FF6B9C">
        <w:rPr>
          <w:rFonts w:eastAsia="TimesNewRoman" w:cs="TimesNewRoman"/>
          <w:b/>
        </w:rPr>
        <w:t>ą</w:t>
      </w:r>
      <w:r w:rsidRPr="00FF6B9C">
        <w:rPr>
          <w:b/>
        </w:rPr>
        <w:t>ce zabezpieczenia nale</w:t>
      </w:r>
      <w:r w:rsidRPr="00FF6B9C">
        <w:rPr>
          <w:rFonts w:eastAsia="TimesNewRoman" w:cs="TimesNewRoman"/>
          <w:b/>
        </w:rPr>
        <w:t>ż</w:t>
      </w:r>
      <w:r w:rsidRPr="00FF6B9C">
        <w:rPr>
          <w:b/>
        </w:rPr>
        <w:t>ytego wykonania umowy:</w:t>
      </w:r>
    </w:p>
    <w:p w:rsidR="00E806EB" w:rsidRPr="00FF6B9C" w:rsidRDefault="00E806EB" w:rsidP="00E806EB">
      <w:pPr>
        <w:ind w:left="360"/>
        <w:jc w:val="both"/>
      </w:pPr>
      <w:r w:rsidRPr="00FF6B9C">
        <w:t>Zamawiający nie wymaga wniesienia zabezpieczenia należytego wykonania umowy.</w:t>
      </w:r>
    </w:p>
    <w:p w:rsidR="00E806EB" w:rsidRPr="00FF6B9C" w:rsidRDefault="00E806EB" w:rsidP="00FA51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F6B9C">
        <w:rPr>
          <w:b/>
        </w:rPr>
        <w:t>Istotne dla stron postanowienia, które zostan</w:t>
      </w:r>
      <w:r w:rsidRPr="00FF6B9C">
        <w:rPr>
          <w:rFonts w:eastAsia="TimesNewRoman" w:cs="TimesNewRoman"/>
          <w:b/>
        </w:rPr>
        <w:t xml:space="preserve">ą </w:t>
      </w:r>
      <w:r w:rsidRPr="00FF6B9C">
        <w:rPr>
          <w:b/>
        </w:rPr>
        <w:t>wprowadzone do tre</w:t>
      </w:r>
      <w:r w:rsidRPr="00FF6B9C">
        <w:rPr>
          <w:rFonts w:eastAsia="TimesNewRoman" w:cs="TimesNewRoman"/>
          <w:b/>
        </w:rPr>
        <w:t>ś</w:t>
      </w:r>
      <w:r w:rsidRPr="00FF6B9C">
        <w:rPr>
          <w:b/>
        </w:rPr>
        <w:t>ci zawieranej umowy w sprawie zamówienia publicznego:</w:t>
      </w:r>
    </w:p>
    <w:p w:rsidR="008D4465" w:rsidRPr="00FF6B9C" w:rsidRDefault="008D4465" w:rsidP="008D4465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FF6B9C">
        <w:t>Zamawiający zleca, a wykonawca zobowiązuje się wykonać zamówienie zgodnie z Opisem przedmiotu zamówienia zgodnym z niniejszą SIWZ.</w:t>
      </w:r>
    </w:p>
    <w:p w:rsidR="004A5803" w:rsidRPr="00FF6B9C" w:rsidRDefault="008D4465" w:rsidP="00524310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FF6B9C">
        <w:t>Płatności za zrealizowanie zamówienia dokonywane będą w okresach miesięcznych po zrealizowaniu usługi na podstawie dostarczon</w:t>
      </w:r>
      <w:r w:rsidR="00524310" w:rsidRPr="00FF6B9C">
        <w:t>ych</w:t>
      </w:r>
      <w:r w:rsidRPr="00FF6B9C">
        <w:t xml:space="preserve"> przez </w:t>
      </w:r>
      <w:r w:rsidRPr="00625561">
        <w:rPr>
          <w:color w:val="000000"/>
        </w:rPr>
        <w:t xml:space="preserve">Wykonawcę </w:t>
      </w:r>
      <w:r w:rsidR="00524310" w:rsidRPr="00625561">
        <w:rPr>
          <w:color w:val="000000"/>
        </w:rPr>
        <w:t>rachunków</w:t>
      </w:r>
      <w:r w:rsidR="00E22FC0" w:rsidRPr="00625561">
        <w:rPr>
          <w:color w:val="000000"/>
        </w:rPr>
        <w:t xml:space="preserve"> wraz z</w:t>
      </w:r>
      <w:r w:rsidR="00F714EF" w:rsidRPr="00625561">
        <w:rPr>
          <w:color w:val="000000"/>
        </w:rPr>
        <w:t>e sprawozdaniami dotyczącymi realizacji rodzinnych programów</w:t>
      </w:r>
      <w:r w:rsidR="00E22FC0" w:rsidRPr="00625561">
        <w:rPr>
          <w:color w:val="000000"/>
        </w:rPr>
        <w:t>, kartami czasu pracy potwierdzającymi zreali</w:t>
      </w:r>
      <w:r w:rsidR="00F714EF" w:rsidRPr="00625561">
        <w:rPr>
          <w:color w:val="000000"/>
        </w:rPr>
        <w:t>zowanie rozliczanej ilości godzin</w:t>
      </w:r>
      <w:r w:rsidR="00625561" w:rsidRPr="00625561">
        <w:rPr>
          <w:color w:val="000000"/>
        </w:rPr>
        <w:t>, zatwierdzonymi przez upoważnionego przedstawiciela Zamawiającego.</w:t>
      </w:r>
    </w:p>
    <w:p w:rsidR="004A5803" w:rsidRPr="00FF6B9C" w:rsidRDefault="004A5803" w:rsidP="009219D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357"/>
        <w:jc w:val="both"/>
      </w:pPr>
      <w:r w:rsidRPr="00FF6B9C">
        <w:t xml:space="preserve">Warunkiem dokonania zapłaty wynagrodzenia na rzecz Wykonawcy jest realizacja wszystkich ustaleń zawartych w niniejszej umowie, w tym </w:t>
      </w:r>
      <w:r w:rsidRPr="00FF6B9C">
        <w:rPr>
          <w:color w:val="000000"/>
        </w:rPr>
        <w:t>przekazanie Zamawiającemu wraz z fakturą/rachunkiem:</w:t>
      </w:r>
    </w:p>
    <w:p w:rsidR="00F714EF" w:rsidRPr="00625561" w:rsidRDefault="00F714EF" w:rsidP="00F714E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color w:val="000000"/>
        </w:rPr>
      </w:pPr>
      <w:r w:rsidRPr="00625561">
        <w:rPr>
          <w:color w:val="000000"/>
        </w:rPr>
        <w:t>sprawozdań dotyczących realizacji rodzinnych programów,</w:t>
      </w:r>
    </w:p>
    <w:p w:rsidR="004A5803" w:rsidRPr="00625561" w:rsidRDefault="00F714EF" w:rsidP="00F714E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color w:val="000000"/>
        </w:rPr>
      </w:pPr>
      <w:r w:rsidRPr="00625561">
        <w:rPr>
          <w:color w:val="000000"/>
        </w:rPr>
        <w:t>kartami czasu pracy potwierdzającymi zrealizowanie rozliczanej ilości godzin</w:t>
      </w:r>
    </w:p>
    <w:p w:rsidR="00625561" w:rsidRPr="00625561" w:rsidRDefault="00625561" w:rsidP="00F714E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color w:val="000000"/>
        </w:rPr>
      </w:pPr>
      <w:r w:rsidRPr="00625561">
        <w:rPr>
          <w:color w:val="000000"/>
        </w:rPr>
        <w:t>ewidencji przepracowanych godzin i zadań, której prowadzenie wynika z Wytycznych w zakresie kwalifikowania wydatków w ramach PO KL.</w:t>
      </w:r>
    </w:p>
    <w:p w:rsidR="00F714EF" w:rsidRPr="00FF6B9C" w:rsidRDefault="00F714EF" w:rsidP="004A5803">
      <w:pPr>
        <w:suppressAutoHyphens/>
        <w:autoSpaceDE w:val="0"/>
        <w:spacing w:after="0" w:line="240" w:lineRule="auto"/>
        <w:ind w:left="1163"/>
        <w:jc w:val="both"/>
        <w:rPr>
          <w:color w:val="000000"/>
        </w:rPr>
      </w:pPr>
    </w:p>
    <w:p w:rsidR="008D4465" w:rsidRPr="00FF6B9C" w:rsidRDefault="008D4465" w:rsidP="00625561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FF6B9C">
        <w:t>Termin płatności wynosi 14 dni od daty dostarczenia faktury</w:t>
      </w:r>
      <w:r w:rsidR="00625561">
        <w:t>/rachunku</w:t>
      </w:r>
      <w:r w:rsidRPr="00FF6B9C">
        <w:t>.</w:t>
      </w:r>
      <w:r w:rsidR="00E22FC0" w:rsidRPr="00FF6B9C">
        <w:t xml:space="preserve"> W przypadku braku środków finansowych na koncie projektu płatność zostanie dokonana niezwłocznie po wpłynięciu kolejnej transzy dotacji bez odsetek za opóźnienie.</w:t>
      </w:r>
    </w:p>
    <w:p w:rsidR="007D00B9" w:rsidRDefault="007D00B9" w:rsidP="00B601D1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FF6B9C">
        <w:t>W przypadku kiedy osobami świadczącymi usługi będą w rozumieniu kodeksu pracy pracownicy</w:t>
      </w:r>
      <w:r w:rsidR="00524310" w:rsidRPr="00FF6B9C">
        <w:t xml:space="preserve"> Zamawiającego </w:t>
      </w:r>
      <w:r w:rsidRPr="00FF6B9C">
        <w:t>wynagrodzenie Wykonawcy zosta</w:t>
      </w:r>
      <w:r w:rsidR="00524310" w:rsidRPr="00FF6B9C">
        <w:t>nie</w:t>
      </w:r>
      <w:r w:rsidRPr="00FF6B9C">
        <w:t xml:space="preserve"> umownie pomniejszone o należne składki ZUS, które pracodawca zobowiązany zostanie odprowadzić na podstawie art. 8 ust. 2a ustawy o systemie ubezpieczeń społecznych.</w:t>
      </w:r>
    </w:p>
    <w:p w:rsidR="00625561" w:rsidRPr="00FF6B9C" w:rsidRDefault="00625561" w:rsidP="004970C8">
      <w:pPr>
        <w:numPr>
          <w:ilvl w:val="0"/>
          <w:numId w:val="15"/>
        </w:numPr>
        <w:autoSpaceDE w:val="0"/>
        <w:autoSpaceDN w:val="0"/>
        <w:adjustRightInd w:val="0"/>
        <w:jc w:val="both"/>
      </w:pPr>
      <w:r>
        <w:t>Powyższy punkt dotyczy również</w:t>
      </w:r>
      <w:r w:rsidR="004970C8">
        <w:t xml:space="preserve"> innych</w:t>
      </w:r>
      <w:r>
        <w:t xml:space="preserve"> sytuacji kiedy Zamawiający zobowiązany będzie odprowadzić składki ZUS</w:t>
      </w:r>
      <w:r w:rsidR="004970C8">
        <w:t xml:space="preserve"> </w:t>
      </w:r>
    </w:p>
    <w:p w:rsidR="00D6111E" w:rsidRDefault="00931F03" w:rsidP="00D6111E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FF6B9C">
        <w:t>Wykonawca w ramach realizacji zamówienia zobowiązany będzie do:</w:t>
      </w:r>
    </w:p>
    <w:p w:rsidR="00D6111E" w:rsidRPr="004970C8" w:rsidRDefault="00D6111E" w:rsidP="00D6111E">
      <w:pPr>
        <w:numPr>
          <w:ilvl w:val="0"/>
          <w:numId w:val="19"/>
        </w:numPr>
        <w:suppressAutoHyphens/>
        <w:spacing w:after="0" w:line="240" w:lineRule="auto"/>
        <w:jc w:val="both"/>
        <w:rPr>
          <w:color w:val="000000"/>
        </w:rPr>
      </w:pPr>
      <w:r w:rsidRPr="004970C8">
        <w:rPr>
          <w:color w:val="000000"/>
        </w:rPr>
        <w:t>sprawozdań dotyczących realizacji rodzinnych programów,</w:t>
      </w:r>
    </w:p>
    <w:p w:rsidR="00931F03" w:rsidRPr="00FF6B9C" w:rsidRDefault="00931F03" w:rsidP="00931F03">
      <w:pPr>
        <w:numPr>
          <w:ilvl w:val="0"/>
          <w:numId w:val="19"/>
        </w:numPr>
        <w:suppressAutoHyphens/>
        <w:spacing w:after="0" w:line="240" w:lineRule="auto"/>
        <w:jc w:val="both"/>
        <w:rPr>
          <w:color w:val="000000"/>
        </w:rPr>
      </w:pPr>
      <w:r w:rsidRPr="00FF6B9C">
        <w:rPr>
          <w:color w:val="000000"/>
        </w:rPr>
        <w:t>przedstawienia Zamawiającemu Raportu końcowego potwierdzającego osiągnięcie zakładanych wskaźników,</w:t>
      </w:r>
    </w:p>
    <w:p w:rsidR="00931F03" w:rsidRPr="00FF6B9C" w:rsidRDefault="00931F03" w:rsidP="00931F03">
      <w:pPr>
        <w:numPr>
          <w:ilvl w:val="0"/>
          <w:numId w:val="19"/>
        </w:numPr>
        <w:suppressAutoHyphens/>
        <w:spacing w:after="0" w:line="240" w:lineRule="auto"/>
        <w:jc w:val="both"/>
        <w:rPr>
          <w:color w:val="000000"/>
        </w:rPr>
      </w:pPr>
      <w:r w:rsidRPr="00FF6B9C">
        <w:rPr>
          <w:color w:val="000000"/>
        </w:rPr>
        <w:t>współpracy z Zamawiającym w zakresie ustalania dokładnego harmonogramu zajęć,</w:t>
      </w:r>
    </w:p>
    <w:p w:rsidR="00931F03" w:rsidRPr="00FF6B9C" w:rsidRDefault="00931F03" w:rsidP="00931F03">
      <w:pPr>
        <w:suppressAutoHyphens/>
        <w:spacing w:after="0" w:line="240" w:lineRule="auto"/>
        <w:ind w:left="440"/>
        <w:jc w:val="both"/>
        <w:rPr>
          <w:color w:val="000000"/>
        </w:rPr>
      </w:pPr>
    </w:p>
    <w:p w:rsidR="00931F03" w:rsidRPr="00FF6B9C" w:rsidRDefault="00B601D1" w:rsidP="004970C8">
      <w:pPr>
        <w:numPr>
          <w:ilvl w:val="0"/>
          <w:numId w:val="15"/>
        </w:numPr>
        <w:spacing w:after="0" w:line="240" w:lineRule="auto"/>
        <w:jc w:val="both"/>
      </w:pPr>
      <w:r w:rsidRPr="00FF6B9C">
        <w:rPr>
          <w:color w:val="000000"/>
        </w:rPr>
        <w:t>Zamawiający</w:t>
      </w:r>
      <w:r w:rsidR="00931F03" w:rsidRPr="00FF6B9C">
        <w:rPr>
          <w:color w:val="000000"/>
        </w:rPr>
        <w:t xml:space="preserve"> </w:t>
      </w:r>
      <w:r w:rsidR="00931F03" w:rsidRPr="00FF6B9C">
        <w:t xml:space="preserve">ma prawo do dokonania kontroli przebiegu i sposobu </w:t>
      </w:r>
      <w:r w:rsidR="004970C8">
        <w:t>realizacji zamówienia</w:t>
      </w:r>
      <w:r w:rsidR="00931F03" w:rsidRPr="00FF6B9C">
        <w:t>.</w:t>
      </w:r>
    </w:p>
    <w:p w:rsidR="00931F03" w:rsidRPr="00FF6B9C" w:rsidRDefault="00931F03" w:rsidP="00931F03">
      <w:pPr>
        <w:spacing w:after="0" w:line="240" w:lineRule="auto"/>
        <w:ind w:left="440"/>
        <w:jc w:val="both"/>
      </w:pPr>
    </w:p>
    <w:p w:rsidR="00931F03" w:rsidRPr="00FF6B9C" w:rsidRDefault="00931F03" w:rsidP="00931F03">
      <w:pPr>
        <w:numPr>
          <w:ilvl w:val="0"/>
          <w:numId w:val="15"/>
        </w:numPr>
        <w:spacing w:after="0" w:line="240" w:lineRule="auto"/>
        <w:jc w:val="both"/>
      </w:pPr>
      <w:r w:rsidRPr="00FF6B9C">
        <w:lastRenderedPageBreak/>
        <w:t xml:space="preserve">Wykonawca zrealizuje przedmiot umowy zgodnie z dokumentami programowymi dotyczącymi Europejskiego Funduszu Społecznego znajdującymi się na stronie </w:t>
      </w:r>
      <w:hyperlink r:id="rId8" w:history="1">
        <w:r w:rsidRPr="00FF6B9C">
          <w:rPr>
            <w:rStyle w:val="Hipercze"/>
          </w:rPr>
          <w:t>www.efs.gov.pl</w:t>
        </w:r>
      </w:hyperlink>
      <w:r w:rsidRPr="00FF6B9C">
        <w:t xml:space="preserve"> w zakładce /Dokumenty/.</w:t>
      </w:r>
    </w:p>
    <w:p w:rsidR="00931F03" w:rsidRPr="00FF6B9C" w:rsidRDefault="00931F03" w:rsidP="00931F03">
      <w:pPr>
        <w:autoSpaceDE w:val="0"/>
        <w:autoSpaceDN w:val="0"/>
        <w:adjustRightInd w:val="0"/>
        <w:ind w:left="440"/>
        <w:jc w:val="both"/>
      </w:pPr>
    </w:p>
    <w:p w:rsidR="004A5803" w:rsidRPr="00FF6B9C" w:rsidRDefault="004A5803" w:rsidP="004A580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</w:rPr>
      </w:pPr>
      <w:r w:rsidRPr="00FF6B9C">
        <w:rPr>
          <w:color w:val="000000"/>
        </w:rPr>
        <w:t>Wykonawca zobowiązuje się do realizacji przedmiotu umowy w sposób zgodny                      z ustawą z dnia 29 sierpnia 1997 r. o ochronie danych osobowych (Dz. U. 2002 Nr 101 poz. 926 z późn. zmianami) oraz  z rozporządzeniem Ministra Spraw Wewnętrznych i Administracji z dnia 29 kwietnia 2004 r. w sprawie dokumentacji przetwarzania danych osobowych oraz warunków technicznych i organizacyjnych, jakim powinny odpowiadać urządzenia i systemy informatyczne służące do przetwarzania danych osobowych (Dz. U. Nr 100, poz. 1024).</w:t>
      </w:r>
    </w:p>
    <w:p w:rsidR="004A5803" w:rsidRPr="00FF6B9C" w:rsidRDefault="004A5803" w:rsidP="004A580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</w:rPr>
      </w:pPr>
      <w:r w:rsidRPr="00FF6B9C">
        <w:t>Zamawiający powierza Wykonawcy przetwarzanie danych osobowych, przekazanych niniejszą Umową wyłącznie w celu udzielenia wsparcia w ramach projektu, stanowiącego przedmiot niniejszej umowy lub w zakresie niezbędnym w realizacji projektu i udzieleniu wsparcia.</w:t>
      </w:r>
    </w:p>
    <w:p w:rsidR="004A5803" w:rsidRPr="00FF6B9C" w:rsidRDefault="004A5803" w:rsidP="004A580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</w:rPr>
      </w:pPr>
      <w:r w:rsidRPr="00FF6B9C">
        <w:t>Wykonawca oświadcza, iż spełnia wymagania określone w rozdziale 5 ustawy                     o ochronie danych osobowych, dotyczące zabezpieczenia danych przed ich udostępnieniem osobom nieupoważnionym, zabraniem przez osobę nieuprawnioną, przetwarzaniem z naruszeniem ustawy oraz zmianą, utratą lub uszkodzeniem.</w:t>
      </w:r>
    </w:p>
    <w:p w:rsidR="004A5803" w:rsidRPr="00FF6B9C" w:rsidRDefault="004A5803" w:rsidP="004A580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</w:rPr>
      </w:pPr>
      <w:r w:rsidRPr="00FF6B9C">
        <w:t>Wykonawca oświadcza, iż sposób prowadzenia dokumentacji przetwarzania danych osobowych oraz środki techniczne i organizacyjne zastosowane w celu zapewnienia ochrony przetwarzanych danych osobowych są zgodne z przepisami rozporządzenia  w sprawie dokumentacji przetwarzania danych osobowych oraz warunków technicznych i organizacyjnych, jakim powinny odpowiadać urządzeń i systemy informatyczne służące do przetwarzania danych osobowych.</w:t>
      </w:r>
    </w:p>
    <w:p w:rsidR="00DC6680" w:rsidRPr="00FF6B9C" w:rsidRDefault="004A5803" w:rsidP="00DC668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</w:rPr>
      </w:pPr>
      <w:r w:rsidRPr="00FF6B9C">
        <w:t>Wykonawca odpowiada za szkody wyrządzone Zamawiającemu lub osobom trzecich w wyniku niezgodnego z prawem przetwarzania danych osobowych.</w:t>
      </w:r>
    </w:p>
    <w:p w:rsidR="00DC6680" w:rsidRPr="00FF6B9C" w:rsidRDefault="00DC6680" w:rsidP="00DC6680">
      <w:pPr>
        <w:numPr>
          <w:ilvl w:val="0"/>
          <w:numId w:val="15"/>
        </w:numPr>
        <w:spacing w:after="0" w:line="240" w:lineRule="auto"/>
        <w:jc w:val="both"/>
      </w:pPr>
      <w:r w:rsidRPr="00FF6B9C">
        <w:t xml:space="preserve">Wykonawca zobowiązuje się do przechowania dokumentów związanych realizacją zamówienia w tym także dokumentów finansowych nie krócej niż do 31.12.2020 r. </w:t>
      </w:r>
    </w:p>
    <w:p w:rsidR="00DC6680" w:rsidRPr="00FF6B9C" w:rsidRDefault="00DC6680" w:rsidP="00DC6680">
      <w:pPr>
        <w:spacing w:after="0" w:line="240" w:lineRule="auto"/>
        <w:ind w:left="440"/>
        <w:jc w:val="both"/>
      </w:pPr>
    </w:p>
    <w:p w:rsidR="00DC6680" w:rsidRPr="00FF6B9C" w:rsidRDefault="00DC6680" w:rsidP="00DC6680">
      <w:pPr>
        <w:numPr>
          <w:ilvl w:val="0"/>
          <w:numId w:val="15"/>
        </w:numPr>
        <w:spacing w:after="0" w:line="240" w:lineRule="auto"/>
        <w:jc w:val="both"/>
      </w:pPr>
      <w:r w:rsidRPr="00FF6B9C">
        <w:t>Na wezwanie Zamawiającego lub innych organów kontrolnych Wykonawca</w:t>
      </w:r>
      <w:r w:rsidR="00B83FCB" w:rsidRPr="00FF6B9C">
        <w:t xml:space="preserve"> niezwłocznie</w:t>
      </w:r>
      <w:r w:rsidRPr="00FF6B9C">
        <w:t xml:space="preserve"> zapewni wgląd do powyższych dokumentów</w:t>
      </w:r>
      <w:r w:rsidR="00B83FCB" w:rsidRPr="00FF6B9C">
        <w:t xml:space="preserve"> wskazanym w wezwaniu osobom.</w:t>
      </w:r>
    </w:p>
    <w:p w:rsidR="00B601D1" w:rsidRPr="00FF6B9C" w:rsidRDefault="00B601D1" w:rsidP="00B601D1">
      <w:pPr>
        <w:autoSpaceDE w:val="0"/>
        <w:autoSpaceDN w:val="0"/>
        <w:adjustRightInd w:val="0"/>
        <w:ind w:left="440"/>
        <w:jc w:val="both"/>
        <w:rPr>
          <w:rFonts w:cs="Arial"/>
        </w:rPr>
      </w:pPr>
    </w:p>
    <w:p w:rsidR="00DC6680" w:rsidRPr="00FF6B9C" w:rsidRDefault="00DC6680" w:rsidP="00DC668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</w:rPr>
      </w:pPr>
      <w:r w:rsidRPr="00FF6B9C">
        <w:t>Zamawiający zastrzega sobie prawo żądania od Wykonawcy kary umownej za niewykonanie lub nienależyte wykonanie umowy w następujących przypadkach:</w:t>
      </w:r>
    </w:p>
    <w:p w:rsidR="00DC6680" w:rsidRPr="00FF6B9C" w:rsidRDefault="00DC6680" w:rsidP="00DC6680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Arial"/>
        </w:rPr>
      </w:pPr>
      <w:r w:rsidRPr="00FF6B9C">
        <w:t>za odstąpienie od umowy przez Zamawiającego z przyczyn zależnych od Wykonawcy  - 10 % wynagrodzenia,</w:t>
      </w:r>
    </w:p>
    <w:p w:rsidR="00DC6680" w:rsidRPr="00FF6B9C" w:rsidRDefault="00DC6680" w:rsidP="00DC6680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Arial"/>
        </w:rPr>
      </w:pPr>
      <w:r w:rsidRPr="00FF6B9C">
        <w:lastRenderedPageBreak/>
        <w:t>za odstąpienie od umowy przez Wykonawcę z przyczyn niezależnych od Zamawiającego – 10 % wynagrodzenia.</w:t>
      </w:r>
    </w:p>
    <w:p w:rsidR="00DC6680" w:rsidRPr="00FF6B9C" w:rsidRDefault="00DC6680" w:rsidP="00662E7B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FF6B9C">
        <w:t>Przez wynagrodzenie, o którym mowa należy rozumieć</w:t>
      </w:r>
      <w:r w:rsidR="004970C8">
        <w:t xml:space="preserve"> łączne</w:t>
      </w:r>
      <w:r w:rsidRPr="00FF6B9C">
        <w:t xml:space="preserve"> wynagrodzenie ryczałtowe brutto, określone w </w:t>
      </w:r>
      <w:r w:rsidRPr="00FF6B9C">
        <w:rPr>
          <w:rFonts w:eastAsia="Times New Roman"/>
        </w:rPr>
        <w:t>umowie.</w:t>
      </w:r>
    </w:p>
    <w:p w:rsidR="00412182" w:rsidRPr="005430AB" w:rsidRDefault="00412182" w:rsidP="009219D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99" w:hanging="357"/>
        <w:jc w:val="both"/>
        <w:rPr>
          <w:rFonts w:cs="Arial"/>
        </w:rPr>
      </w:pPr>
      <w:r w:rsidRPr="005430AB">
        <w:rPr>
          <w:rFonts w:cs="Arial"/>
        </w:rPr>
        <w:t>Wykonawca bez dodatkowego wynagrodzenia przenosi na Zamawiającego autorskie prawa majątkowe do utworów wytworzonych w ramach realizacji umowy, z jednoczesnym udzieleniem licencji na rzecz Zamawiającego na korzystanie z ww. utworów na polach takich jak:</w:t>
      </w:r>
    </w:p>
    <w:p w:rsidR="00412182" w:rsidRPr="005430AB" w:rsidRDefault="00412182" w:rsidP="009219D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99" w:hanging="357"/>
        <w:jc w:val="both"/>
        <w:rPr>
          <w:rFonts w:cs="Arial"/>
        </w:rPr>
      </w:pPr>
      <w:r w:rsidRPr="005430AB">
        <w:rPr>
          <w:rFonts w:cs="Arial"/>
        </w:rPr>
        <w:t>powielanie,</w:t>
      </w:r>
    </w:p>
    <w:p w:rsidR="00412182" w:rsidRPr="005430AB" w:rsidRDefault="00412182" w:rsidP="009219D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99" w:hanging="357"/>
        <w:jc w:val="both"/>
        <w:rPr>
          <w:rFonts w:cs="Arial"/>
        </w:rPr>
      </w:pPr>
      <w:r w:rsidRPr="005430AB">
        <w:rPr>
          <w:rFonts w:cs="Arial"/>
        </w:rPr>
        <w:t>rozpowszechnianie,</w:t>
      </w:r>
    </w:p>
    <w:p w:rsidR="00412182" w:rsidRPr="005430AB" w:rsidRDefault="00412182" w:rsidP="009219D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99" w:hanging="357"/>
        <w:jc w:val="both"/>
        <w:rPr>
          <w:rFonts w:cs="Arial"/>
        </w:rPr>
      </w:pPr>
      <w:r w:rsidRPr="005430AB">
        <w:rPr>
          <w:rFonts w:cs="Arial"/>
        </w:rPr>
        <w:t>modyfikowanie,</w:t>
      </w:r>
    </w:p>
    <w:p w:rsidR="00412182" w:rsidRPr="005430AB" w:rsidRDefault="00412182" w:rsidP="009219D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99" w:hanging="357"/>
        <w:jc w:val="both"/>
        <w:rPr>
          <w:rFonts w:cs="Arial"/>
        </w:rPr>
      </w:pPr>
      <w:r w:rsidRPr="005430AB">
        <w:rPr>
          <w:rFonts w:cs="Arial"/>
        </w:rPr>
        <w:t>udostępnianie,</w:t>
      </w:r>
    </w:p>
    <w:p w:rsidR="00412182" w:rsidRPr="005430AB" w:rsidRDefault="005430AB" w:rsidP="005430A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99" w:hanging="357"/>
        <w:jc w:val="both"/>
        <w:rPr>
          <w:rFonts w:cs="Arial"/>
        </w:rPr>
      </w:pPr>
      <w:r w:rsidRPr="005430AB">
        <w:rPr>
          <w:rFonts w:cs="Arial"/>
        </w:rPr>
        <w:t>wykorzystywanie wielokrotne.</w:t>
      </w:r>
    </w:p>
    <w:p w:rsidR="00584A7E" w:rsidRPr="00FF6B9C" w:rsidRDefault="00584A7E" w:rsidP="00584A7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584A7E" w:rsidRPr="00FF6B9C" w:rsidRDefault="00584A7E" w:rsidP="003028F7">
      <w:pPr>
        <w:numPr>
          <w:ilvl w:val="0"/>
          <w:numId w:val="15"/>
        </w:numPr>
        <w:jc w:val="both"/>
      </w:pPr>
      <w:r w:rsidRPr="00FF6B9C">
        <w:t>Z</w:t>
      </w:r>
      <w:r w:rsidR="003028F7">
        <w:t>amawiający</w:t>
      </w:r>
      <w:r w:rsidRPr="00FF6B9C">
        <w:t xml:space="preserve"> zgodnie z art. 144 ust. 1 ustawy - Prawo zamówień publicznych przewiduje możliwości dokonania zmiany umowy w formie aneksów w niżej wymienionych przypadkach:</w:t>
      </w:r>
    </w:p>
    <w:p w:rsidR="00584A7E" w:rsidRPr="00A04F0E" w:rsidRDefault="00584A7E" w:rsidP="00584A7E">
      <w:pPr>
        <w:numPr>
          <w:ilvl w:val="0"/>
          <w:numId w:val="36"/>
        </w:numPr>
        <w:suppressAutoHyphens/>
        <w:autoSpaceDE w:val="0"/>
        <w:spacing w:after="0" w:line="240" w:lineRule="auto"/>
        <w:jc w:val="both"/>
        <w:rPr>
          <w:rFonts w:cs="TT4513o00"/>
        </w:rPr>
      </w:pPr>
      <w:r w:rsidRPr="00FF6B9C">
        <w:t>osoby wskazane w ofercie jako odpowiedzialne za świadczenie usług za zgodą Zleceniodawcy będą mogły zostać zastąpione innymi</w:t>
      </w:r>
    </w:p>
    <w:p w:rsidR="00584A7E" w:rsidRPr="005430AB" w:rsidRDefault="00584A7E" w:rsidP="005430AB">
      <w:pPr>
        <w:numPr>
          <w:ilvl w:val="0"/>
          <w:numId w:val="36"/>
        </w:numPr>
        <w:suppressAutoHyphens/>
        <w:autoSpaceDE w:val="0"/>
        <w:spacing w:after="0" w:line="240" w:lineRule="auto"/>
        <w:jc w:val="both"/>
        <w:rPr>
          <w:rFonts w:cs="TT4513o00"/>
        </w:rPr>
      </w:pPr>
      <w:r w:rsidRPr="00A04F0E">
        <w:rPr>
          <w:rFonts w:cs="TT4513o00"/>
        </w:rPr>
        <w:t>zmianie mogą podlegać omyłki pisarskie nie rzutujące na zamiar i cel stron wynikający z umowy</w:t>
      </w:r>
      <w:r w:rsidR="005430AB">
        <w:rPr>
          <w:rFonts w:cs="TT4513o00"/>
        </w:rPr>
        <w:t>.</w:t>
      </w:r>
    </w:p>
    <w:p w:rsidR="009829CD" w:rsidRPr="00FF6B9C" w:rsidRDefault="009829CD" w:rsidP="009829C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829CD" w:rsidRPr="00FF6B9C" w:rsidRDefault="009829CD" w:rsidP="009829C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806EB" w:rsidRPr="00FF6B9C" w:rsidRDefault="00E806EB" w:rsidP="00E22F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F6B9C">
        <w:rPr>
          <w:b/>
        </w:rPr>
        <w:t xml:space="preserve">Pouczenie o </w:t>
      </w:r>
      <w:r w:rsidRPr="00FF6B9C">
        <w:rPr>
          <w:rFonts w:eastAsia="TimesNewRoman" w:cs="TimesNewRoman"/>
          <w:b/>
        </w:rPr>
        <w:t>ś</w:t>
      </w:r>
      <w:r w:rsidRPr="00FF6B9C">
        <w:rPr>
          <w:b/>
        </w:rPr>
        <w:t>rodkach ochrony prawnej przysługuj</w:t>
      </w:r>
      <w:r w:rsidRPr="00FF6B9C">
        <w:rPr>
          <w:rFonts w:eastAsia="TimesNewRoman" w:cs="TimesNewRoman"/>
          <w:b/>
        </w:rPr>
        <w:t>ą</w:t>
      </w:r>
      <w:r w:rsidRPr="00FF6B9C">
        <w:rPr>
          <w:b/>
        </w:rPr>
        <w:t>cych w</w:t>
      </w:r>
      <w:r w:rsidR="00E22FC0" w:rsidRPr="00FF6B9C">
        <w:rPr>
          <w:b/>
        </w:rPr>
        <w:t>y</w:t>
      </w:r>
      <w:r w:rsidRPr="00FF6B9C">
        <w:rPr>
          <w:b/>
        </w:rPr>
        <w:t>konawcy w toku post</w:t>
      </w:r>
      <w:r w:rsidRPr="00FF6B9C">
        <w:rPr>
          <w:rFonts w:eastAsia="TimesNewRoman" w:cs="TimesNewRoman"/>
          <w:b/>
        </w:rPr>
        <w:t>ę</w:t>
      </w:r>
      <w:r w:rsidRPr="00FF6B9C">
        <w:rPr>
          <w:b/>
        </w:rPr>
        <w:t>powania o udzielenie zamówienia:</w:t>
      </w:r>
    </w:p>
    <w:p w:rsidR="00E806EB" w:rsidRPr="00FF6B9C" w:rsidRDefault="00E806EB" w:rsidP="00E806EB">
      <w:pPr>
        <w:jc w:val="both"/>
      </w:pPr>
      <w:r w:rsidRPr="00FF6B9C">
        <w:t>Wykonawcom, a także innym osobom, jeżeli ich interes prawny w uzyskaniu zamówienia doznał lub może doznać uszczerbku w wyniku naruszenia przez Zamawiającego przepisów ustawy „Prawo zamówień publicznych” przysługuje odwołanie.</w:t>
      </w:r>
    </w:p>
    <w:p w:rsidR="00E806EB" w:rsidRPr="00FF6B9C" w:rsidRDefault="00E806EB" w:rsidP="00E806EB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FF6B9C">
        <w:rPr>
          <w:bCs/>
          <w:color w:val="000000"/>
        </w:rPr>
        <w:t>Odwołanie przysługuje na:</w:t>
      </w:r>
    </w:p>
    <w:p w:rsidR="00E806EB" w:rsidRPr="00FF6B9C" w:rsidRDefault="00E806EB" w:rsidP="00FA515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</w:rPr>
      </w:pPr>
      <w:r w:rsidRPr="00FF6B9C">
        <w:rPr>
          <w:bCs/>
          <w:color w:val="000000"/>
        </w:rPr>
        <w:t>opis sposobu dokonywania oceny spełniania warunków udziału w post</w:t>
      </w:r>
      <w:r w:rsidRPr="00FF6B9C">
        <w:rPr>
          <w:rFonts w:eastAsia="TimesNewRoman,Bold" w:cs="TimesNewRoman,Bold"/>
          <w:bCs/>
          <w:color w:val="000000"/>
        </w:rPr>
        <w:t>ę</w:t>
      </w:r>
      <w:r w:rsidRPr="00FF6B9C">
        <w:rPr>
          <w:bCs/>
          <w:color w:val="000000"/>
        </w:rPr>
        <w:t>powaniu,</w:t>
      </w:r>
    </w:p>
    <w:p w:rsidR="00E806EB" w:rsidRPr="00FF6B9C" w:rsidRDefault="00E806EB" w:rsidP="00FA515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</w:rPr>
      </w:pPr>
      <w:r w:rsidRPr="00FF6B9C">
        <w:rPr>
          <w:bCs/>
          <w:color w:val="000000"/>
        </w:rPr>
        <w:t>wykluczenia odwołuj</w:t>
      </w:r>
      <w:r w:rsidRPr="00FF6B9C">
        <w:rPr>
          <w:rFonts w:eastAsia="TimesNewRoman,Bold" w:cs="TimesNewRoman,Bold"/>
          <w:bCs/>
          <w:color w:val="000000"/>
        </w:rPr>
        <w:t>ą</w:t>
      </w:r>
      <w:r w:rsidRPr="00FF6B9C">
        <w:rPr>
          <w:bCs/>
          <w:color w:val="000000"/>
        </w:rPr>
        <w:t>cego z post</w:t>
      </w:r>
      <w:r w:rsidRPr="00FF6B9C">
        <w:rPr>
          <w:rFonts w:eastAsia="TimesNewRoman,Bold" w:cs="TimesNewRoman,Bold"/>
          <w:bCs/>
          <w:color w:val="000000"/>
        </w:rPr>
        <w:t>ę</w:t>
      </w:r>
      <w:r w:rsidRPr="00FF6B9C">
        <w:rPr>
          <w:bCs/>
          <w:color w:val="000000"/>
        </w:rPr>
        <w:t>powania o udzielenie zamówienia;</w:t>
      </w:r>
    </w:p>
    <w:p w:rsidR="00E806EB" w:rsidRPr="00FF6B9C" w:rsidRDefault="00E806EB" w:rsidP="00FA515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</w:rPr>
      </w:pPr>
      <w:r w:rsidRPr="00FF6B9C">
        <w:rPr>
          <w:bCs/>
          <w:color w:val="000000"/>
        </w:rPr>
        <w:t>odrzucenia oferty odwołuj</w:t>
      </w:r>
      <w:r w:rsidRPr="00FF6B9C">
        <w:rPr>
          <w:rFonts w:eastAsia="TimesNewRoman,Bold" w:cs="TimesNewRoman,Bold"/>
          <w:bCs/>
          <w:color w:val="000000"/>
        </w:rPr>
        <w:t>ą</w:t>
      </w:r>
      <w:r w:rsidRPr="00FF6B9C">
        <w:rPr>
          <w:bCs/>
          <w:color w:val="000000"/>
        </w:rPr>
        <w:t>cego.</w:t>
      </w:r>
    </w:p>
    <w:p w:rsidR="00E806EB" w:rsidRPr="00FF6B9C" w:rsidRDefault="00E806EB" w:rsidP="00E806EB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FF6B9C">
        <w:rPr>
          <w:bCs/>
          <w:color w:val="000000"/>
        </w:rPr>
        <w:t>Odwołanie powinno wskazywa</w:t>
      </w:r>
      <w:r w:rsidRPr="00FF6B9C">
        <w:rPr>
          <w:rFonts w:eastAsia="TimesNewRoman,Bold" w:cs="TimesNewRoman,Bold"/>
          <w:bCs/>
          <w:color w:val="000000"/>
        </w:rPr>
        <w:t xml:space="preserve">ć </w:t>
      </w:r>
      <w:r w:rsidRPr="00FF6B9C">
        <w:rPr>
          <w:bCs/>
          <w:color w:val="000000"/>
        </w:rPr>
        <w:t>czynno</w:t>
      </w:r>
      <w:r w:rsidRPr="00FF6B9C">
        <w:rPr>
          <w:rFonts w:eastAsia="TimesNewRoman,Bold" w:cs="TimesNewRoman,Bold"/>
          <w:bCs/>
          <w:color w:val="000000"/>
        </w:rPr>
        <w:t xml:space="preserve">ść </w:t>
      </w:r>
      <w:r w:rsidRPr="00FF6B9C">
        <w:rPr>
          <w:bCs/>
          <w:color w:val="000000"/>
        </w:rPr>
        <w:t>lub zaniechanie czynno</w:t>
      </w:r>
      <w:r w:rsidRPr="00FF6B9C">
        <w:rPr>
          <w:rFonts w:eastAsia="TimesNewRoman,Bold" w:cs="TimesNewRoman,Bold"/>
          <w:bCs/>
          <w:color w:val="000000"/>
        </w:rPr>
        <w:t>ś</w:t>
      </w:r>
      <w:r w:rsidRPr="00FF6B9C">
        <w:rPr>
          <w:bCs/>
          <w:color w:val="000000"/>
        </w:rPr>
        <w:t>ci zamawiaj</w:t>
      </w:r>
      <w:r w:rsidRPr="00FF6B9C">
        <w:rPr>
          <w:rFonts w:eastAsia="TimesNewRoman,Bold" w:cs="TimesNewRoman,Bold"/>
          <w:bCs/>
          <w:color w:val="000000"/>
        </w:rPr>
        <w:t>ą</w:t>
      </w:r>
      <w:r w:rsidRPr="00FF6B9C">
        <w:rPr>
          <w:bCs/>
          <w:color w:val="000000"/>
        </w:rPr>
        <w:t>cego, której zarzuca si</w:t>
      </w:r>
      <w:r w:rsidRPr="00FF6B9C">
        <w:rPr>
          <w:rFonts w:eastAsia="TimesNewRoman,Bold" w:cs="TimesNewRoman,Bold"/>
          <w:bCs/>
          <w:color w:val="000000"/>
        </w:rPr>
        <w:t xml:space="preserve">ę </w:t>
      </w:r>
      <w:r w:rsidRPr="00FF6B9C">
        <w:rPr>
          <w:bCs/>
          <w:color w:val="000000"/>
        </w:rPr>
        <w:t>niezgodno</w:t>
      </w:r>
      <w:r w:rsidRPr="00FF6B9C">
        <w:rPr>
          <w:rFonts w:eastAsia="TimesNewRoman,Bold" w:cs="TimesNewRoman,Bold"/>
          <w:bCs/>
          <w:color w:val="000000"/>
        </w:rPr>
        <w:t xml:space="preserve">ść </w:t>
      </w:r>
      <w:r w:rsidRPr="00FF6B9C">
        <w:rPr>
          <w:bCs/>
          <w:color w:val="000000"/>
        </w:rPr>
        <w:t>z przepisami ustawy, zawiera</w:t>
      </w:r>
      <w:r w:rsidRPr="00FF6B9C">
        <w:rPr>
          <w:rFonts w:eastAsia="TimesNewRoman,Bold" w:cs="TimesNewRoman,Bold"/>
          <w:bCs/>
          <w:color w:val="000000"/>
        </w:rPr>
        <w:t xml:space="preserve">ć </w:t>
      </w:r>
      <w:r w:rsidRPr="00FF6B9C">
        <w:rPr>
          <w:bCs/>
          <w:color w:val="000000"/>
        </w:rPr>
        <w:t>zwi</w:t>
      </w:r>
      <w:r w:rsidRPr="00FF6B9C">
        <w:rPr>
          <w:rFonts w:eastAsia="TimesNewRoman,Bold" w:cs="TimesNewRoman,Bold"/>
          <w:bCs/>
          <w:color w:val="000000"/>
        </w:rPr>
        <w:t>ę</w:t>
      </w:r>
      <w:r w:rsidRPr="00FF6B9C">
        <w:rPr>
          <w:bCs/>
          <w:color w:val="000000"/>
        </w:rPr>
        <w:t>złe przedstawienie zarzutów, okre</w:t>
      </w:r>
      <w:r w:rsidRPr="00FF6B9C">
        <w:rPr>
          <w:rFonts w:eastAsia="TimesNewRoman,Bold" w:cs="TimesNewRoman,Bold"/>
          <w:bCs/>
          <w:color w:val="000000"/>
        </w:rPr>
        <w:t>ś</w:t>
      </w:r>
      <w:r w:rsidRPr="00FF6B9C">
        <w:rPr>
          <w:bCs/>
          <w:color w:val="000000"/>
        </w:rPr>
        <w:t>la</w:t>
      </w:r>
      <w:r w:rsidRPr="00FF6B9C">
        <w:rPr>
          <w:rFonts w:eastAsia="TimesNewRoman,Bold" w:cs="TimesNewRoman,Bold"/>
          <w:bCs/>
          <w:color w:val="000000"/>
        </w:rPr>
        <w:t>ć żą</w:t>
      </w:r>
      <w:r w:rsidRPr="00FF6B9C">
        <w:rPr>
          <w:bCs/>
          <w:color w:val="000000"/>
        </w:rPr>
        <w:t>danie oraz wskazywa</w:t>
      </w:r>
      <w:r w:rsidRPr="00FF6B9C">
        <w:rPr>
          <w:rFonts w:eastAsia="TimesNewRoman,Bold" w:cs="TimesNewRoman,Bold"/>
          <w:bCs/>
          <w:color w:val="000000"/>
        </w:rPr>
        <w:t xml:space="preserve">ć </w:t>
      </w:r>
      <w:r w:rsidRPr="00FF6B9C">
        <w:rPr>
          <w:bCs/>
          <w:color w:val="000000"/>
        </w:rPr>
        <w:t>okoliczno</w:t>
      </w:r>
      <w:r w:rsidRPr="00FF6B9C">
        <w:rPr>
          <w:rFonts w:eastAsia="TimesNewRoman,Bold" w:cs="TimesNewRoman,Bold"/>
          <w:bCs/>
          <w:color w:val="000000"/>
        </w:rPr>
        <w:t>ś</w:t>
      </w:r>
      <w:r w:rsidRPr="00FF6B9C">
        <w:rPr>
          <w:bCs/>
          <w:color w:val="000000"/>
        </w:rPr>
        <w:t>ci faktyczne i prawne uzasadniaj</w:t>
      </w:r>
      <w:r w:rsidRPr="00FF6B9C">
        <w:rPr>
          <w:rFonts w:eastAsia="TimesNewRoman,Bold" w:cs="TimesNewRoman,Bold"/>
          <w:bCs/>
          <w:color w:val="000000"/>
        </w:rPr>
        <w:t>ą</w:t>
      </w:r>
      <w:r w:rsidRPr="00FF6B9C">
        <w:rPr>
          <w:bCs/>
          <w:color w:val="000000"/>
        </w:rPr>
        <w:t>ce wniesienie odwołania.</w:t>
      </w:r>
    </w:p>
    <w:p w:rsidR="00E806EB" w:rsidRPr="00FF6B9C" w:rsidRDefault="00E806EB" w:rsidP="00E806EB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FF6B9C">
        <w:rPr>
          <w:bCs/>
          <w:color w:val="000000"/>
        </w:rPr>
        <w:t>Odwołanie wnosi si</w:t>
      </w:r>
      <w:r w:rsidRPr="00FF6B9C">
        <w:rPr>
          <w:rFonts w:eastAsia="TimesNewRoman,Bold" w:cs="TimesNewRoman,Bold"/>
          <w:bCs/>
          <w:color w:val="000000"/>
        </w:rPr>
        <w:t xml:space="preserve">ę </w:t>
      </w:r>
      <w:r w:rsidRPr="00FF6B9C">
        <w:rPr>
          <w:bCs/>
          <w:color w:val="000000"/>
        </w:rPr>
        <w:t>do Prezesa Izby w formie pisemnej albo elektronicznej opatrzonej bezpiecznym podpisem elektronicznym weryfikowanym za pomoc</w:t>
      </w:r>
      <w:r w:rsidRPr="00FF6B9C">
        <w:rPr>
          <w:rFonts w:eastAsia="TimesNewRoman,Bold" w:cs="TimesNewRoman,Bold"/>
          <w:bCs/>
          <w:color w:val="000000"/>
        </w:rPr>
        <w:t xml:space="preserve">ą </w:t>
      </w:r>
      <w:r w:rsidRPr="00FF6B9C">
        <w:rPr>
          <w:bCs/>
          <w:color w:val="000000"/>
        </w:rPr>
        <w:t>wa</w:t>
      </w:r>
      <w:r w:rsidRPr="00FF6B9C">
        <w:rPr>
          <w:rFonts w:eastAsia="TimesNewRoman,Bold" w:cs="TimesNewRoman,Bold"/>
          <w:bCs/>
          <w:color w:val="000000"/>
        </w:rPr>
        <w:t>ż</w:t>
      </w:r>
      <w:r w:rsidRPr="00FF6B9C">
        <w:rPr>
          <w:bCs/>
          <w:color w:val="000000"/>
        </w:rPr>
        <w:t>nego kwalifikowanego certyfikatu.</w:t>
      </w:r>
    </w:p>
    <w:p w:rsidR="00E806EB" w:rsidRPr="00FF6B9C" w:rsidRDefault="00E806EB" w:rsidP="00E806EB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FF6B9C">
        <w:rPr>
          <w:bCs/>
          <w:color w:val="000000"/>
        </w:rPr>
        <w:t>Odwołuj</w:t>
      </w:r>
      <w:r w:rsidRPr="00FF6B9C">
        <w:rPr>
          <w:rFonts w:eastAsia="TimesNewRoman,Bold" w:cs="TimesNewRoman,Bold"/>
          <w:bCs/>
          <w:color w:val="000000"/>
        </w:rPr>
        <w:t>ą</w:t>
      </w:r>
      <w:r w:rsidRPr="00FF6B9C">
        <w:rPr>
          <w:bCs/>
          <w:color w:val="000000"/>
        </w:rPr>
        <w:t>cy przesyła kopi</w:t>
      </w:r>
      <w:r w:rsidRPr="00FF6B9C">
        <w:rPr>
          <w:rFonts w:eastAsia="TimesNewRoman,Bold" w:cs="TimesNewRoman,Bold"/>
          <w:bCs/>
          <w:color w:val="000000"/>
        </w:rPr>
        <w:t xml:space="preserve">ę </w:t>
      </w:r>
      <w:r w:rsidRPr="00FF6B9C">
        <w:rPr>
          <w:bCs/>
          <w:color w:val="000000"/>
        </w:rPr>
        <w:t>odwołania zamawiaj</w:t>
      </w:r>
      <w:r w:rsidRPr="00FF6B9C">
        <w:rPr>
          <w:rFonts w:eastAsia="TimesNewRoman,Bold" w:cs="TimesNewRoman,Bold"/>
          <w:bCs/>
          <w:color w:val="000000"/>
        </w:rPr>
        <w:t>ą</w:t>
      </w:r>
      <w:r w:rsidRPr="00FF6B9C">
        <w:rPr>
          <w:bCs/>
          <w:color w:val="000000"/>
        </w:rPr>
        <w:t>cemu przed upływem terminu do wniesienia odwołania w taki sposób, aby mógł on zapozna</w:t>
      </w:r>
      <w:r w:rsidRPr="00FF6B9C">
        <w:rPr>
          <w:rFonts w:eastAsia="TimesNewRoman,Bold" w:cs="TimesNewRoman,Bold"/>
          <w:bCs/>
          <w:color w:val="000000"/>
        </w:rPr>
        <w:t xml:space="preserve">ć </w:t>
      </w:r>
      <w:r w:rsidRPr="00FF6B9C">
        <w:rPr>
          <w:bCs/>
          <w:color w:val="000000"/>
        </w:rPr>
        <w:t>si</w:t>
      </w:r>
      <w:r w:rsidRPr="00FF6B9C">
        <w:rPr>
          <w:rFonts w:eastAsia="TimesNewRoman,Bold" w:cs="TimesNewRoman,Bold"/>
          <w:bCs/>
          <w:color w:val="000000"/>
        </w:rPr>
        <w:t xml:space="preserve">ę </w:t>
      </w:r>
      <w:r w:rsidRPr="00FF6B9C">
        <w:rPr>
          <w:bCs/>
          <w:color w:val="000000"/>
        </w:rPr>
        <w:t>z jego tre</w:t>
      </w:r>
      <w:r w:rsidRPr="00FF6B9C">
        <w:rPr>
          <w:rFonts w:eastAsia="TimesNewRoman,Bold" w:cs="TimesNewRoman,Bold"/>
          <w:bCs/>
          <w:color w:val="000000"/>
        </w:rPr>
        <w:t>ś</w:t>
      </w:r>
      <w:r w:rsidRPr="00FF6B9C">
        <w:rPr>
          <w:bCs/>
          <w:color w:val="000000"/>
        </w:rPr>
        <w:t>ci</w:t>
      </w:r>
      <w:r w:rsidRPr="00FF6B9C">
        <w:rPr>
          <w:rFonts w:eastAsia="TimesNewRoman,Bold" w:cs="TimesNewRoman,Bold"/>
          <w:bCs/>
          <w:color w:val="000000"/>
        </w:rPr>
        <w:t xml:space="preserve">ą </w:t>
      </w:r>
      <w:r w:rsidRPr="00FF6B9C">
        <w:rPr>
          <w:bCs/>
          <w:color w:val="000000"/>
        </w:rPr>
        <w:t>przed upływem tego terminu. Domniemywa si</w:t>
      </w:r>
      <w:r w:rsidRPr="00FF6B9C">
        <w:rPr>
          <w:rFonts w:eastAsia="TimesNewRoman,Bold" w:cs="TimesNewRoman,Bold"/>
          <w:bCs/>
          <w:color w:val="000000"/>
        </w:rPr>
        <w:t>ę</w:t>
      </w:r>
      <w:r w:rsidRPr="00FF6B9C">
        <w:rPr>
          <w:bCs/>
          <w:color w:val="000000"/>
        </w:rPr>
        <w:t>, i</w:t>
      </w:r>
      <w:r w:rsidRPr="00FF6B9C">
        <w:rPr>
          <w:rFonts w:eastAsia="TimesNewRoman,Bold" w:cs="TimesNewRoman,Bold"/>
          <w:bCs/>
          <w:color w:val="000000"/>
        </w:rPr>
        <w:t xml:space="preserve">ż </w:t>
      </w:r>
      <w:r w:rsidRPr="00FF6B9C">
        <w:rPr>
          <w:bCs/>
          <w:color w:val="000000"/>
        </w:rPr>
        <w:t>zamawiaj</w:t>
      </w:r>
      <w:r w:rsidRPr="00FF6B9C">
        <w:rPr>
          <w:rFonts w:eastAsia="TimesNewRoman,Bold" w:cs="TimesNewRoman,Bold"/>
          <w:bCs/>
          <w:color w:val="000000"/>
        </w:rPr>
        <w:t>ą</w:t>
      </w:r>
      <w:r w:rsidRPr="00FF6B9C">
        <w:rPr>
          <w:bCs/>
          <w:color w:val="000000"/>
        </w:rPr>
        <w:t>cy mógł zapozna</w:t>
      </w:r>
      <w:r w:rsidRPr="00FF6B9C">
        <w:rPr>
          <w:rFonts w:eastAsia="TimesNewRoman,Bold" w:cs="TimesNewRoman,Bold"/>
          <w:bCs/>
          <w:color w:val="000000"/>
        </w:rPr>
        <w:t xml:space="preserve">ć </w:t>
      </w:r>
      <w:r w:rsidRPr="00FF6B9C">
        <w:rPr>
          <w:bCs/>
          <w:color w:val="000000"/>
        </w:rPr>
        <w:t>si</w:t>
      </w:r>
      <w:r w:rsidRPr="00FF6B9C">
        <w:rPr>
          <w:rFonts w:eastAsia="TimesNewRoman,Bold" w:cs="TimesNewRoman,Bold"/>
          <w:bCs/>
          <w:color w:val="000000"/>
        </w:rPr>
        <w:t xml:space="preserve">ę </w:t>
      </w:r>
      <w:r w:rsidRPr="00FF6B9C">
        <w:rPr>
          <w:bCs/>
          <w:color w:val="000000"/>
        </w:rPr>
        <w:t>z tre</w:t>
      </w:r>
      <w:r w:rsidRPr="00FF6B9C">
        <w:rPr>
          <w:rFonts w:eastAsia="TimesNewRoman,Bold" w:cs="TimesNewRoman,Bold"/>
          <w:bCs/>
          <w:color w:val="000000"/>
        </w:rPr>
        <w:t>ś</w:t>
      </w:r>
      <w:r w:rsidRPr="00FF6B9C">
        <w:rPr>
          <w:bCs/>
          <w:color w:val="000000"/>
        </w:rPr>
        <w:t>ci</w:t>
      </w:r>
      <w:r w:rsidRPr="00FF6B9C">
        <w:rPr>
          <w:rFonts w:eastAsia="TimesNewRoman,Bold" w:cs="TimesNewRoman,Bold"/>
          <w:bCs/>
          <w:color w:val="000000"/>
        </w:rPr>
        <w:t xml:space="preserve">ą </w:t>
      </w:r>
      <w:r w:rsidRPr="00FF6B9C">
        <w:rPr>
          <w:bCs/>
          <w:color w:val="000000"/>
        </w:rPr>
        <w:lastRenderedPageBreak/>
        <w:t>odwołania przed upływem terminu do jego wniesienia, je</w:t>
      </w:r>
      <w:r w:rsidRPr="00FF6B9C">
        <w:rPr>
          <w:rFonts w:eastAsia="TimesNewRoman,Bold" w:cs="TimesNewRoman,Bold"/>
          <w:bCs/>
          <w:color w:val="000000"/>
        </w:rPr>
        <w:t>ż</w:t>
      </w:r>
      <w:r w:rsidRPr="00FF6B9C">
        <w:rPr>
          <w:bCs/>
          <w:color w:val="000000"/>
        </w:rPr>
        <w:t>eli przesłanie jego kopii nast</w:t>
      </w:r>
      <w:r w:rsidRPr="00FF6B9C">
        <w:rPr>
          <w:rFonts w:eastAsia="TimesNewRoman,Bold" w:cs="TimesNewRoman,Bold"/>
          <w:bCs/>
          <w:color w:val="000000"/>
        </w:rPr>
        <w:t>ą</w:t>
      </w:r>
      <w:r w:rsidRPr="00FF6B9C">
        <w:rPr>
          <w:bCs/>
          <w:color w:val="000000"/>
        </w:rPr>
        <w:t>piło przed upływem terminu do jego wniesienia za pomoc</w:t>
      </w:r>
      <w:r w:rsidRPr="00FF6B9C">
        <w:rPr>
          <w:rFonts w:eastAsia="TimesNewRoman,Bold" w:cs="TimesNewRoman,Bold"/>
          <w:bCs/>
          <w:color w:val="000000"/>
        </w:rPr>
        <w:t xml:space="preserve">ą </w:t>
      </w:r>
      <w:r w:rsidRPr="00FF6B9C">
        <w:rPr>
          <w:bCs/>
          <w:color w:val="000000"/>
        </w:rPr>
        <w:t>jednego ze sposobów okre</w:t>
      </w:r>
      <w:r w:rsidRPr="00FF6B9C">
        <w:rPr>
          <w:rFonts w:eastAsia="TimesNewRoman,Bold" w:cs="TimesNewRoman,Bold"/>
          <w:bCs/>
          <w:color w:val="000000"/>
        </w:rPr>
        <w:t>ś</w:t>
      </w:r>
      <w:r w:rsidRPr="00FF6B9C">
        <w:rPr>
          <w:bCs/>
          <w:color w:val="000000"/>
        </w:rPr>
        <w:t>lonych w art. 27 ust. 2.</w:t>
      </w:r>
    </w:p>
    <w:p w:rsidR="00E806EB" w:rsidRPr="00FF6B9C" w:rsidRDefault="00E806EB" w:rsidP="00E806EB">
      <w:pPr>
        <w:autoSpaceDE w:val="0"/>
        <w:autoSpaceDN w:val="0"/>
        <w:adjustRightInd w:val="0"/>
        <w:jc w:val="both"/>
        <w:rPr>
          <w:bCs/>
        </w:rPr>
      </w:pPr>
      <w:r w:rsidRPr="00FF6B9C">
        <w:rPr>
          <w:bCs/>
        </w:rPr>
        <w:t>Je</w:t>
      </w:r>
      <w:r w:rsidRPr="00FF6B9C">
        <w:rPr>
          <w:rFonts w:eastAsia="TimesNewRoman,Bold" w:cs="TimesNewRoman,Bold"/>
          <w:bCs/>
        </w:rPr>
        <w:t>ż</w:t>
      </w:r>
      <w:r w:rsidRPr="00FF6B9C">
        <w:rPr>
          <w:bCs/>
        </w:rPr>
        <w:t>eli zamawiaj</w:t>
      </w:r>
      <w:r w:rsidRPr="00FF6B9C">
        <w:rPr>
          <w:rFonts w:eastAsia="TimesNewRoman,Bold" w:cs="TimesNewRoman,Bold"/>
          <w:bCs/>
        </w:rPr>
        <w:t>ą</w:t>
      </w:r>
      <w:r w:rsidRPr="00FF6B9C">
        <w:rPr>
          <w:bCs/>
        </w:rPr>
        <w:t>cy nie opublikował ogłoszenia o zamiarze zawarcia umowy lub mimo takiego obowi</w:t>
      </w:r>
      <w:r w:rsidRPr="00FF6B9C">
        <w:rPr>
          <w:rFonts w:eastAsia="TimesNewRoman,Bold" w:cs="TimesNewRoman,Bold"/>
          <w:bCs/>
        </w:rPr>
        <w:t>ą</w:t>
      </w:r>
      <w:r w:rsidRPr="00FF6B9C">
        <w:rPr>
          <w:bCs/>
        </w:rPr>
        <w:t>zku nie przesłał wykonawcy zawiadomienia o wyborze oferty najkorzystniejszej lub nie zaprosił wykonawcy do zło</w:t>
      </w:r>
      <w:r w:rsidRPr="00FF6B9C">
        <w:rPr>
          <w:rFonts w:eastAsia="TimesNewRoman,Bold" w:cs="TimesNewRoman,Bold"/>
          <w:bCs/>
        </w:rPr>
        <w:t>ż</w:t>
      </w:r>
      <w:r w:rsidRPr="00FF6B9C">
        <w:rPr>
          <w:bCs/>
        </w:rPr>
        <w:t>enia oferty w ramach dynamicznego systemu zakupów lub umowy ramowej, odwołanie wnosi si</w:t>
      </w:r>
      <w:r w:rsidRPr="00FF6B9C">
        <w:rPr>
          <w:rFonts w:eastAsia="TimesNewRoman,Bold" w:cs="TimesNewRoman,Bold"/>
          <w:bCs/>
        </w:rPr>
        <w:t xml:space="preserve">ę </w:t>
      </w:r>
      <w:r w:rsidRPr="00FF6B9C">
        <w:rPr>
          <w:bCs/>
        </w:rPr>
        <w:t>nie pó</w:t>
      </w:r>
      <w:r w:rsidRPr="00FF6B9C">
        <w:rPr>
          <w:rFonts w:eastAsia="TimesNewRoman,Bold" w:cs="TimesNewRoman,Bold"/>
          <w:bCs/>
        </w:rPr>
        <w:t>ź</w:t>
      </w:r>
      <w:r w:rsidRPr="00FF6B9C">
        <w:rPr>
          <w:bCs/>
        </w:rPr>
        <w:t>niej ni</w:t>
      </w:r>
      <w:r w:rsidRPr="00FF6B9C">
        <w:rPr>
          <w:rFonts w:eastAsia="TimesNewRoman,Bold" w:cs="TimesNewRoman,Bold"/>
          <w:bCs/>
        </w:rPr>
        <w:t xml:space="preserve">ż </w:t>
      </w:r>
      <w:r w:rsidRPr="00FF6B9C">
        <w:rPr>
          <w:bCs/>
        </w:rPr>
        <w:t>w terminie 15 dni od dnia zamieszczenia w Biuletynie Zamówie</w:t>
      </w:r>
      <w:r w:rsidRPr="00FF6B9C">
        <w:rPr>
          <w:rFonts w:eastAsia="TimesNewRoman,Bold" w:cs="TimesNewRoman,Bold"/>
          <w:bCs/>
        </w:rPr>
        <w:t xml:space="preserve">ń </w:t>
      </w:r>
      <w:r w:rsidRPr="00FF6B9C">
        <w:rPr>
          <w:bCs/>
        </w:rPr>
        <w:t>Publicznych albo 30 dni od dnia publikacji w Dzienniku Urz</w:t>
      </w:r>
      <w:r w:rsidRPr="00FF6B9C">
        <w:rPr>
          <w:rFonts w:eastAsia="TimesNewRoman,Bold" w:cs="TimesNewRoman,Bold"/>
          <w:bCs/>
        </w:rPr>
        <w:t>ę</w:t>
      </w:r>
      <w:r w:rsidRPr="00FF6B9C">
        <w:rPr>
          <w:bCs/>
        </w:rPr>
        <w:t>dowym Unii Europejskiej ogłoszenia o udzieleniu zamówienia.</w:t>
      </w:r>
    </w:p>
    <w:p w:rsidR="00E806EB" w:rsidRPr="00FF6B9C" w:rsidRDefault="00E806EB" w:rsidP="00E806EB">
      <w:pPr>
        <w:autoSpaceDE w:val="0"/>
        <w:autoSpaceDN w:val="0"/>
        <w:adjustRightInd w:val="0"/>
        <w:rPr>
          <w:b/>
        </w:rPr>
      </w:pPr>
    </w:p>
    <w:p w:rsidR="00AC72C8" w:rsidRPr="00FF6B9C" w:rsidRDefault="00AC72C8" w:rsidP="00AC72C8">
      <w:pPr>
        <w:autoSpaceDE w:val="0"/>
        <w:autoSpaceDN w:val="0"/>
        <w:adjustRightInd w:val="0"/>
        <w:spacing w:after="0" w:line="240" w:lineRule="auto"/>
        <w:ind w:left="360"/>
      </w:pPr>
    </w:p>
    <w:p w:rsidR="00E806EB" w:rsidRPr="009E1024" w:rsidRDefault="00E806EB" w:rsidP="00EE3BEF">
      <w:pPr>
        <w:autoSpaceDE w:val="0"/>
        <w:autoSpaceDN w:val="0"/>
        <w:adjustRightInd w:val="0"/>
        <w:jc w:val="center"/>
        <w:outlineLvl w:val="0"/>
        <w:rPr>
          <w:rFonts w:eastAsia="Univers-PL" w:cs="Univers-PL"/>
          <w:b/>
        </w:rPr>
      </w:pPr>
      <w:r w:rsidRPr="00FF6B9C">
        <w:rPr>
          <w:rFonts w:eastAsia="Univers-PL" w:cs="Univers-PL"/>
        </w:rPr>
        <w:br w:type="page"/>
      </w:r>
      <w:r w:rsidRPr="009E1024">
        <w:rPr>
          <w:rFonts w:eastAsia="Univers-PL" w:cs="Univers-PL"/>
          <w:b/>
        </w:rPr>
        <w:lastRenderedPageBreak/>
        <w:t>FORMULARZ OFERTOWY</w:t>
      </w:r>
    </w:p>
    <w:p w:rsidR="00EC6FD6" w:rsidRPr="00DB33BD" w:rsidRDefault="00EC6FD6" w:rsidP="00D70F10">
      <w:pPr>
        <w:pStyle w:val="NormalnyWeb"/>
        <w:spacing w:before="0" w:beforeAutospacing="0" w:after="0"/>
        <w:ind w:left="357"/>
        <w:jc w:val="both"/>
        <w:rPr>
          <w:rFonts w:ascii="Verdana" w:hAnsi="Verdana"/>
          <w:sz w:val="20"/>
          <w:szCs w:val="20"/>
        </w:rPr>
      </w:pPr>
      <w:r w:rsidRPr="00DB33BD">
        <w:rPr>
          <w:rFonts w:ascii="Verdana" w:hAnsi="Verdana"/>
          <w:color w:val="000000"/>
          <w:sz w:val="20"/>
          <w:szCs w:val="20"/>
        </w:rPr>
        <w:t xml:space="preserve">Powiatowe Centrum Pomocy Rodzinie w Sejnach </w:t>
      </w:r>
      <w:r w:rsidRPr="00DB33BD">
        <w:rPr>
          <w:rFonts w:ascii="Verdana" w:hAnsi="Verdana"/>
          <w:sz w:val="20"/>
          <w:szCs w:val="20"/>
        </w:rPr>
        <w:t>ul. Piłsudskiego 34, 16-500 Sejny</w:t>
      </w:r>
    </w:p>
    <w:p w:rsidR="00335E38" w:rsidRPr="00DB33BD" w:rsidRDefault="00335E38" w:rsidP="00D70F10">
      <w:pPr>
        <w:pStyle w:val="NormalnyWeb"/>
        <w:spacing w:before="0" w:beforeAutospacing="0" w:after="0"/>
        <w:ind w:left="357"/>
        <w:jc w:val="both"/>
        <w:rPr>
          <w:rFonts w:ascii="Verdana" w:hAnsi="Verdana"/>
          <w:sz w:val="20"/>
          <w:szCs w:val="20"/>
        </w:rPr>
      </w:pPr>
    </w:p>
    <w:p w:rsidR="00E806EB" w:rsidRPr="00DB33BD" w:rsidRDefault="00DB33BD" w:rsidP="00DB33BD">
      <w:pPr>
        <w:pStyle w:val="NormalnyWeb"/>
        <w:spacing w:before="0" w:beforeAutospacing="0" w:after="0"/>
        <w:ind w:left="357"/>
        <w:jc w:val="both"/>
        <w:rPr>
          <w:rFonts w:ascii="Verdana" w:hAnsi="Verdana"/>
          <w:sz w:val="20"/>
          <w:szCs w:val="20"/>
        </w:rPr>
      </w:pPr>
      <w:r w:rsidRPr="00DB33BD">
        <w:rPr>
          <w:rFonts w:ascii="Verdana" w:hAnsi="Verdana"/>
          <w:sz w:val="20"/>
          <w:szCs w:val="20"/>
        </w:rPr>
        <w:t xml:space="preserve">              </w:t>
      </w:r>
      <w:r w:rsidR="00E806EB" w:rsidRPr="00DB33BD">
        <w:rPr>
          <w:rFonts w:ascii="Verdana" w:hAnsi="Verdana"/>
          <w:sz w:val="20"/>
          <w:szCs w:val="20"/>
        </w:rPr>
        <w:t>Wykonawca: .........................................................</w:t>
      </w:r>
    </w:p>
    <w:p w:rsidR="00E806EB" w:rsidRPr="00DB33BD" w:rsidRDefault="00E806EB" w:rsidP="00DB33BD">
      <w:pPr>
        <w:pStyle w:val="NormalnyWeb"/>
        <w:spacing w:before="0" w:beforeAutospacing="0" w:after="0"/>
        <w:ind w:left="357"/>
        <w:jc w:val="both"/>
        <w:rPr>
          <w:rFonts w:ascii="Verdana" w:hAnsi="Verdana"/>
          <w:sz w:val="20"/>
          <w:szCs w:val="20"/>
        </w:rPr>
      </w:pPr>
      <w:r w:rsidRPr="00DB33BD">
        <w:rPr>
          <w:rFonts w:ascii="Verdana" w:hAnsi="Verdana"/>
          <w:sz w:val="20"/>
          <w:szCs w:val="20"/>
        </w:rPr>
        <w:tab/>
      </w:r>
      <w:r w:rsidRPr="00DB33BD">
        <w:rPr>
          <w:rFonts w:ascii="Verdana" w:hAnsi="Verdana"/>
          <w:sz w:val="20"/>
          <w:szCs w:val="20"/>
        </w:rPr>
        <w:tab/>
        <w:t>Adres..........................................</w:t>
      </w:r>
      <w:r w:rsidR="00035E4D" w:rsidRPr="00DB33BD">
        <w:rPr>
          <w:rFonts w:ascii="Verdana" w:hAnsi="Verdana"/>
          <w:sz w:val="20"/>
          <w:szCs w:val="20"/>
        </w:rPr>
        <w:t>..........................</w:t>
      </w:r>
      <w:r w:rsidR="00035E4D" w:rsidRPr="00DB33BD">
        <w:rPr>
          <w:rFonts w:ascii="Verdana" w:hAnsi="Verdana"/>
          <w:sz w:val="20"/>
          <w:szCs w:val="20"/>
        </w:rPr>
        <w:tab/>
      </w:r>
      <w:r w:rsidR="00035E4D" w:rsidRPr="00DB33BD">
        <w:rPr>
          <w:rFonts w:ascii="Verdana" w:hAnsi="Verdana"/>
          <w:sz w:val="20"/>
          <w:szCs w:val="20"/>
        </w:rPr>
        <w:tab/>
      </w:r>
      <w:r w:rsidR="00035E4D" w:rsidRPr="00DB33BD">
        <w:rPr>
          <w:rFonts w:ascii="Verdana" w:hAnsi="Verdana"/>
          <w:sz w:val="20"/>
          <w:szCs w:val="20"/>
        </w:rPr>
        <w:tab/>
      </w:r>
      <w:r w:rsidR="00035E4D" w:rsidRPr="00DB33BD">
        <w:rPr>
          <w:rFonts w:ascii="Verdana" w:hAnsi="Verdana"/>
          <w:sz w:val="20"/>
          <w:szCs w:val="20"/>
        </w:rPr>
        <w:tab/>
      </w:r>
      <w:r w:rsidR="00035E4D" w:rsidRPr="00DB33BD">
        <w:rPr>
          <w:rFonts w:ascii="Verdana" w:hAnsi="Verdana"/>
          <w:sz w:val="20"/>
          <w:szCs w:val="20"/>
        </w:rPr>
        <w:tab/>
      </w:r>
      <w:r w:rsidRPr="00DB33BD">
        <w:rPr>
          <w:rFonts w:ascii="Verdana" w:hAnsi="Verdana"/>
          <w:sz w:val="20"/>
          <w:szCs w:val="20"/>
        </w:rPr>
        <w:t>Tel./Fax................................................................</w:t>
      </w:r>
    </w:p>
    <w:p w:rsidR="00E806EB" w:rsidRPr="00DB33BD" w:rsidRDefault="00E806EB" w:rsidP="00DB33BD">
      <w:pPr>
        <w:pStyle w:val="NormalnyWeb"/>
        <w:spacing w:before="0" w:beforeAutospacing="0" w:after="0"/>
        <w:ind w:left="357"/>
        <w:jc w:val="both"/>
        <w:rPr>
          <w:rFonts w:ascii="Verdana" w:hAnsi="Verdana"/>
          <w:sz w:val="20"/>
          <w:szCs w:val="20"/>
        </w:rPr>
      </w:pPr>
      <w:r w:rsidRPr="00DB33BD">
        <w:rPr>
          <w:rFonts w:ascii="Verdana" w:hAnsi="Verdana"/>
          <w:sz w:val="20"/>
          <w:szCs w:val="20"/>
        </w:rPr>
        <w:tab/>
      </w:r>
      <w:r w:rsidRPr="00DB33BD">
        <w:rPr>
          <w:rFonts w:ascii="Verdana" w:hAnsi="Verdana"/>
          <w:sz w:val="20"/>
          <w:szCs w:val="20"/>
        </w:rPr>
        <w:tab/>
        <w:t>E-mail...................................................................</w:t>
      </w:r>
    </w:p>
    <w:p w:rsidR="00E806EB" w:rsidRPr="00DB33BD" w:rsidRDefault="00E806EB" w:rsidP="00DB33BD">
      <w:pPr>
        <w:pStyle w:val="NormalnyWeb"/>
        <w:spacing w:before="0" w:beforeAutospacing="0" w:after="0"/>
        <w:ind w:left="357"/>
        <w:jc w:val="both"/>
        <w:rPr>
          <w:rFonts w:ascii="Verdana" w:hAnsi="Verdana"/>
          <w:sz w:val="20"/>
          <w:szCs w:val="20"/>
        </w:rPr>
      </w:pPr>
      <w:r w:rsidRPr="00DB33BD">
        <w:rPr>
          <w:rFonts w:ascii="Verdana" w:hAnsi="Verdana"/>
          <w:sz w:val="20"/>
          <w:szCs w:val="20"/>
        </w:rPr>
        <w:tab/>
      </w:r>
      <w:r w:rsidRPr="00DB33BD">
        <w:rPr>
          <w:rFonts w:ascii="Verdana" w:hAnsi="Verdana"/>
          <w:sz w:val="20"/>
          <w:szCs w:val="20"/>
        </w:rPr>
        <w:tab/>
        <w:t>NIP: .....................................................................</w:t>
      </w:r>
    </w:p>
    <w:p w:rsidR="00E806EB" w:rsidRDefault="001D434A" w:rsidP="00E806EB">
      <w:pPr>
        <w:autoSpaceDE w:val="0"/>
        <w:autoSpaceDN w:val="0"/>
        <w:adjustRightInd w:val="0"/>
        <w:spacing w:after="0" w:line="240" w:lineRule="auto"/>
        <w:jc w:val="both"/>
        <w:rPr>
          <w:rFonts w:cs="TT454Co00"/>
        </w:rPr>
      </w:pPr>
      <w:r>
        <w:rPr>
          <w:rFonts w:cs="TT454Co00"/>
        </w:rPr>
        <w:t xml:space="preserve"> </w:t>
      </w:r>
    </w:p>
    <w:p w:rsidR="00E806EB" w:rsidRPr="009E1024" w:rsidRDefault="00DB33BD" w:rsidP="00583206">
      <w:pPr>
        <w:pStyle w:val="Tekstpodstawowy"/>
        <w:rPr>
          <w:rFonts w:ascii="Verdana" w:hAnsi="Verdana"/>
          <w:bCs/>
          <w:color w:val="000000"/>
          <w:sz w:val="20"/>
        </w:rPr>
      </w:pPr>
      <w:r>
        <w:rPr>
          <w:rFonts w:ascii="Verdana" w:hAnsi="Verdana" w:cs="Tahoma"/>
          <w:sz w:val="20"/>
        </w:rPr>
        <w:tab/>
      </w:r>
      <w:r w:rsidR="00E806EB" w:rsidRPr="009E1024">
        <w:rPr>
          <w:rFonts w:ascii="Verdana" w:hAnsi="Verdana" w:cs="Tahoma"/>
          <w:sz w:val="20"/>
        </w:rPr>
        <w:t xml:space="preserve">Przystępując do postępowania o udzielenie zamówienia </w:t>
      </w:r>
      <w:r w:rsidR="00D2440A" w:rsidRPr="009E1024">
        <w:rPr>
          <w:rFonts w:ascii="Verdana" w:hAnsi="Verdana"/>
          <w:bCs/>
          <w:color w:val="000000"/>
          <w:sz w:val="20"/>
        </w:rPr>
        <w:t>na</w:t>
      </w:r>
      <w:r w:rsidRPr="00DB33BD">
        <w:rPr>
          <w:rFonts w:ascii="Verdana" w:hAnsi="Verdana"/>
          <w:bCs/>
          <w:color w:val="000000"/>
          <w:sz w:val="20"/>
        </w:rPr>
        <w:t xml:space="preserve"> utworzenie Mobilnej Grupy Interdyscyplinarnej</w:t>
      </w:r>
      <w:r w:rsidR="00D2440A" w:rsidRPr="009E1024">
        <w:rPr>
          <w:rFonts w:ascii="Verdana" w:hAnsi="Verdana"/>
          <w:bCs/>
          <w:color w:val="000000"/>
          <w:sz w:val="20"/>
        </w:rPr>
        <w:t xml:space="preserve"> </w:t>
      </w:r>
      <w:r w:rsidR="00E806EB" w:rsidRPr="009E1024">
        <w:rPr>
          <w:rFonts w:ascii="Verdana" w:hAnsi="Verdana" w:cs="Tahoma"/>
          <w:sz w:val="20"/>
        </w:rPr>
        <w:t>oferuj</w:t>
      </w:r>
      <w:r w:rsidR="003F0ACC" w:rsidRPr="009E1024">
        <w:rPr>
          <w:rFonts w:ascii="Verdana" w:hAnsi="Verdana" w:cs="Tahoma"/>
          <w:sz w:val="20"/>
        </w:rPr>
        <w:t>ę</w:t>
      </w:r>
      <w:r w:rsidR="00E806EB" w:rsidRPr="009E1024">
        <w:rPr>
          <w:rFonts w:ascii="Verdana" w:hAnsi="Verdana" w:cs="Tahoma"/>
          <w:sz w:val="20"/>
        </w:rPr>
        <w:t xml:space="preserve"> wykonanie zamówienia</w:t>
      </w:r>
    </w:p>
    <w:p w:rsidR="00497064" w:rsidRPr="009E1024" w:rsidRDefault="00497064" w:rsidP="005E4226">
      <w:pPr>
        <w:pStyle w:val="NormalnyWeb"/>
        <w:spacing w:before="0" w:beforeAutospacing="0" w:after="0"/>
        <w:jc w:val="both"/>
        <w:rPr>
          <w:rFonts w:ascii="Verdana" w:eastAsia="SimSun" w:hAnsi="Verdana"/>
          <w:color w:val="000000"/>
          <w:sz w:val="20"/>
          <w:szCs w:val="20"/>
          <w:lang w:eastAsia="zh-CN"/>
        </w:rPr>
      </w:pPr>
    </w:p>
    <w:p w:rsidR="00DB33BD" w:rsidRDefault="00DB33BD" w:rsidP="00DB33BD">
      <w:pPr>
        <w:pStyle w:val="Tekstpodstawowy"/>
        <w:rPr>
          <w:rFonts w:ascii="Verdana" w:hAnsi="Verdana"/>
          <w:sz w:val="20"/>
        </w:rPr>
      </w:pPr>
      <w:r w:rsidRPr="00DB33BD">
        <w:rPr>
          <w:rFonts w:ascii="Verdana" w:hAnsi="Verdana"/>
          <w:sz w:val="20"/>
        </w:rPr>
        <w:t xml:space="preserve">za cenę ryczałtową: </w:t>
      </w:r>
      <w:r>
        <w:rPr>
          <w:rFonts w:ascii="Verdana" w:hAnsi="Verdana"/>
          <w:sz w:val="20"/>
        </w:rPr>
        <w:t>........................... PLN</w:t>
      </w:r>
    </w:p>
    <w:p w:rsidR="00DB33BD" w:rsidRDefault="00DB33BD" w:rsidP="00DB33BD">
      <w:pPr>
        <w:pStyle w:val="Tekstpodstawowy"/>
        <w:rPr>
          <w:rFonts w:ascii="Verdana" w:hAnsi="Verdana"/>
          <w:sz w:val="20"/>
        </w:rPr>
      </w:pPr>
    </w:p>
    <w:p w:rsidR="00DB33BD" w:rsidRDefault="00DB33BD" w:rsidP="00DB33BD">
      <w:pPr>
        <w:pStyle w:val="Tekstpodstawowy"/>
        <w:rPr>
          <w:rFonts w:ascii="Verdana" w:hAnsi="Verdana"/>
          <w:sz w:val="20"/>
        </w:rPr>
      </w:pPr>
      <w:r w:rsidRPr="00DB33BD">
        <w:rPr>
          <w:rFonts w:ascii="Verdana" w:hAnsi="Verdana"/>
          <w:sz w:val="20"/>
        </w:rPr>
        <w:t>słownie: ........................................................................... zł xx/100</w:t>
      </w:r>
    </w:p>
    <w:p w:rsidR="00DB33BD" w:rsidRDefault="00DB33BD" w:rsidP="00DB33BD">
      <w:pPr>
        <w:pStyle w:val="Tekstpodstawowy"/>
        <w:rPr>
          <w:rFonts w:ascii="Verdana" w:hAnsi="Verdana"/>
          <w:sz w:val="20"/>
        </w:rPr>
      </w:pPr>
    </w:p>
    <w:p w:rsidR="00DB33BD" w:rsidRPr="00DB33BD" w:rsidRDefault="00DB33BD" w:rsidP="00DB33BD">
      <w:pPr>
        <w:pStyle w:val="Tekstpodstawowy"/>
        <w:rPr>
          <w:rFonts w:ascii="Verdana" w:hAnsi="Verdana"/>
          <w:sz w:val="20"/>
        </w:rPr>
      </w:pPr>
      <w:r w:rsidRPr="00DB33BD">
        <w:rPr>
          <w:rFonts w:ascii="Verdana" w:hAnsi="Verdana"/>
          <w:sz w:val="20"/>
        </w:rPr>
        <w:t>za jedną godzinę pracy</w:t>
      </w:r>
      <w:r>
        <w:rPr>
          <w:rFonts w:ascii="Verdana" w:hAnsi="Verdana"/>
          <w:sz w:val="20"/>
        </w:rPr>
        <w:t xml:space="preserve"> jednej osoby wchodzącej w skład MGI</w:t>
      </w:r>
      <w:r w:rsidR="00583206">
        <w:rPr>
          <w:rFonts w:ascii="Verdana" w:hAnsi="Verdana"/>
          <w:sz w:val="20"/>
        </w:rPr>
        <w:t>.</w:t>
      </w:r>
    </w:p>
    <w:p w:rsidR="007F7A81" w:rsidRDefault="007F7A81" w:rsidP="00EC6FD6">
      <w:pPr>
        <w:spacing w:after="0" w:line="240" w:lineRule="auto"/>
        <w:rPr>
          <w:rFonts w:eastAsia="SimSun"/>
          <w:lang w:eastAsia="zh-CN"/>
        </w:rPr>
      </w:pPr>
    </w:p>
    <w:p w:rsidR="009E1024" w:rsidRPr="00DD26CF" w:rsidRDefault="00EC6FD6" w:rsidP="009E1024">
      <w:pPr>
        <w:spacing w:after="0" w:line="240" w:lineRule="auto"/>
        <w:rPr>
          <w:rFonts w:cs="Tahoma"/>
          <w:color w:val="000000"/>
        </w:rPr>
      </w:pPr>
      <w:r w:rsidRPr="00DD26CF">
        <w:rPr>
          <w:rFonts w:eastAsia="SimSun"/>
          <w:color w:val="000000"/>
          <w:lang w:eastAsia="zh-CN"/>
        </w:rPr>
        <w:t>O</w:t>
      </w:r>
      <w:r w:rsidR="003F0ACC" w:rsidRPr="00DD26CF">
        <w:rPr>
          <w:color w:val="000000"/>
        </w:rPr>
        <w:t>świadczam</w:t>
      </w:r>
      <w:r w:rsidR="00DD26CF" w:rsidRPr="00DD26CF">
        <w:rPr>
          <w:color w:val="000000"/>
        </w:rPr>
        <w:t>, że</w:t>
      </w:r>
    </w:p>
    <w:p w:rsidR="009E1024" w:rsidRPr="009E1024" w:rsidRDefault="009E1024" w:rsidP="00EC6FD6">
      <w:pPr>
        <w:spacing w:after="0" w:line="240" w:lineRule="auto"/>
        <w:rPr>
          <w:rFonts w:cs="Tahoma"/>
        </w:rPr>
      </w:pPr>
    </w:p>
    <w:p w:rsidR="00F75DCE" w:rsidRPr="009E1024" w:rsidRDefault="00F75DCE" w:rsidP="00FA51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 w:rsidRPr="009E1024">
        <w:t>Posiadam uprawnienia niezbędne do realizacji zamówienia jeżeli przepisy prawa nakładają obowiązek ich posiadania,</w:t>
      </w:r>
    </w:p>
    <w:p w:rsidR="00F75DCE" w:rsidRPr="009E1024" w:rsidRDefault="003F0ACC" w:rsidP="00FA515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9E1024">
        <w:t>Posiadam</w:t>
      </w:r>
      <w:r w:rsidR="00F75DCE" w:rsidRPr="009E1024">
        <w:t xml:space="preserve"> </w:t>
      </w:r>
      <w:r w:rsidR="00157AAD" w:rsidRPr="009E1024">
        <w:t xml:space="preserve">wiedzę i </w:t>
      </w:r>
      <w:r w:rsidR="00F75DCE" w:rsidRPr="009E1024">
        <w:t>doświadczenie niezbędne do realizacji zamówienia;</w:t>
      </w:r>
    </w:p>
    <w:p w:rsidR="00F75DCE" w:rsidRPr="009E1024" w:rsidRDefault="00F75DCE" w:rsidP="003F0AC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 w:rsidRPr="009E1024">
        <w:t>Dysponuj</w:t>
      </w:r>
      <w:r w:rsidR="003F0ACC" w:rsidRPr="009E1024">
        <w:t>ę</w:t>
      </w:r>
      <w:r w:rsidRPr="009E1024">
        <w:t xml:space="preserve"> niezbędnym potencjałem technicznym oraz osobami zdolnymi do realizacji zamówienia</w:t>
      </w:r>
    </w:p>
    <w:p w:rsidR="00F75DCE" w:rsidRPr="009E1024" w:rsidRDefault="00F75DCE" w:rsidP="003F0AC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 w:rsidRPr="009E1024">
        <w:t>Znajduj</w:t>
      </w:r>
      <w:r w:rsidR="003F0ACC" w:rsidRPr="009E1024">
        <w:t>ę</w:t>
      </w:r>
      <w:r w:rsidRPr="009E1024">
        <w:t xml:space="preserve"> się w sytuacji finansowej i ekonomicznej niezbędnej do realizacji zamówienia;</w:t>
      </w:r>
    </w:p>
    <w:p w:rsidR="00F75DCE" w:rsidRPr="009E1024" w:rsidRDefault="00F75DCE" w:rsidP="003F0AC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</w:pPr>
      <w:r w:rsidRPr="009E1024">
        <w:t>Zapozna</w:t>
      </w:r>
      <w:r w:rsidR="003F0ACC" w:rsidRPr="009E1024">
        <w:t>łem</w:t>
      </w:r>
      <w:r w:rsidRPr="009E1024">
        <w:t xml:space="preserve"> się z treścią SIWZ i nie wnos</w:t>
      </w:r>
      <w:r w:rsidR="003F0ACC" w:rsidRPr="009E1024">
        <w:t>zę</w:t>
      </w:r>
      <w:r w:rsidRPr="009E1024">
        <w:t xml:space="preserve"> do niej żadnych zastrzeżeń;</w:t>
      </w:r>
    </w:p>
    <w:p w:rsidR="00F75DCE" w:rsidRPr="009E1024" w:rsidRDefault="003F0ACC" w:rsidP="00FA515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</w:pPr>
      <w:r w:rsidRPr="009E1024">
        <w:t>Jestem związany</w:t>
      </w:r>
      <w:r w:rsidR="00F75DCE" w:rsidRPr="009E1024">
        <w:t xml:space="preserve"> ofertą przez okres 30 dni licząc od terminu składania ofert;</w:t>
      </w:r>
    </w:p>
    <w:p w:rsidR="00F75DCE" w:rsidRPr="009E1024" w:rsidRDefault="00F75DCE" w:rsidP="003F0AC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</w:pPr>
      <w:r w:rsidRPr="009E1024">
        <w:t>Zrealizuj</w:t>
      </w:r>
      <w:r w:rsidR="003F0ACC" w:rsidRPr="009E1024">
        <w:t>ę</w:t>
      </w:r>
      <w:r w:rsidRPr="009E1024">
        <w:t xml:space="preserve"> zamówienie w terminach zgodnych z SIWZ,</w:t>
      </w:r>
    </w:p>
    <w:p w:rsidR="00F75DCE" w:rsidRPr="009E1024" w:rsidRDefault="00F75DCE" w:rsidP="00DD26C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</w:pPr>
      <w:r w:rsidRPr="009E1024">
        <w:t>Następującą część zamówienia powierz</w:t>
      </w:r>
      <w:r w:rsidR="00DD26CF">
        <w:t>ę</w:t>
      </w:r>
      <w:r w:rsidRPr="009E1024">
        <w:t xml:space="preserve"> podwykonawcom:</w:t>
      </w:r>
    </w:p>
    <w:p w:rsidR="006D1576" w:rsidRPr="009E1024" w:rsidRDefault="006D1576" w:rsidP="006D1576">
      <w:pPr>
        <w:autoSpaceDE w:val="0"/>
        <w:autoSpaceDN w:val="0"/>
        <w:adjustRightInd w:val="0"/>
        <w:spacing w:after="0" w:line="240" w:lineRule="auto"/>
        <w:jc w:val="both"/>
      </w:pPr>
    </w:p>
    <w:p w:rsidR="00E806EB" w:rsidRPr="009E1024" w:rsidRDefault="00E806EB" w:rsidP="00273B70">
      <w:pPr>
        <w:autoSpaceDE w:val="0"/>
        <w:autoSpaceDN w:val="0"/>
        <w:adjustRightInd w:val="0"/>
        <w:spacing w:after="0" w:line="240" w:lineRule="auto"/>
        <w:ind w:left="900"/>
      </w:pPr>
      <w:r w:rsidRPr="009E1024">
        <w:t>…………………………………………………………………………………………………………………………</w:t>
      </w:r>
    </w:p>
    <w:p w:rsidR="003F0ACC" w:rsidRPr="009E1024" w:rsidRDefault="003F0ACC" w:rsidP="00273B7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</w:pPr>
      <w:r w:rsidRPr="009E1024">
        <w:t>Oświadczam, że nie należę do żadnej grupy kapitałowej, o której mowa w art. 24 ust. 2 pkt 5 ustawy PZP.*</w:t>
      </w:r>
    </w:p>
    <w:p w:rsidR="003F0ACC" w:rsidRPr="009E1024" w:rsidRDefault="003F0ACC" w:rsidP="003F0ACC">
      <w:pPr>
        <w:autoSpaceDE w:val="0"/>
        <w:autoSpaceDN w:val="0"/>
        <w:adjustRightInd w:val="0"/>
        <w:spacing w:after="0" w:line="240" w:lineRule="auto"/>
        <w:jc w:val="both"/>
      </w:pPr>
      <w:r w:rsidRPr="009E1024">
        <w:t xml:space="preserve">lub </w:t>
      </w:r>
    </w:p>
    <w:p w:rsidR="003F0ACC" w:rsidRDefault="003F0ACC" w:rsidP="003F0AC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</w:pPr>
      <w:r w:rsidRPr="009E1024">
        <w:t>Oświadczam, że należę do grupy kapitałowej, o której mowa w art. 24 ust. 2 pkt 5 ustawy PZP i w załączeniu przekazuję listę podmiotów należących do tej samej grupy kapitałowej*.</w:t>
      </w:r>
    </w:p>
    <w:p w:rsidR="00DD26CF" w:rsidRPr="009E1024" w:rsidRDefault="00DD26CF" w:rsidP="00DD26CF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3F0ACC" w:rsidRPr="00335E38" w:rsidRDefault="003F0ACC" w:rsidP="003F0ACC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6"/>
          <w:szCs w:val="16"/>
        </w:rPr>
      </w:pPr>
      <w:r w:rsidRPr="00335E38">
        <w:rPr>
          <w:i/>
          <w:iCs/>
          <w:sz w:val="16"/>
          <w:szCs w:val="16"/>
        </w:rPr>
        <w:t>Ilekroć mowa o grupie kapitałowej – rozumie się przez to wszystkich przedsiębiorców, którzy są kontrolowani w sposób bezpośredni lub pośredni przez jednego przedsiębiorcę, w tym również tego przedsiębiorcę.</w:t>
      </w:r>
    </w:p>
    <w:p w:rsidR="003F0ACC" w:rsidRPr="00335E38" w:rsidRDefault="003F0ACC" w:rsidP="003F0ACC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335E38">
        <w:rPr>
          <w:sz w:val="16"/>
          <w:szCs w:val="16"/>
        </w:rPr>
        <w:t>* - niewłaściwe należy skreślić.</w:t>
      </w:r>
    </w:p>
    <w:p w:rsidR="00381B74" w:rsidRDefault="00381B74" w:rsidP="00A066EF"/>
    <w:p w:rsidR="00E806EB" w:rsidRPr="009E1024" w:rsidRDefault="00E806EB" w:rsidP="00A066EF">
      <w:pPr>
        <w:rPr>
          <w:sz w:val="16"/>
          <w:szCs w:val="16"/>
        </w:rPr>
      </w:pPr>
      <w:r w:rsidRPr="009E1024">
        <w:rPr>
          <w:sz w:val="16"/>
          <w:szCs w:val="16"/>
        </w:rPr>
        <w:t>Podpisano:</w:t>
      </w:r>
    </w:p>
    <w:p w:rsidR="00E806EB" w:rsidRPr="00FF6B9C" w:rsidRDefault="00E806EB" w:rsidP="00362963">
      <w:pPr>
        <w:spacing w:after="0" w:line="240" w:lineRule="auto"/>
        <w:ind w:left="4956"/>
        <w:jc w:val="both"/>
      </w:pPr>
      <w:r w:rsidRPr="00FF6B9C">
        <w:t>........................................................</w:t>
      </w:r>
    </w:p>
    <w:p w:rsidR="00E806EB" w:rsidRPr="00FF6B9C" w:rsidRDefault="00E806EB" w:rsidP="00362963">
      <w:pPr>
        <w:spacing w:after="0" w:line="240" w:lineRule="auto"/>
        <w:ind w:left="4248" w:firstLine="708"/>
        <w:jc w:val="both"/>
        <w:rPr>
          <w:sz w:val="12"/>
          <w:szCs w:val="12"/>
        </w:rPr>
      </w:pPr>
      <w:r w:rsidRPr="00FF6B9C">
        <w:rPr>
          <w:sz w:val="12"/>
          <w:szCs w:val="12"/>
        </w:rPr>
        <w:t xml:space="preserve">   (podpis upełnomocnionego przedstawiciela Wykonawcy)</w:t>
      </w:r>
    </w:p>
    <w:p w:rsidR="00E806EB" w:rsidRPr="00FF6B9C" w:rsidRDefault="00E806EB" w:rsidP="00E806EB">
      <w:pPr>
        <w:jc w:val="both"/>
      </w:pPr>
    </w:p>
    <w:p w:rsidR="00E806EB" w:rsidRPr="00FF6B9C" w:rsidRDefault="009E1024" w:rsidP="00EE3BEF">
      <w:pPr>
        <w:pStyle w:val="Tekstpodstawowy"/>
        <w:jc w:val="center"/>
        <w:outlineLvl w:val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  <w:r w:rsidR="00E806EB" w:rsidRPr="00FF6B9C">
        <w:rPr>
          <w:rFonts w:ascii="Verdana" w:hAnsi="Verdana"/>
          <w:b/>
          <w:sz w:val="20"/>
        </w:rPr>
        <w:lastRenderedPageBreak/>
        <w:t>OŚWIADCZENIE z ART. 24 USTAWY – P.Z.P.</w:t>
      </w:r>
    </w:p>
    <w:p w:rsidR="00E806EB" w:rsidRPr="00FF6B9C" w:rsidRDefault="00E806EB" w:rsidP="00E806EB">
      <w:pPr>
        <w:jc w:val="both"/>
      </w:pPr>
    </w:p>
    <w:p w:rsidR="00E806EB" w:rsidRPr="00D2440A" w:rsidRDefault="00A605CF" w:rsidP="00583206">
      <w:pPr>
        <w:pStyle w:val="Tekstpodstawowy"/>
        <w:rPr>
          <w:rFonts w:ascii="Verdana" w:hAnsi="Verdana"/>
          <w:bCs/>
          <w:color w:val="000000"/>
          <w:sz w:val="20"/>
        </w:rPr>
      </w:pPr>
      <w:r w:rsidRPr="00FF6B9C">
        <w:tab/>
      </w:r>
      <w:r w:rsidR="00E806EB" w:rsidRPr="00D2440A">
        <w:rPr>
          <w:rFonts w:ascii="Verdana" w:hAnsi="Verdana"/>
          <w:sz w:val="20"/>
        </w:rPr>
        <w:t xml:space="preserve">Składając ofertę w postępowaniu prowadzonym w trybie przetargu </w:t>
      </w:r>
      <w:r w:rsidR="00E806EB" w:rsidRPr="009E1024">
        <w:rPr>
          <w:rFonts w:ascii="Verdana" w:hAnsi="Verdana"/>
          <w:sz w:val="20"/>
        </w:rPr>
        <w:t xml:space="preserve">nieograniczonego </w:t>
      </w:r>
      <w:r w:rsidR="00583206" w:rsidRPr="009E1024">
        <w:rPr>
          <w:rFonts w:ascii="Verdana" w:hAnsi="Verdana"/>
          <w:bCs/>
          <w:color w:val="000000"/>
          <w:sz w:val="20"/>
        </w:rPr>
        <w:t>na</w:t>
      </w:r>
      <w:r w:rsidR="00583206" w:rsidRPr="00DB33BD">
        <w:rPr>
          <w:rFonts w:ascii="Verdana" w:hAnsi="Verdana"/>
          <w:bCs/>
          <w:color w:val="000000"/>
          <w:sz w:val="20"/>
        </w:rPr>
        <w:t xml:space="preserve"> utworzenie Mobilnej Grupy Interdyscyplinarnej</w:t>
      </w:r>
      <w:r w:rsidR="00583206" w:rsidRPr="009E1024">
        <w:rPr>
          <w:rFonts w:ascii="Verdana" w:hAnsi="Verdana"/>
          <w:sz w:val="20"/>
        </w:rPr>
        <w:t xml:space="preserve"> </w:t>
      </w:r>
      <w:r w:rsidR="00E806EB" w:rsidRPr="009E1024">
        <w:rPr>
          <w:rFonts w:ascii="Verdana" w:hAnsi="Verdana"/>
          <w:sz w:val="20"/>
        </w:rPr>
        <w:t>oświadczam, że nie podlegam wykluczeniu z postępowania na podstawie art. 24 ustawy Prawo zamówień publicznych.</w:t>
      </w:r>
    </w:p>
    <w:p w:rsidR="00E806EB" w:rsidRPr="00FF6B9C" w:rsidRDefault="00E806EB" w:rsidP="00E806EB">
      <w:pPr>
        <w:pStyle w:val="Stopka"/>
        <w:tabs>
          <w:tab w:val="clear" w:pos="4536"/>
          <w:tab w:val="clear" w:pos="9072"/>
        </w:tabs>
        <w:jc w:val="both"/>
      </w:pPr>
    </w:p>
    <w:p w:rsidR="00E806EB" w:rsidRPr="00FF6B9C" w:rsidRDefault="00E806EB" w:rsidP="00E806EB">
      <w:pPr>
        <w:pStyle w:val="Stopka"/>
        <w:tabs>
          <w:tab w:val="clear" w:pos="4536"/>
          <w:tab w:val="clear" w:pos="9072"/>
        </w:tabs>
        <w:jc w:val="both"/>
      </w:pPr>
    </w:p>
    <w:p w:rsidR="00E806EB" w:rsidRPr="00FF6B9C" w:rsidRDefault="00E806EB" w:rsidP="00E806EB">
      <w:pPr>
        <w:autoSpaceDE w:val="0"/>
        <w:autoSpaceDN w:val="0"/>
        <w:adjustRightInd w:val="0"/>
        <w:jc w:val="both"/>
        <w:rPr>
          <w:b/>
          <w:i/>
        </w:rPr>
      </w:pPr>
      <w:r w:rsidRPr="00FF6B9C">
        <w:rPr>
          <w:b/>
          <w:i/>
        </w:rPr>
        <w:t>Jestem świadomy, że na podstawie ustawy z dnia 06.06.1997r. Kodeks Karny (Dz.U. Nr 88 poz.553 z dnia 02.08.1997r.) art. 297, § 1 (</w:t>
      </w:r>
      <w:r w:rsidRPr="00FF6B9C">
        <w:rPr>
          <w:i/>
        </w:rPr>
        <w:t>kto w celu uzyskania dla siebie lub kogo innego zamówienia publicznego, przedkłada podrobiony, przerobiony, poświadczający nieprawdę albo nierzetelny dokument albo nierzetelne, pisemne oświadczenie dotyczące okoliczności o istotnym znaczeniu dla uzyskania wymienionego zamówienia, podlega karze pozbawienia wolności od 3 miesięcy do lat 5.)</w:t>
      </w:r>
    </w:p>
    <w:p w:rsidR="00E806EB" w:rsidRPr="00FF6B9C" w:rsidRDefault="00E806EB" w:rsidP="00E806EB">
      <w:pPr>
        <w:pStyle w:val="Stopka"/>
        <w:tabs>
          <w:tab w:val="clear" w:pos="4536"/>
          <w:tab w:val="clear" w:pos="9072"/>
        </w:tabs>
        <w:jc w:val="both"/>
        <w:rPr>
          <w:bCs/>
        </w:rPr>
      </w:pPr>
    </w:p>
    <w:p w:rsidR="00E806EB" w:rsidRPr="00FF6B9C" w:rsidRDefault="00E806EB" w:rsidP="00E806EB">
      <w:pPr>
        <w:autoSpaceDE w:val="0"/>
        <w:autoSpaceDN w:val="0"/>
        <w:adjustRightInd w:val="0"/>
      </w:pPr>
    </w:p>
    <w:p w:rsidR="00E806EB" w:rsidRPr="00FF6B9C" w:rsidRDefault="00E806EB" w:rsidP="00E806EB">
      <w:pPr>
        <w:autoSpaceDE w:val="0"/>
        <w:autoSpaceDN w:val="0"/>
        <w:adjustRightInd w:val="0"/>
      </w:pPr>
    </w:p>
    <w:p w:rsidR="00E806EB" w:rsidRPr="00FF6B9C" w:rsidRDefault="00E806EB" w:rsidP="00E806EB">
      <w:pPr>
        <w:autoSpaceDE w:val="0"/>
        <w:autoSpaceDN w:val="0"/>
        <w:adjustRightInd w:val="0"/>
      </w:pPr>
    </w:p>
    <w:p w:rsidR="00E806EB" w:rsidRPr="00FF6B9C" w:rsidRDefault="00E806EB" w:rsidP="00E806EB">
      <w:r w:rsidRPr="00FF6B9C">
        <w:t>Podpisano:</w:t>
      </w:r>
    </w:p>
    <w:p w:rsidR="00E806EB" w:rsidRPr="00FF6B9C" w:rsidRDefault="00E806EB" w:rsidP="00E806EB"/>
    <w:p w:rsidR="00E806EB" w:rsidRPr="00FF6B9C" w:rsidRDefault="00E806EB" w:rsidP="00E806EB">
      <w:pPr>
        <w:ind w:left="1416" w:firstLine="708"/>
      </w:pPr>
    </w:p>
    <w:p w:rsidR="00E806EB" w:rsidRPr="00FF6B9C" w:rsidRDefault="00E806EB" w:rsidP="006D1576">
      <w:pPr>
        <w:spacing w:after="0" w:line="240" w:lineRule="auto"/>
        <w:ind w:left="4956"/>
        <w:jc w:val="both"/>
      </w:pPr>
      <w:r w:rsidRPr="00FF6B9C">
        <w:t>........................................................</w:t>
      </w:r>
    </w:p>
    <w:p w:rsidR="00E806EB" w:rsidRPr="00FF6B9C" w:rsidRDefault="00E806EB" w:rsidP="006D1576">
      <w:pPr>
        <w:spacing w:after="0" w:line="240" w:lineRule="auto"/>
        <w:ind w:left="4248" w:firstLine="708"/>
        <w:jc w:val="both"/>
        <w:rPr>
          <w:sz w:val="12"/>
          <w:szCs w:val="12"/>
        </w:rPr>
      </w:pPr>
      <w:r w:rsidRPr="00FF6B9C">
        <w:rPr>
          <w:sz w:val="12"/>
          <w:szCs w:val="12"/>
        </w:rPr>
        <w:t xml:space="preserve">   (podpis upełnomocnionego przedstawiciela Wykonawcy)</w:t>
      </w:r>
    </w:p>
    <w:p w:rsidR="003F0ACC" w:rsidRPr="00FF6B9C" w:rsidRDefault="003F0ACC" w:rsidP="003F0ACC">
      <w:pPr>
        <w:autoSpaceDE w:val="0"/>
        <w:autoSpaceDN w:val="0"/>
        <w:adjustRightInd w:val="0"/>
        <w:jc w:val="center"/>
        <w:rPr>
          <w:rFonts w:eastAsia="Univers-PL" w:cs="Univers-PL"/>
          <w:b/>
          <w:bCs/>
          <w:color w:val="000000"/>
        </w:rPr>
      </w:pPr>
      <w:r w:rsidRPr="00FF6B9C">
        <w:rPr>
          <w:sz w:val="12"/>
          <w:szCs w:val="12"/>
        </w:rPr>
        <w:br w:type="page"/>
      </w:r>
      <w:r w:rsidRPr="00FF6B9C">
        <w:rPr>
          <w:b/>
          <w:bCs/>
        </w:rPr>
        <w:lastRenderedPageBreak/>
        <w:t>Wykaz osób, które będą uczestniczyć w wykonywaniu zamówienia, w szczególności odpowiedzialnych za świadczenie usług, wraz z informacjami na temat ich kwalifikacji zawodowych, doświadczenia i wykształcenia niezbędnych do wykonania zamówienia, a także zakresu wykonywanych przez nie czynności wraz z informacjami o podstawie dysponowania tymi osobami.</w:t>
      </w:r>
    </w:p>
    <w:p w:rsidR="003F0ACC" w:rsidRPr="00FF6B9C" w:rsidRDefault="00D72552" w:rsidP="00583206">
      <w:pPr>
        <w:autoSpaceDE w:val="0"/>
        <w:autoSpaceDN w:val="0"/>
        <w:adjustRightInd w:val="0"/>
        <w:jc w:val="both"/>
      </w:pPr>
      <w:r w:rsidRPr="007F7A81">
        <w:tab/>
      </w:r>
      <w:r w:rsidR="003F0ACC" w:rsidRPr="007F7A81">
        <w:t xml:space="preserve">Przystępując do postępowania o udzielenie zamówienia </w:t>
      </w:r>
      <w:r w:rsidR="00583206" w:rsidRPr="009E1024">
        <w:rPr>
          <w:bCs/>
          <w:color w:val="000000"/>
        </w:rPr>
        <w:t>na</w:t>
      </w:r>
      <w:r w:rsidR="00583206" w:rsidRPr="00DB33BD">
        <w:rPr>
          <w:bCs/>
          <w:color w:val="000000"/>
        </w:rPr>
        <w:t xml:space="preserve"> utworzenie Mobilnej Grupy Interdyscyplinarnej</w:t>
      </w:r>
      <w:r w:rsidR="00583206" w:rsidRPr="009E1024">
        <w:t xml:space="preserve"> </w:t>
      </w:r>
      <w:r w:rsidR="003F0ACC" w:rsidRPr="009E1024">
        <w:t>oświadczam, iż dysponuję i/lub będę dysponował następującym potencjałem kadrowym</w:t>
      </w:r>
      <w:r w:rsidR="003F0ACC" w:rsidRPr="00FF6B9C">
        <w:t>:</w:t>
      </w:r>
    </w:p>
    <w:tbl>
      <w:tblPr>
        <w:tblW w:w="9900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20"/>
        <w:gridCol w:w="1100"/>
        <w:gridCol w:w="1320"/>
        <w:gridCol w:w="1430"/>
        <w:gridCol w:w="1320"/>
        <w:gridCol w:w="1210"/>
      </w:tblGrid>
      <w:tr w:rsidR="00E56726" w:rsidRPr="00FF6B9C">
        <w:tc>
          <w:tcPr>
            <w:tcW w:w="3520" w:type="dxa"/>
            <w:vAlign w:val="center"/>
          </w:tcPr>
          <w:p w:rsidR="00E56726" w:rsidRPr="00FF6B9C" w:rsidRDefault="00E56726" w:rsidP="00374378">
            <w:pPr>
              <w:autoSpaceDE w:val="0"/>
              <w:autoSpaceDN w:val="0"/>
              <w:adjustRightInd w:val="0"/>
              <w:rPr>
                <w:b/>
                <w:color w:val="000000"/>
                <w:sz w:val="12"/>
                <w:szCs w:val="12"/>
              </w:rPr>
            </w:pPr>
            <w:r w:rsidRPr="00FF6B9C">
              <w:rPr>
                <w:b/>
                <w:color w:val="000000"/>
                <w:sz w:val="12"/>
                <w:szCs w:val="12"/>
              </w:rPr>
              <w:t>Minimalne wymagania do spełnienia łącznie</w:t>
            </w:r>
          </w:p>
        </w:tc>
        <w:tc>
          <w:tcPr>
            <w:tcW w:w="1100" w:type="dxa"/>
            <w:vAlign w:val="center"/>
          </w:tcPr>
          <w:p w:rsidR="00E56726" w:rsidRPr="00FF6B9C" w:rsidRDefault="00E56726" w:rsidP="00374378">
            <w:pPr>
              <w:autoSpaceDE w:val="0"/>
              <w:autoSpaceDN w:val="0"/>
              <w:adjustRightInd w:val="0"/>
              <w:rPr>
                <w:b/>
                <w:color w:val="000000"/>
                <w:sz w:val="12"/>
                <w:szCs w:val="12"/>
              </w:rPr>
            </w:pPr>
            <w:r w:rsidRPr="00FF6B9C">
              <w:rPr>
                <w:b/>
                <w:color w:val="000000"/>
                <w:sz w:val="12"/>
                <w:szCs w:val="12"/>
              </w:rPr>
              <w:t>Imię i nazwisko</w:t>
            </w:r>
          </w:p>
        </w:tc>
        <w:tc>
          <w:tcPr>
            <w:tcW w:w="1320" w:type="dxa"/>
            <w:vAlign w:val="center"/>
          </w:tcPr>
          <w:p w:rsidR="00E56726" w:rsidRPr="00FF6B9C" w:rsidRDefault="00E56726" w:rsidP="00374378">
            <w:pPr>
              <w:autoSpaceDE w:val="0"/>
              <w:autoSpaceDN w:val="0"/>
              <w:adjustRightInd w:val="0"/>
              <w:rPr>
                <w:b/>
                <w:color w:val="000000"/>
                <w:sz w:val="12"/>
                <w:szCs w:val="12"/>
              </w:rPr>
            </w:pPr>
            <w:r w:rsidRPr="00FF6B9C">
              <w:rPr>
                <w:b/>
                <w:color w:val="000000"/>
                <w:sz w:val="12"/>
                <w:szCs w:val="12"/>
              </w:rPr>
              <w:t>Wykształcenie</w:t>
            </w:r>
          </w:p>
        </w:tc>
        <w:tc>
          <w:tcPr>
            <w:tcW w:w="1430" w:type="dxa"/>
            <w:vAlign w:val="center"/>
          </w:tcPr>
          <w:p w:rsidR="00E56726" w:rsidRPr="00FF6B9C" w:rsidRDefault="00E56726" w:rsidP="00374378">
            <w:pPr>
              <w:autoSpaceDE w:val="0"/>
              <w:autoSpaceDN w:val="0"/>
              <w:adjustRightInd w:val="0"/>
              <w:rPr>
                <w:b/>
                <w:color w:val="000000"/>
                <w:sz w:val="12"/>
                <w:szCs w:val="12"/>
              </w:rPr>
            </w:pPr>
            <w:r w:rsidRPr="00FF6B9C">
              <w:rPr>
                <w:b/>
                <w:color w:val="000000"/>
                <w:sz w:val="12"/>
                <w:szCs w:val="12"/>
              </w:rPr>
              <w:t>Kwalifikacje</w:t>
            </w:r>
          </w:p>
        </w:tc>
        <w:tc>
          <w:tcPr>
            <w:tcW w:w="1320" w:type="dxa"/>
            <w:vAlign w:val="center"/>
          </w:tcPr>
          <w:p w:rsidR="00E56726" w:rsidRPr="00FF6B9C" w:rsidRDefault="00E56726" w:rsidP="00374378">
            <w:pPr>
              <w:autoSpaceDE w:val="0"/>
              <w:autoSpaceDN w:val="0"/>
              <w:adjustRightInd w:val="0"/>
              <w:rPr>
                <w:b/>
                <w:color w:val="000000"/>
                <w:sz w:val="12"/>
                <w:szCs w:val="12"/>
              </w:rPr>
            </w:pPr>
            <w:r w:rsidRPr="00FF6B9C">
              <w:rPr>
                <w:b/>
                <w:color w:val="000000"/>
                <w:sz w:val="12"/>
                <w:szCs w:val="12"/>
              </w:rPr>
              <w:t>Doświadczenie</w:t>
            </w:r>
          </w:p>
        </w:tc>
        <w:tc>
          <w:tcPr>
            <w:tcW w:w="1210" w:type="dxa"/>
            <w:vAlign w:val="center"/>
          </w:tcPr>
          <w:p w:rsidR="00E56726" w:rsidRPr="00FF6B9C" w:rsidRDefault="00E56726" w:rsidP="00374378">
            <w:pPr>
              <w:autoSpaceDE w:val="0"/>
              <w:autoSpaceDN w:val="0"/>
              <w:adjustRightInd w:val="0"/>
              <w:rPr>
                <w:b/>
                <w:color w:val="000000"/>
                <w:sz w:val="12"/>
                <w:szCs w:val="12"/>
              </w:rPr>
            </w:pPr>
            <w:r w:rsidRPr="00FF6B9C">
              <w:rPr>
                <w:b/>
                <w:color w:val="000000"/>
                <w:sz w:val="12"/>
                <w:szCs w:val="12"/>
              </w:rPr>
              <w:t>Podstawa do dysponowania</w:t>
            </w:r>
          </w:p>
        </w:tc>
      </w:tr>
      <w:tr w:rsidR="00E56726" w:rsidRPr="00FF6B9C">
        <w:trPr>
          <w:trHeight w:val="942"/>
        </w:trPr>
        <w:tc>
          <w:tcPr>
            <w:tcW w:w="3520" w:type="dxa"/>
          </w:tcPr>
          <w:p w:rsidR="00583206" w:rsidRPr="00583206" w:rsidRDefault="00583206" w:rsidP="00583206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583206">
              <w:rPr>
                <w:sz w:val="12"/>
                <w:szCs w:val="12"/>
              </w:rPr>
              <w:t>- dwie osoby posiadające wykształcenie wyższe o kierunku pedagogika i/lub praca socjalna i/lub pedagogika resocjalizacyjna oraz kwalifikacje pracownika socjalnego zgodnie z Ustawą z dnia 12 marca 2004 r. o pomocy społecznej oraz minimum 2 letni (w ostatnich 5 latach) staż pracy na stanowisku pracownik socjalny w PCPR</w:t>
            </w:r>
          </w:p>
          <w:p w:rsidR="00583206" w:rsidRPr="00583206" w:rsidRDefault="00583206" w:rsidP="00583206">
            <w:pPr>
              <w:spacing w:after="0" w:line="240" w:lineRule="auto"/>
              <w:jc w:val="both"/>
              <w:rPr>
                <w:sz w:val="12"/>
                <w:szCs w:val="12"/>
              </w:rPr>
            </w:pPr>
          </w:p>
          <w:p w:rsidR="00583206" w:rsidRPr="00583206" w:rsidRDefault="00583206" w:rsidP="00583206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583206">
              <w:rPr>
                <w:sz w:val="12"/>
                <w:szCs w:val="12"/>
              </w:rPr>
              <w:t>- dwie osoby posiadające wykształcenie wyższe o kierunku pedagogika i/lub praca socjalna i/lub pedagogika resocjalizacyjna oraz kwalifikacje pracownika socjalnego zgodnie z Ustawą z dnia 12 marca 2004 r. o pomocy społecznej oraz minimum 2 letni (w ostatnich 5 latach) staż pracy na stanowisku pracownik socjalny w MOPS</w:t>
            </w:r>
          </w:p>
          <w:p w:rsidR="00583206" w:rsidRPr="00583206" w:rsidRDefault="00583206" w:rsidP="00583206">
            <w:pPr>
              <w:spacing w:after="0" w:line="240" w:lineRule="auto"/>
              <w:jc w:val="both"/>
              <w:rPr>
                <w:sz w:val="12"/>
                <w:szCs w:val="12"/>
              </w:rPr>
            </w:pPr>
          </w:p>
          <w:p w:rsidR="00583206" w:rsidRPr="00583206" w:rsidRDefault="00583206" w:rsidP="00583206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583206">
              <w:rPr>
                <w:sz w:val="12"/>
                <w:szCs w:val="12"/>
              </w:rPr>
              <w:t>- dwie osoby posiadające wykształcenie wyższe o kierunku pedagogika i/lub praca socjalna i/lub pedagogika resocjalizacyjna oraz kwalifikacje pracownika socjalnego zgodnie z Ustawą z dnia 12 marca 2004 r. o pomocy społecznej oraz minimum 2 letni (w ostatnich 5 latach) staż pracy na stanowisku pracownik socjalny w GOPS</w:t>
            </w:r>
          </w:p>
          <w:p w:rsidR="00583206" w:rsidRPr="00583206" w:rsidRDefault="00583206" w:rsidP="00583206">
            <w:pPr>
              <w:spacing w:after="0" w:line="240" w:lineRule="auto"/>
              <w:jc w:val="both"/>
              <w:rPr>
                <w:sz w:val="12"/>
                <w:szCs w:val="12"/>
              </w:rPr>
            </w:pPr>
          </w:p>
          <w:p w:rsidR="00583206" w:rsidRPr="00583206" w:rsidRDefault="00583206" w:rsidP="00583206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583206">
              <w:rPr>
                <w:sz w:val="12"/>
                <w:szCs w:val="12"/>
              </w:rPr>
              <w:t>- jedna osoba posiadająca wykształcenie wyższe oraz Posiada kwalifikacje kuratora sądowego zgodnie z Ustawą z dnia 27 lipca 2001 r. o kuratorach sądowych oraz minimum 3 letni (w ostatnich 5 latach) staż pracy na stanowisku kuratora zawodowego</w:t>
            </w:r>
          </w:p>
          <w:p w:rsidR="00583206" w:rsidRPr="00583206" w:rsidRDefault="00583206" w:rsidP="00583206">
            <w:pPr>
              <w:spacing w:after="0" w:line="240" w:lineRule="auto"/>
              <w:jc w:val="both"/>
              <w:rPr>
                <w:sz w:val="12"/>
                <w:szCs w:val="12"/>
              </w:rPr>
            </w:pPr>
          </w:p>
          <w:p w:rsidR="00583206" w:rsidRPr="00583206" w:rsidRDefault="00583206" w:rsidP="00583206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583206">
              <w:rPr>
                <w:sz w:val="12"/>
                <w:szCs w:val="12"/>
              </w:rPr>
              <w:t>- jedna osoba posiadająca wykształcenie wyższe oraz minimum 3 letni (w ostatnich 5 latach) staż pracy na stanowisku dyrektora</w:t>
            </w:r>
            <w:r w:rsidR="009F0A49">
              <w:rPr>
                <w:sz w:val="12"/>
                <w:szCs w:val="12"/>
              </w:rPr>
              <w:t xml:space="preserve"> </w:t>
            </w:r>
            <w:r w:rsidR="009F0A49" w:rsidRPr="009F0A49">
              <w:rPr>
                <w:sz w:val="12"/>
                <w:szCs w:val="12"/>
              </w:rPr>
              <w:t xml:space="preserve">i/lub zastępcy dyrektora </w:t>
            </w:r>
            <w:r w:rsidRPr="00583206">
              <w:rPr>
                <w:sz w:val="12"/>
                <w:szCs w:val="12"/>
              </w:rPr>
              <w:t xml:space="preserve"> (PCPR i/lub OPS i/lub PUP)</w:t>
            </w:r>
          </w:p>
          <w:p w:rsidR="00583206" w:rsidRPr="00583206" w:rsidRDefault="00583206" w:rsidP="00583206">
            <w:pPr>
              <w:spacing w:after="0" w:line="240" w:lineRule="auto"/>
              <w:jc w:val="both"/>
              <w:rPr>
                <w:sz w:val="12"/>
                <w:szCs w:val="12"/>
              </w:rPr>
            </w:pPr>
          </w:p>
          <w:p w:rsidR="00583206" w:rsidRPr="00583206" w:rsidRDefault="00583206" w:rsidP="00583206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583206">
              <w:rPr>
                <w:sz w:val="12"/>
                <w:szCs w:val="12"/>
              </w:rPr>
              <w:t>- jedna osoba posiadająca wykształcenie wyższe o kierunku pedagogika i/lub praca socjalna i/lub pedagogika resocjalizacyjna oraz minimum 2 letni (w ostatnich 3 latach) staż pracy na stanowisku doradcy zawodowego</w:t>
            </w:r>
          </w:p>
          <w:p w:rsidR="00583206" w:rsidRPr="00583206" w:rsidRDefault="00583206" w:rsidP="00583206">
            <w:pPr>
              <w:spacing w:after="0" w:line="240" w:lineRule="auto"/>
              <w:jc w:val="both"/>
              <w:rPr>
                <w:sz w:val="12"/>
                <w:szCs w:val="12"/>
              </w:rPr>
            </w:pPr>
          </w:p>
          <w:p w:rsidR="00E56726" w:rsidRPr="00583206" w:rsidRDefault="00583206" w:rsidP="005832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83206">
              <w:rPr>
                <w:sz w:val="12"/>
                <w:szCs w:val="12"/>
              </w:rPr>
              <w:t>- jedn</w:t>
            </w:r>
            <w:r>
              <w:rPr>
                <w:sz w:val="12"/>
                <w:szCs w:val="12"/>
              </w:rPr>
              <w:t>a</w:t>
            </w:r>
            <w:r w:rsidRPr="00583206">
              <w:rPr>
                <w:sz w:val="12"/>
                <w:szCs w:val="12"/>
              </w:rPr>
              <w:t xml:space="preserve"> osob</w:t>
            </w:r>
            <w:r>
              <w:rPr>
                <w:sz w:val="12"/>
                <w:szCs w:val="12"/>
              </w:rPr>
              <w:t>a posiadająca</w:t>
            </w:r>
            <w:r w:rsidRPr="00583206">
              <w:rPr>
                <w:sz w:val="12"/>
                <w:szCs w:val="12"/>
              </w:rPr>
              <w:t xml:space="preserve"> wykształcenie wyższe humanistyczne.</w:t>
            </w:r>
          </w:p>
        </w:tc>
        <w:tc>
          <w:tcPr>
            <w:tcW w:w="1100" w:type="dxa"/>
            <w:vAlign w:val="center"/>
          </w:tcPr>
          <w:p w:rsidR="00E56726" w:rsidRPr="00FF6B9C" w:rsidRDefault="00E56726" w:rsidP="00374378">
            <w:pPr>
              <w:autoSpaceDE w:val="0"/>
              <w:autoSpaceDN w:val="0"/>
              <w:adjustRightInd w:val="0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56726" w:rsidRPr="00FF6B9C" w:rsidRDefault="00E56726" w:rsidP="00374378">
            <w:pPr>
              <w:autoSpaceDE w:val="0"/>
              <w:autoSpaceDN w:val="0"/>
              <w:adjustRightInd w:val="0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430" w:type="dxa"/>
            <w:vAlign w:val="center"/>
          </w:tcPr>
          <w:p w:rsidR="00E56726" w:rsidRPr="00FF6B9C" w:rsidRDefault="00E56726" w:rsidP="00374378">
            <w:pPr>
              <w:autoSpaceDE w:val="0"/>
              <w:autoSpaceDN w:val="0"/>
              <w:adjustRightInd w:val="0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E56726" w:rsidRPr="00FF6B9C" w:rsidRDefault="00E56726" w:rsidP="00374378">
            <w:pPr>
              <w:autoSpaceDE w:val="0"/>
              <w:autoSpaceDN w:val="0"/>
              <w:adjustRightInd w:val="0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210" w:type="dxa"/>
            <w:vAlign w:val="center"/>
          </w:tcPr>
          <w:p w:rsidR="00E56726" w:rsidRPr="00FF6B9C" w:rsidRDefault="00E56726" w:rsidP="00374378">
            <w:pPr>
              <w:autoSpaceDE w:val="0"/>
              <w:autoSpaceDN w:val="0"/>
              <w:adjustRightInd w:val="0"/>
              <w:rPr>
                <w:bCs/>
                <w:color w:val="000000"/>
                <w:sz w:val="12"/>
                <w:szCs w:val="12"/>
              </w:rPr>
            </w:pPr>
          </w:p>
        </w:tc>
      </w:tr>
    </w:tbl>
    <w:p w:rsidR="006B4826" w:rsidRDefault="00BA386C" w:rsidP="00A25AC5">
      <w:pPr>
        <w:jc w:val="both"/>
      </w:pPr>
      <w:r w:rsidRPr="00FF6B9C">
        <w:tab/>
      </w:r>
    </w:p>
    <w:p w:rsidR="00BA386C" w:rsidRPr="00FF6B9C" w:rsidRDefault="00583206" w:rsidP="00A25AC5">
      <w:pPr>
        <w:jc w:val="both"/>
      </w:pPr>
      <w:r>
        <w:tab/>
      </w:r>
      <w:r w:rsidR="00BA386C" w:rsidRPr="00FF6B9C">
        <w:t>Oświadczam, że osoby wskazane w tabeli powyżej posiadaj</w:t>
      </w:r>
      <w:r w:rsidR="00A25AC5" w:rsidRPr="00FF6B9C">
        <w:t>ą wymagane ustawami uprawnienia.</w:t>
      </w:r>
    </w:p>
    <w:p w:rsidR="003F0ACC" w:rsidRPr="00FF6B9C" w:rsidRDefault="003F0ACC" w:rsidP="003F0ACC">
      <w:r w:rsidRPr="00FF6B9C">
        <w:t>Podpisano:</w:t>
      </w:r>
    </w:p>
    <w:p w:rsidR="003F0ACC" w:rsidRPr="00FF6B9C" w:rsidRDefault="003F0ACC" w:rsidP="003F0ACC">
      <w:pPr>
        <w:spacing w:after="0" w:line="240" w:lineRule="auto"/>
        <w:ind w:left="4956"/>
        <w:jc w:val="both"/>
      </w:pPr>
      <w:r w:rsidRPr="00FF6B9C">
        <w:t>.......................................................</w:t>
      </w:r>
    </w:p>
    <w:p w:rsidR="003F0ACC" w:rsidRPr="00FF6B9C" w:rsidRDefault="003F0ACC" w:rsidP="003F0ACC">
      <w:pPr>
        <w:spacing w:after="0" w:line="240" w:lineRule="auto"/>
        <w:ind w:left="4248" w:firstLine="708"/>
        <w:jc w:val="both"/>
        <w:rPr>
          <w:sz w:val="12"/>
          <w:szCs w:val="12"/>
        </w:rPr>
      </w:pPr>
      <w:r w:rsidRPr="00FF6B9C">
        <w:rPr>
          <w:sz w:val="12"/>
          <w:szCs w:val="12"/>
        </w:rPr>
        <w:t xml:space="preserve">   (podpis upełnomocnionego przedstawiciela Wykonawcy)</w:t>
      </w:r>
    </w:p>
    <w:p w:rsidR="003F0ACC" w:rsidRPr="00FF6B9C" w:rsidRDefault="003F0ACC" w:rsidP="003F0ACC">
      <w:pPr>
        <w:spacing w:after="0" w:line="240" w:lineRule="auto"/>
        <w:ind w:left="4248" w:firstLine="708"/>
        <w:jc w:val="both"/>
        <w:rPr>
          <w:sz w:val="12"/>
          <w:szCs w:val="12"/>
        </w:rPr>
      </w:pPr>
    </w:p>
    <w:p w:rsidR="003F0ACC" w:rsidRPr="00FF6B9C" w:rsidRDefault="003F0ACC" w:rsidP="006D1576">
      <w:pPr>
        <w:spacing w:after="0" w:line="240" w:lineRule="auto"/>
        <w:ind w:left="4248" w:firstLine="708"/>
        <w:jc w:val="both"/>
        <w:rPr>
          <w:sz w:val="12"/>
          <w:szCs w:val="12"/>
        </w:rPr>
      </w:pPr>
    </w:p>
    <w:sectPr w:rsidR="003F0ACC" w:rsidRPr="00FF6B9C" w:rsidSect="002E739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F5E" w:rsidRDefault="00920F5E" w:rsidP="00F677C1">
      <w:pPr>
        <w:spacing w:after="0" w:line="240" w:lineRule="auto"/>
      </w:pPr>
      <w:r>
        <w:separator/>
      </w:r>
    </w:p>
  </w:endnote>
  <w:endnote w:type="continuationSeparator" w:id="0">
    <w:p w:rsidR="00920F5E" w:rsidRDefault="00920F5E" w:rsidP="00F6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451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454C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F03" w:rsidRDefault="00931F03" w:rsidP="00E97DB2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</w:t>
    </w:r>
  </w:p>
  <w:p w:rsidR="00931F03" w:rsidRDefault="00931F03" w:rsidP="008A00A8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>Projekt współfinansowany jest przez Unię Europejską w ramach środków Europejskiego Funduszu Społecznego</w:t>
    </w:r>
  </w:p>
  <w:p w:rsidR="00931F03" w:rsidRPr="00E97DB2" w:rsidRDefault="00931F03" w:rsidP="00E806EB">
    <w:pPr>
      <w:spacing w:after="0" w:line="240" w:lineRule="auto"/>
      <w:jc w:val="right"/>
      <w:rPr>
        <w:sz w:val="16"/>
        <w:szCs w:val="16"/>
      </w:rPr>
    </w:pPr>
    <w:r w:rsidRPr="00E97DB2">
      <w:rPr>
        <w:rStyle w:val="Numerstrony"/>
        <w:sz w:val="16"/>
        <w:szCs w:val="16"/>
      </w:rPr>
      <w:t xml:space="preserve">Strona </w:t>
    </w:r>
    <w:r w:rsidRPr="00E97DB2">
      <w:rPr>
        <w:rStyle w:val="Numerstrony"/>
        <w:sz w:val="16"/>
        <w:szCs w:val="16"/>
      </w:rPr>
      <w:fldChar w:fldCharType="begin"/>
    </w:r>
    <w:r w:rsidRPr="00E97DB2">
      <w:rPr>
        <w:rStyle w:val="Numerstrony"/>
        <w:sz w:val="16"/>
        <w:szCs w:val="16"/>
      </w:rPr>
      <w:instrText xml:space="preserve"> PAGE </w:instrText>
    </w:r>
    <w:r w:rsidRPr="00E97DB2">
      <w:rPr>
        <w:rStyle w:val="Numerstrony"/>
        <w:sz w:val="16"/>
        <w:szCs w:val="16"/>
      </w:rPr>
      <w:fldChar w:fldCharType="separate"/>
    </w:r>
    <w:r w:rsidR="009F7EF6">
      <w:rPr>
        <w:rStyle w:val="Numerstrony"/>
        <w:noProof/>
        <w:sz w:val="16"/>
        <w:szCs w:val="16"/>
      </w:rPr>
      <w:t>3</w:t>
    </w:r>
    <w:r w:rsidRPr="00E97DB2">
      <w:rPr>
        <w:rStyle w:val="Numerstrony"/>
        <w:sz w:val="16"/>
        <w:szCs w:val="16"/>
      </w:rPr>
      <w:fldChar w:fldCharType="end"/>
    </w:r>
    <w:r w:rsidRPr="00E97DB2">
      <w:rPr>
        <w:rStyle w:val="Numerstrony"/>
        <w:sz w:val="16"/>
        <w:szCs w:val="16"/>
      </w:rPr>
      <w:t xml:space="preserve"> z </w:t>
    </w:r>
    <w:r w:rsidRPr="00E97DB2">
      <w:rPr>
        <w:rStyle w:val="Numerstrony"/>
        <w:sz w:val="16"/>
        <w:szCs w:val="16"/>
      </w:rPr>
      <w:fldChar w:fldCharType="begin"/>
    </w:r>
    <w:r w:rsidRPr="00E97DB2">
      <w:rPr>
        <w:rStyle w:val="Numerstrony"/>
        <w:sz w:val="16"/>
        <w:szCs w:val="16"/>
      </w:rPr>
      <w:instrText xml:space="preserve"> NUMPAGES </w:instrText>
    </w:r>
    <w:r w:rsidRPr="00E97DB2">
      <w:rPr>
        <w:rStyle w:val="Numerstrony"/>
        <w:sz w:val="16"/>
        <w:szCs w:val="16"/>
      </w:rPr>
      <w:fldChar w:fldCharType="separate"/>
    </w:r>
    <w:r w:rsidR="009F7EF6">
      <w:rPr>
        <w:rStyle w:val="Numerstrony"/>
        <w:noProof/>
        <w:sz w:val="16"/>
        <w:szCs w:val="16"/>
      </w:rPr>
      <w:t>18</w:t>
    </w:r>
    <w:r w:rsidRPr="00E97DB2">
      <w:rPr>
        <w:rStyle w:val="Numerstrony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F03" w:rsidRDefault="00931F03" w:rsidP="00F677C1">
    <w:pPr>
      <w:pStyle w:val="Nagwek"/>
      <w:jc w:val="center"/>
    </w:pPr>
    <w:r w:rsidRPr="00406825">
      <w:pict>
        <v:rect id="_x0000_i1025" style="width:0;height:1.5pt" o:hralign="center" o:hrstd="t" o:hr="t" fillcolor="#aca899" stroked="f"/>
      </w:pict>
    </w:r>
  </w:p>
  <w:p w:rsidR="00931F03" w:rsidRDefault="00931F03" w:rsidP="00EB5F56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>Projekt współfinansowany jest przez Unię Europejską w ramach środków Europejskiego Funduszu Społecznego</w:t>
    </w:r>
  </w:p>
  <w:p w:rsidR="00931F03" w:rsidRPr="00EB5F56" w:rsidRDefault="00931F03" w:rsidP="00213E21">
    <w:pPr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EB5F56">
      <w:rPr>
        <w:rStyle w:val="Numerstrony"/>
        <w:sz w:val="16"/>
        <w:szCs w:val="16"/>
      </w:rPr>
      <w:t xml:space="preserve">Strona </w:t>
    </w:r>
    <w:r w:rsidRPr="00EB5F56">
      <w:rPr>
        <w:rStyle w:val="Numerstrony"/>
        <w:sz w:val="16"/>
        <w:szCs w:val="16"/>
      </w:rPr>
      <w:fldChar w:fldCharType="begin"/>
    </w:r>
    <w:r w:rsidRPr="00EB5F56">
      <w:rPr>
        <w:rStyle w:val="Numerstrony"/>
        <w:sz w:val="16"/>
        <w:szCs w:val="16"/>
      </w:rPr>
      <w:instrText xml:space="preserve"> PAGE </w:instrText>
    </w:r>
    <w:r w:rsidRPr="00EB5F56">
      <w:rPr>
        <w:rStyle w:val="Numerstrony"/>
        <w:sz w:val="16"/>
        <w:szCs w:val="16"/>
      </w:rPr>
      <w:fldChar w:fldCharType="separate"/>
    </w:r>
    <w:r w:rsidR="009F7EF6">
      <w:rPr>
        <w:rStyle w:val="Numerstrony"/>
        <w:noProof/>
        <w:sz w:val="16"/>
        <w:szCs w:val="16"/>
      </w:rPr>
      <w:t>1</w:t>
    </w:r>
    <w:r w:rsidRPr="00EB5F56">
      <w:rPr>
        <w:rStyle w:val="Numerstrony"/>
        <w:sz w:val="16"/>
        <w:szCs w:val="16"/>
      </w:rPr>
      <w:fldChar w:fldCharType="end"/>
    </w:r>
    <w:r w:rsidRPr="00EB5F56">
      <w:rPr>
        <w:rStyle w:val="Numerstrony"/>
        <w:sz w:val="16"/>
        <w:szCs w:val="16"/>
      </w:rPr>
      <w:t xml:space="preserve"> z </w:t>
    </w:r>
    <w:r w:rsidRPr="00EB5F56">
      <w:rPr>
        <w:rStyle w:val="Numerstrony"/>
        <w:sz w:val="16"/>
        <w:szCs w:val="16"/>
      </w:rPr>
      <w:fldChar w:fldCharType="begin"/>
    </w:r>
    <w:r w:rsidRPr="00EB5F56">
      <w:rPr>
        <w:rStyle w:val="Numerstrony"/>
        <w:sz w:val="16"/>
        <w:szCs w:val="16"/>
      </w:rPr>
      <w:instrText xml:space="preserve"> NUMPAGES </w:instrText>
    </w:r>
    <w:r w:rsidRPr="00EB5F56">
      <w:rPr>
        <w:rStyle w:val="Numerstrony"/>
        <w:sz w:val="16"/>
        <w:szCs w:val="16"/>
      </w:rPr>
      <w:fldChar w:fldCharType="separate"/>
    </w:r>
    <w:r w:rsidR="009F7EF6">
      <w:rPr>
        <w:rStyle w:val="Numerstrony"/>
        <w:noProof/>
        <w:sz w:val="16"/>
        <w:szCs w:val="16"/>
      </w:rPr>
      <w:t>18</w:t>
    </w:r>
    <w:r w:rsidRPr="00EB5F56">
      <w:rPr>
        <w:rStyle w:val="Numerstrony"/>
        <w:sz w:val="16"/>
        <w:szCs w:val="16"/>
      </w:rPr>
      <w:fldChar w:fldCharType="end"/>
    </w:r>
  </w:p>
  <w:p w:rsidR="00931F03" w:rsidRPr="00EB5F56" w:rsidRDefault="00931F03" w:rsidP="00F677C1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F5E" w:rsidRDefault="00920F5E" w:rsidP="00F677C1">
      <w:pPr>
        <w:spacing w:after="0" w:line="240" w:lineRule="auto"/>
      </w:pPr>
      <w:r>
        <w:separator/>
      </w:r>
    </w:p>
  </w:footnote>
  <w:footnote w:type="continuationSeparator" w:id="0">
    <w:p w:rsidR="00920F5E" w:rsidRDefault="00920F5E" w:rsidP="00F67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F03" w:rsidRDefault="009F7EF6" w:rsidP="00FF77E9">
    <w:pPr>
      <w:pStyle w:val="Nagwek"/>
    </w:pPr>
    <w:r>
      <w:rPr>
        <w:noProof/>
        <w:lang w:eastAsia="pl-PL"/>
      </w:rPr>
      <w:drawing>
        <wp:inline distT="0" distB="0" distL="0" distR="0">
          <wp:extent cx="5756910" cy="1203960"/>
          <wp:effectExtent l="19050" t="0" r="0" b="0"/>
          <wp:docPr id="2" name="Obraz 2" descr="Zestawienie_logotypy_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_logotypy_naglowe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203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1F03" w:rsidRDefault="00931F03" w:rsidP="00FF77E9">
    <w:pPr>
      <w:pStyle w:val="Nagwek"/>
    </w:pPr>
    <w:r>
      <w:rPr>
        <w:noProof/>
        <w:lang w:eastAsia="pl-PL"/>
      </w:rPr>
      <w:pict>
        <v:line id="_x0000_s2054" style="position:absolute;z-index:251658240" from="-35.95pt,.95pt" to="495.05pt,.95pt"/>
      </w:pict>
    </w:r>
  </w:p>
  <w:p w:rsidR="00931F03" w:rsidRDefault="00931F0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F03" w:rsidRDefault="009F7EF6" w:rsidP="002E739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15890" cy="1094740"/>
          <wp:effectExtent l="19050" t="0" r="3810" b="0"/>
          <wp:docPr id="3" name="Obraz 3" descr="Zestawienie_logotypy_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estawienie_logotypy_naglowe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5890" cy="1094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1F03" w:rsidRDefault="00931F03">
    <w:pPr>
      <w:pStyle w:val="Nagwek"/>
    </w:pPr>
    <w:r>
      <w:rPr>
        <w:noProof/>
        <w:lang w:eastAsia="pl-PL"/>
      </w:rPr>
      <w:pict>
        <v:line id="_x0000_s2050" style="position:absolute;z-index:251657216" from="-35.95pt,.95pt" to="495.05pt,.9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Courier New" w:hAnsi="Courier New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7974E77"/>
    <w:multiLevelType w:val="hybridMultilevel"/>
    <w:tmpl w:val="62C24912"/>
    <w:lvl w:ilvl="0" w:tplc="6ED4323C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84E02D8C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5">
    <w:nsid w:val="08DE53C0"/>
    <w:multiLevelType w:val="hybridMultilevel"/>
    <w:tmpl w:val="8C283FD6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4519D9"/>
    <w:multiLevelType w:val="hybridMultilevel"/>
    <w:tmpl w:val="B6EADF40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951C8A"/>
    <w:multiLevelType w:val="hybridMultilevel"/>
    <w:tmpl w:val="38CC78C0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803F7B"/>
    <w:multiLevelType w:val="hybridMultilevel"/>
    <w:tmpl w:val="6CB4D274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9">
    <w:nsid w:val="0FEE6338"/>
    <w:multiLevelType w:val="hybridMultilevel"/>
    <w:tmpl w:val="5552AA1E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7804B5"/>
    <w:multiLevelType w:val="hybridMultilevel"/>
    <w:tmpl w:val="7A243BC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D4323C">
      <w:start w:val="1"/>
      <w:numFmt w:val="bullet"/>
      <w:lvlText w:val="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21E2DD0"/>
    <w:multiLevelType w:val="multilevel"/>
    <w:tmpl w:val="21E25D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24D517C"/>
    <w:multiLevelType w:val="hybridMultilevel"/>
    <w:tmpl w:val="76B20F1A"/>
    <w:lvl w:ilvl="0" w:tplc="745A0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56382C"/>
    <w:multiLevelType w:val="hybridMultilevel"/>
    <w:tmpl w:val="CD7EF284"/>
    <w:lvl w:ilvl="0" w:tplc="E4F8B7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B4643F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842E97"/>
    <w:multiLevelType w:val="hybridMultilevel"/>
    <w:tmpl w:val="CFB601E2"/>
    <w:lvl w:ilvl="0" w:tplc="6ED432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9852799"/>
    <w:multiLevelType w:val="hybridMultilevel"/>
    <w:tmpl w:val="C8B8F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C553A1"/>
    <w:multiLevelType w:val="hybridMultilevel"/>
    <w:tmpl w:val="FA400682"/>
    <w:lvl w:ilvl="0" w:tplc="6ED4323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17">
    <w:nsid w:val="25FD1E1A"/>
    <w:multiLevelType w:val="hybridMultilevel"/>
    <w:tmpl w:val="21E25DF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704764F"/>
    <w:multiLevelType w:val="hybridMultilevel"/>
    <w:tmpl w:val="34260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4070CE"/>
    <w:multiLevelType w:val="hybridMultilevel"/>
    <w:tmpl w:val="A860DD16"/>
    <w:lvl w:ilvl="0" w:tplc="6ED4323C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20"/>
        </w:tabs>
        <w:ind w:left="1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0">
    <w:nsid w:val="2B5A548B"/>
    <w:multiLevelType w:val="hybridMultilevel"/>
    <w:tmpl w:val="292A81EA"/>
    <w:lvl w:ilvl="0" w:tplc="04150005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84E02D8C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1">
    <w:nsid w:val="2E6C1B32"/>
    <w:multiLevelType w:val="hybridMultilevel"/>
    <w:tmpl w:val="07C8CBDA"/>
    <w:lvl w:ilvl="0" w:tplc="04150005">
      <w:start w:val="1"/>
      <w:numFmt w:val="bullet"/>
      <w:lvlText w:val=""/>
      <w:lvlJc w:val="left"/>
      <w:pPr>
        <w:tabs>
          <w:tab w:val="num" w:pos="1240"/>
        </w:tabs>
        <w:ind w:left="12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960"/>
        </w:tabs>
        <w:ind w:left="19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abstractNum w:abstractNumId="22">
    <w:nsid w:val="2EE11EBB"/>
    <w:multiLevelType w:val="hybridMultilevel"/>
    <w:tmpl w:val="2710DAAC"/>
    <w:lvl w:ilvl="0" w:tplc="6ED432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F57D0A"/>
    <w:multiLevelType w:val="hybridMultilevel"/>
    <w:tmpl w:val="566021B8"/>
    <w:lvl w:ilvl="0" w:tplc="6ED4323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24">
    <w:nsid w:val="314F6278"/>
    <w:multiLevelType w:val="hybridMultilevel"/>
    <w:tmpl w:val="D97E58DC"/>
    <w:lvl w:ilvl="0" w:tplc="6ED4323C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5">
    <w:nsid w:val="31C50210"/>
    <w:multiLevelType w:val="hybridMultilevel"/>
    <w:tmpl w:val="88EE7C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BA85D2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 w:hint="default"/>
      </w:rPr>
    </w:lvl>
    <w:lvl w:ilvl="2" w:tplc="20AA77A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2326459"/>
    <w:multiLevelType w:val="hybridMultilevel"/>
    <w:tmpl w:val="0C00CE4E"/>
    <w:lvl w:ilvl="0" w:tplc="6ED4323C">
      <w:start w:val="1"/>
      <w:numFmt w:val="bullet"/>
      <w:lvlText w:val="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240"/>
        </w:tabs>
        <w:ind w:left="12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33435913"/>
    <w:multiLevelType w:val="hybridMultilevel"/>
    <w:tmpl w:val="0EFE96F2"/>
    <w:lvl w:ilvl="0" w:tplc="6ED4323C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8">
    <w:nsid w:val="346B3471"/>
    <w:multiLevelType w:val="hybridMultilevel"/>
    <w:tmpl w:val="3EEE9E0C"/>
    <w:lvl w:ilvl="0" w:tplc="6ED432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5680648"/>
    <w:multiLevelType w:val="hybridMultilevel"/>
    <w:tmpl w:val="4D58A43C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0">
    <w:nsid w:val="3C5304FA"/>
    <w:multiLevelType w:val="hybridMultilevel"/>
    <w:tmpl w:val="87EAB4B4"/>
    <w:lvl w:ilvl="0" w:tplc="6ED432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D22732B"/>
    <w:multiLevelType w:val="hybridMultilevel"/>
    <w:tmpl w:val="328EFE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3D256572"/>
    <w:multiLevelType w:val="hybridMultilevel"/>
    <w:tmpl w:val="30D841AE"/>
    <w:lvl w:ilvl="0" w:tplc="6ED432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0DD30BF"/>
    <w:multiLevelType w:val="hybridMultilevel"/>
    <w:tmpl w:val="B100E696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BC2AE9"/>
    <w:multiLevelType w:val="hybridMultilevel"/>
    <w:tmpl w:val="5EB25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866A9B"/>
    <w:multiLevelType w:val="multilevel"/>
    <w:tmpl w:val="F154B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E392DD1"/>
    <w:multiLevelType w:val="hybridMultilevel"/>
    <w:tmpl w:val="C9DCA2B8"/>
    <w:lvl w:ilvl="0" w:tplc="8D265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E932789"/>
    <w:multiLevelType w:val="hybridMultilevel"/>
    <w:tmpl w:val="4CBAE780"/>
    <w:lvl w:ilvl="0" w:tplc="6ED432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FDD174F"/>
    <w:multiLevelType w:val="hybridMultilevel"/>
    <w:tmpl w:val="39E80040"/>
    <w:lvl w:ilvl="0" w:tplc="6ED4323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531E5A8F"/>
    <w:multiLevelType w:val="hybridMultilevel"/>
    <w:tmpl w:val="D3ECA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CD3142"/>
    <w:multiLevelType w:val="hybridMultilevel"/>
    <w:tmpl w:val="C8B8F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E426EF"/>
    <w:multiLevelType w:val="hybridMultilevel"/>
    <w:tmpl w:val="D50E013E"/>
    <w:lvl w:ilvl="0" w:tplc="6ED4323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567E619F"/>
    <w:multiLevelType w:val="hybridMultilevel"/>
    <w:tmpl w:val="74041EFA"/>
    <w:lvl w:ilvl="0" w:tplc="6ED432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9281F77"/>
    <w:multiLevelType w:val="hybridMultilevel"/>
    <w:tmpl w:val="B5BC817A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9CC3D36"/>
    <w:multiLevelType w:val="hybridMultilevel"/>
    <w:tmpl w:val="EBB4D67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5">
    <w:nsid w:val="59F544AD"/>
    <w:multiLevelType w:val="hybridMultilevel"/>
    <w:tmpl w:val="EC5637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C4D4415"/>
    <w:multiLevelType w:val="hybridMultilevel"/>
    <w:tmpl w:val="3E68AF14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2D54837"/>
    <w:multiLevelType w:val="hybridMultilevel"/>
    <w:tmpl w:val="462694BA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8A662CA"/>
    <w:multiLevelType w:val="hybridMultilevel"/>
    <w:tmpl w:val="A8601494"/>
    <w:lvl w:ilvl="0" w:tplc="C0365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C5707CF"/>
    <w:multiLevelType w:val="hybridMultilevel"/>
    <w:tmpl w:val="96A4791E"/>
    <w:lvl w:ilvl="0" w:tplc="6ED432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>
    <w:nsid w:val="75062F60"/>
    <w:multiLevelType w:val="hybridMultilevel"/>
    <w:tmpl w:val="54501902"/>
    <w:lvl w:ilvl="0" w:tplc="6ED4323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>
    <w:nsid w:val="757D1659"/>
    <w:multiLevelType w:val="hybridMultilevel"/>
    <w:tmpl w:val="C9DE0456"/>
    <w:lvl w:ilvl="0" w:tplc="52C23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CDB42B2"/>
    <w:multiLevelType w:val="hybridMultilevel"/>
    <w:tmpl w:val="9E860308"/>
    <w:lvl w:ilvl="0" w:tplc="AF804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48"/>
  </w:num>
  <w:num w:numId="4">
    <w:abstractNumId w:val="23"/>
  </w:num>
  <w:num w:numId="5">
    <w:abstractNumId w:val="16"/>
  </w:num>
  <w:num w:numId="6">
    <w:abstractNumId w:val="36"/>
  </w:num>
  <w:num w:numId="7">
    <w:abstractNumId w:val="6"/>
  </w:num>
  <w:num w:numId="8">
    <w:abstractNumId w:val="9"/>
  </w:num>
  <w:num w:numId="9">
    <w:abstractNumId w:val="43"/>
  </w:num>
  <w:num w:numId="10">
    <w:abstractNumId w:val="47"/>
  </w:num>
  <w:num w:numId="11">
    <w:abstractNumId w:val="7"/>
  </w:num>
  <w:num w:numId="12">
    <w:abstractNumId w:val="46"/>
  </w:num>
  <w:num w:numId="13">
    <w:abstractNumId w:val="5"/>
  </w:num>
  <w:num w:numId="14">
    <w:abstractNumId w:val="33"/>
  </w:num>
  <w:num w:numId="15">
    <w:abstractNumId w:val="8"/>
  </w:num>
  <w:num w:numId="16">
    <w:abstractNumId w:val="29"/>
  </w:num>
  <w:num w:numId="17">
    <w:abstractNumId w:val="45"/>
  </w:num>
  <w:num w:numId="18">
    <w:abstractNumId w:val="26"/>
  </w:num>
  <w:num w:numId="19">
    <w:abstractNumId w:val="19"/>
  </w:num>
  <w:num w:numId="20">
    <w:abstractNumId w:val="27"/>
  </w:num>
  <w:num w:numId="21">
    <w:abstractNumId w:val="4"/>
  </w:num>
  <w:num w:numId="22">
    <w:abstractNumId w:val="20"/>
  </w:num>
  <w:num w:numId="23">
    <w:abstractNumId w:val="24"/>
  </w:num>
  <w:num w:numId="24">
    <w:abstractNumId w:val="21"/>
  </w:num>
  <w:num w:numId="25">
    <w:abstractNumId w:val="37"/>
  </w:num>
  <w:num w:numId="26">
    <w:abstractNumId w:val="30"/>
  </w:num>
  <w:num w:numId="27">
    <w:abstractNumId w:val="28"/>
  </w:num>
  <w:num w:numId="28">
    <w:abstractNumId w:val="32"/>
  </w:num>
  <w:num w:numId="29">
    <w:abstractNumId w:val="35"/>
  </w:num>
  <w:num w:numId="30">
    <w:abstractNumId w:val="52"/>
  </w:num>
  <w:num w:numId="31">
    <w:abstractNumId w:val="18"/>
  </w:num>
  <w:num w:numId="32">
    <w:abstractNumId w:val="49"/>
  </w:num>
  <w:num w:numId="33">
    <w:abstractNumId w:val="44"/>
  </w:num>
  <w:num w:numId="34">
    <w:abstractNumId w:val="14"/>
  </w:num>
  <w:num w:numId="35">
    <w:abstractNumId w:val="42"/>
  </w:num>
  <w:num w:numId="36">
    <w:abstractNumId w:val="1"/>
  </w:num>
  <w:num w:numId="37">
    <w:abstractNumId w:val="12"/>
  </w:num>
  <w:num w:numId="38">
    <w:abstractNumId w:val="34"/>
  </w:num>
  <w:num w:numId="39">
    <w:abstractNumId w:val="40"/>
  </w:num>
  <w:num w:numId="40">
    <w:abstractNumId w:val="51"/>
  </w:num>
  <w:num w:numId="41">
    <w:abstractNumId w:val="22"/>
  </w:num>
  <w:num w:numId="42">
    <w:abstractNumId w:val="31"/>
  </w:num>
  <w:num w:numId="43">
    <w:abstractNumId w:val="39"/>
  </w:num>
  <w:num w:numId="44">
    <w:abstractNumId w:val="15"/>
  </w:num>
  <w:num w:numId="45">
    <w:abstractNumId w:val="10"/>
  </w:num>
  <w:num w:numId="46">
    <w:abstractNumId w:val="38"/>
  </w:num>
  <w:num w:numId="47">
    <w:abstractNumId w:val="17"/>
  </w:num>
  <w:num w:numId="48">
    <w:abstractNumId w:val="11"/>
  </w:num>
  <w:num w:numId="49">
    <w:abstractNumId w:val="50"/>
  </w:num>
  <w:num w:numId="50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677C1"/>
    <w:rsid w:val="00000767"/>
    <w:rsid w:val="000102D0"/>
    <w:rsid w:val="00010479"/>
    <w:rsid w:val="00012772"/>
    <w:rsid w:val="00016256"/>
    <w:rsid w:val="00022720"/>
    <w:rsid w:val="000276E8"/>
    <w:rsid w:val="00035E4D"/>
    <w:rsid w:val="00043D71"/>
    <w:rsid w:val="000520D1"/>
    <w:rsid w:val="00057AFC"/>
    <w:rsid w:val="00060C00"/>
    <w:rsid w:val="000623C9"/>
    <w:rsid w:val="00064618"/>
    <w:rsid w:val="00067207"/>
    <w:rsid w:val="00071ABC"/>
    <w:rsid w:val="0007299F"/>
    <w:rsid w:val="00075F3A"/>
    <w:rsid w:val="000760B7"/>
    <w:rsid w:val="00082DBC"/>
    <w:rsid w:val="000867AA"/>
    <w:rsid w:val="000914A0"/>
    <w:rsid w:val="000916CC"/>
    <w:rsid w:val="000951CD"/>
    <w:rsid w:val="000A578B"/>
    <w:rsid w:val="000B0E46"/>
    <w:rsid w:val="000B74D4"/>
    <w:rsid w:val="000C0D9D"/>
    <w:rsid w:val="000C2579"/>
    <w:rsid w:val="000C47A3"/>
    <w:rsid w:val="000D52C0"/>
    <w:rsid w:val="000F03B5"/>
    <w:rsid w:val="000F1430"/>
    <w:rsid w:val="000F1B84"/>
    <w:rsid w:val="000F22DB"/>
    <w:rsid w:val="000F46AC"/>
    <w:rsid w:val="0010082D"/>
    <w:rsid w:val="0010106E"/>
    <w:rsid w:val="00106D42"/>
    <w:rsid w:val="00111EC1"/>
    <w:rsid w:val="0011574B"/>
    <w:rsid w:val="00123C16"/>
    <w:rsid w:val="001246CB"/>
    <w:rsid w:val="001267C8"/>
    <w:rsid w:val="001338CC"/>
    <w:rsid w:val="00135B48"/>
    <w:rsid w:val="0013685B"/>
    <w:rsid w:val="001427B7"/>
    <w:rsid w:val="0014406F"/>
    <w:rsid w:val="00144284"/>
    <w:rsid w:val="00146347"/>
    <w:rsid w:val="00153108"/>
    <w:rsid w:val="00157AAD"/>
    <w:rsid w:val="00161BDB"/>
    <w:rsid w:val="001639E3"/>
    <w:rsid w:val="00167F66"/>
    <w:rsid w:val="00180898"/>
    <w:rsid w:val="001820BE"/>
    <w:rsid w:val="00191CBD"/>
    <w:rsid w:val="001951EC"/>
    <w:rsid w:val="00197E98"/>
    <w:rsid w:val="001A0585"/>
    <w:rsid w:val="001A324E"/>
    <w:rsid w:val="001A6A15"/>
    <w:rsid w:val="001B0A5D"/>
    <w:rsid w:val="001B125F"/>
    <w:rsid w:val="001B24AC"/>
    <w:rsid w:val="001C0288"/>
    <w:rsid w:val="001D0808"/>
    <w:rsid w:val="001D434A"/>
    <w:rsid w:val="001D5222"/>
    <w:rsid w:val="001D6CD0"/>
    <w:rsid w:val="001E0641"/>
    <w:rsid w:val="001E31CD"/>
    <w:rsid w:val="001E582A"/>
    <w:rsid w:val="001E750A"/>
    <w:rsid w:val="001F0D98"/>
    <w:rsid w:val="001F4B69"/>
    <w:rsid w:val="00200D88"/>
    <w:rsid w:val="00202F34"/>
    <w:rsid w:val="002038B1"/>
    <w:rsid w:val="002052D9"/>
    <w:rsid w:val="002060EB"/>
    <w:rsid w:val="00211E32"/>
    <w:rsid w:val="00213E21"/>
    <w:rsid w:val="00216197"/>
    <w:rsid w:val="002167E9"/>
    <w:rsid w:val="00226297"/>
    <w:rsid w:val="002326C9"/>
    <w:rsid w:val="0023605C"/>
    <w:rsid w:val="0023691E"/>
    <w:rsid w:val="00241F76"/>
    <w:rsid w:val="00242311"/>
    <w:rsid w:val="00244D56"/>
    <w:rsid w:val="00255889"/>
    <w:rsid w:val="00257E26"/>
    <w:rsid w:val="00260A16"/>
    <w:rsid w:val="0026200C"/>
    <w:rsid w:val="00266219"/>
    <w:rsid w:val="0027194E"/>
    <w:rsid w:val="00272E63"/>
    <w:rsid w:val="00273B70"/>
    <w:rsid w:val="002755BA"/>
    <w:rsid w:val="00277D0A"/>
    <w:rsid w:val="002804D9"/>
    <w:rsid w:val="002818C9"/>
    <w:rsid w:val="00284A29"/>
    <w:rsid w:val="00292EEA"/>
    <w:rsid w:val="002952B4"/>
    <w:rsid w:val="002A09EB"/>
    <w:rsid w:val="002A6C5C"/>
    <w:rsid w:val="002B4333"/>
    <w:rsid w:val="002B4D26"/>
    <w:rsid w:val="002B6E8B"/>
    <w:rsid w:val="002C1737"/>
    <w:rsid w:val="002D2718"/>
    <w:rsid w:val="002D5E7D"/>
    <w:rsid w:val="002D6D17"/>
    <w:rsid w:val="002E0DA1"/>
    <w:rsid w:val="002E6AE5"/>
    <w:rsid w:val="002E7390"/>
    <w:rsid w:val="002F58A7"/>
    <w:rsid w:val="003028F7"/>
    <w:rsid w:val="00303B9E"/>
    <w:rsid w:val="00307E02"/>
    <w:rsid w:val="003121D0"/>
    <w:rsid w:val="0033129A"/>
    <w:rsid w:val="00334D37"/>
    <w:rsid w:val="00335E38"/>
    <w:rsid w:val="00354F46"/>
    <w:rsid w:val="0036205D"/>
    <w:rsid w:val="00362963"/>
    <w:rsid w:val="00363574"/>
    <w:rsid w:val="00374378"/>
    <w:rsid w:val="003772B0"/>
    <w:rsid w:val="00380099"/>
    <w:rsid w:val="00381B74"/>
    <w:rsid w:val="00383205"/>
    <w:rsid w:val="00383AFF"/>
    <w:rsid w:val="00386ADD"/>
    <w:rsid w:val="00386B86"/>
    <w:rsid w:val="00387791"/>
    <w:rsid w:val="00390C7E"/>
    <w:rsid w:val="0039315F"/>
    <w:rsid w:val="00395A0E"/>
    <w:rsid w:val="003966C9"/>
    <w:rsid w:val="003A1255"/>
    <w:rsid w:val="003A484B"/>
    <w:rsid w:val="003A6B8A"/>
    <w:rsid w:val="003A7DA2"/>
    <w:rsid w:val="003B3B0B"/>
    <w:rsid w:val="003B52AE"/>
    <w:rsid w:val="003C46A6"/>
    <w:rsid w:val="003C5A3E"/>
    <w:rsid w:val="003C5FC5"/>
    <w:rsid w:val="003D072E"/>
    <w:rsid w:val="003D7966"/>
    <w:rsid w:val="003E2D1E"/>
    <w:rsid w:val="003E315A"/>
    <w:rsid w:val="003E6D9E"/>
    <w:rsid w:val="003E707F"/>
    <w:rsid w:val="003F0ACC"/>
    <w:rsid w:val="003F1BC8"/>
    <w:rsid w:val="003F35C9"/>
    <w:rsid w:val="003F727F"/>
    <w:rsid w:val="00400AFC"/>
    <w:rsid w:val="00400BD4"/>
    <w:rsid w:val="004017EA"/>
    <w:rsid w:val="00405E9B"/>
    <w:rsid w:val="00406825"/>
    <w:rsid w:val="00412182"/>
    <w:rsid w:val="00415370"/>
    <w:rsid w:val="0041568D"/>
    <w:rsid w:val="004156E9"/>
    <w:rsid w:val="004166B9"/>
    <w:rsid w:val="00421241"/>
    <w:rsid w:val="00425E21"/>
    <w:rsid w:val="00431850"/>
    <w:rsid w:val="004403A9"/>
    <w:rsid w:val="0044631F"/>
    <w:rsid w:val="0045038E"/>
    <w:rsid w:val="00450C97"/>
    <w:rsid w:val="004510C6"/>
    <w:rsid w:val="00453ADB"/>
    <w:rsid w:val="004543BE"/>
    <w:rsid w:val="00464AB7"/>
    <w:rsid w:val="00464CC8"/>
    <w:rsid w:val="00466DC0"/>
    <w:rsid w:val="00471934"/>
    <w:rsid w:val="0047372C"/>
    <w:rsid w:val="00475023"/>
    <w:rsid w:val="00484EF8"/>
    <w:rsid w:val="00485438"/>
    <w:rsid w:val="0048659C"/>
    <w:rsid w:val="004959C6"/>
    <w:rsid w:val="00497064"/>
    <w:rsid w:val="004970C8"/>
    <w:rsid w:val="00497C8E"/>
    <w:rsid w:val="004A5803"/>
    <w:rsid w:val="004C51FE"/>
    <w:rsid w:val="004C63AF"/>
    <w:rsid w:val="004C688F"/>
    <w:rsid w:val="004C7D52"/>
    <w:rsid w:val="004D1480"/>
    <w:rsid w:val="004D3E5D"/>
    <w:rsid w:val="004E0A22"/>
    <w:rsid w:val="004E48C8"/>
    <w:rsid w:val="004F2C86"/>
    <w:rsid w:val="004F543F"/>
    <w:rsid w:val="0050055F"/>
    <w:rsid w:val="00501915"/>
    <w:rsid w:val="00506C09"/>
    <w:rsid w:val="00515255"/>
    <w:rsid w:val="00516AB6"/>
    <w:rsid w:val="00524310"/>
    <w:rsid w:val="00524518"/>
    <w:rsid w:val="00525D4C"/>
    <w:rsid w:val="0052632D"/>
    <w:rsid w:val="005353FB"/>
    <w:rsid w:val="005430AB"/>
    <w:rsid w:val="005537C2"/>
    <w:rsid w:val="00554D1A"/>
    <w:rsid w:val="00555F68"/>
    <w:rsid w:val="005631E8"/>
    <w:rsid w:val="005678CC"/>
    <w:rsid w:val="00571349"/>
    <w:rsid w:val="00573BFA"/>
    <w:rsid w:val="005778EC"/>
    <w:rsid w:val="00580CDF"/>
    <w:rsid w:val="00582EB7"/>
    <w:rsid w:val="00583206"/>
    <w:rsid w:val="00584A7E"/>
    <w:rsid w:val="0058678A"/>
    <w:rsid w:val="00587187"/>
    <w:rsid w:val="005948AD"/>
    <w:rsid w:val="005A0358"/>
    <w:rsid w:val="005A2715"/>
    <w:rsid w:val="005A5FA2"/>
    <w:rsid w:val="005A7BAA"/>
    <w:rsid w:val="005C2D39"/>
    <w:rsid w:val="005C3C3F"/>
    <w:rsid w:val="005C4B18"/>
    <w:rsid w:val="005C672F"/>
    <w:rsid w:val="005D2D01"/>
    <w:rsid w:val="005D3D95"/>
    <w:rsid w:val="005D5BBA"/>
    <w:rsid w:val="005D7ED7"/>
    <w:rsid w:val="005E4226"/>
    <w:rsid w:val="005F556B"/>
    <w:rsid w:val="005F7C66"/>
    <w:rsid w:val="0060060E"/>
    <w:rsid w:val="00600CB8"/>
    <w:rsid w:val="0060131D"/>
    <w:rsid w:val="00603887"/>
    <w:rsid w:val="00607FF6"/>
    <w:rsid w:val="006107DB"/>
    <w:rsid w:val="006210B7"/>
    <w:rsid w:val="006217D1"/>
    <w:rsid w:val="00623D46"/>
    <w:rsid w:val="00623ED6"/>
    <w:rsid w:val="00625561"/>
    <w:rsid w:val="00632E39"/>
    <w:rsid w:val="00632FDA"/>
    <w:rsid w:val="0063303C"/>
    <w:rsid w:val="00633A44"/>
    <w:rsid w:val="006367A8"/>
    <w:rsid w:val="006377A5"/>
    <w:rsid w:val="00645B1A"/>
    <w:rsid w:val="00651E5A"/>
    <w:rsid w:val="006525ED"/>
    <w:rsid w:val="00657131"/>
    <w:rsid w:val="00662E7B"/>
    <w:rsid w:val="00667ED0"/>
    <w:rsid w:val="00667F4D"/>
    <w:rsid w:val="006831EF"/>
    <w:rsid w:val="00683D16"/>
    <w:rsid w:val="006861B6"/>
    <w:rsid w:val="00687490"/>
    <w:rsid w:val="0069520D"/>
    <w:rsid w:val="006958D7"/>
    <w:rsid w:val="006977C4"/>
    <w:rsid w:val="00697C79"/>
    <w:rsid w:val="006A705D"/>
    <w:rsid w:val="006A739F"/>
    <w:rsid w:val="006B1C05"/>
    <w:rsid w:val="006B4826"/>
    <w:rsid w:val="006B4A40"/>
    <w:rsid w:val="006C01EA"/>
    <w:rsid w:val="006C2F6A"/>
    <w:rsid w:val="006C69AA"/>
    <w:rsid w:val="006D1576"/>
    <w:rsid w:val="006D20A7"/>
    <w:rsid w:val="006D63A9"/>
    <w:rsid w:val="006E0311"/>
    <w:rsid w:val="006F4FAA"/>
    <w:rsid w:val="00703233"/>
    <w:rsid w:val="007072B9"/>
    <w:rsid w:val="0071077B"/>
    <w:rsid w:val="00714FE9"/>
    <w:rsid w:val="0072292A"/>
    <w:rsid w:val="00724C1A"/>
    <w:rsid w:val="007326C4"/>
    <w:rsid w:val="00740A44"/>
    <w:rsid w:val="00743ACF"/>
    <w:rsid w:val="0074447B"/>
    <w:rsid w:val="00757B5B"/>
    <w:rsid w:val="00760A4E"/>
    <w:rsid w:val="00760E7C"/>
    <w:rsid w:val="00766DBD"/>
    <w:rsid w:val="00776452"/>
    <w:rsid w:val="00780D72"/>
    <w:rsid w:val="0078192D"/>
    <w:rsid w:val="00785F96"/>
    <w:rsid w:val="00786049"/>
    <w:rsid w:val="0078777D"/>
    <w:rsid w:val="007932A4"/>
    <w:rsid w:val="00793B20"/>
    <w:rsid w:val="007A0AD8"/>
    <w:rsid w:val="007A3FCF"/>
    <w:rsid w:val="007C00E1"/>
    <w:rsid w:val="007C40A4"/>
    <w:rsid w:val="007C7DA3"/>
    <w:rsid w:val="007D00B9"/>
    <w:rsid w:val="007D2229"/>
    <w:rsid w:val="007D74BC"/>
    <w:rsid w:val="007E0F82"/>
    <w:rsid w:val="007E15EE"/>
    <w:rsid w:val="007E1653"/>
    <w:rsid w:val="007E5FA3"/>
    <w:rsid w:val="007F7A81"/>
    <w:rsid w:val="008005EB"/>
    <w:rsid w:val="00810D5B"/>
    <w:rsid w:val="00822277"/>
    <w:rsid w:val="00827723"/>
    <w:rsid w:val="00832DA2"/>
    <w:rsid w:val="00832F34"/>
    <w:rsid w:val="008335AB"/>
    <w:rsid w:val="00834153"/>
    <w:rsid w:val="0083638C"/>
    <w:rsid w:val="0084364E"/>
    <w:rsid w:val="00847302"/>
    <w:rsid w:val="008544CC"/>
    <w:rsid w:val="00857D7D"/>
    <w:rsid w:val="008654B4"/>
    <w:rsid w:val="008730CA"/>
    <w:rsid w:val="008806E0"/>
    <w:rsid w:val="00880E34"/>
    <w:rsid w:val="00882F0B"/>
    <w:rsid w:val="00887562"/>
    <w:rsid w:val="00887B02"/>
    <w:rsid w:val="0089540C"/>
    <w:rsid w:val="00897A9B"/>
    <w:rsid w:val="008A00A8"/>
    <w:rsid w:val="008A1D29"/>
    <w:rsid w:val="008A1D7C"/>
    <w:rsid w:val="008B5644"/>
    <w:rsid w:val="008B6835"/>
    <w:rsid w:val="008B776B"/>
    <w:rsid w:val="008C65E1"/>
    <w:rsid w:val="008D307E"/>
    <w:rsid w:val="008D4465"/>
    <w:rsid w:val="008D6EF1"/>
    <w:rsid w:val="008F0B89"/>
    <w:rsid w:val="008F3511"/>
    <w:rsid w:val="008F5850"/>
    <w:rsid w:val="008F7ADC"/>
    <w:rsid w:val="00912124"/>
    <w:rsid w:val="0091314F"/>
    <w:rsid w:val="00915C35"/>
    <w:rsid w:val="0091765B"/>
    <w:rsid w:val="00920F5E"/>
    <w:rsid w:val="009219D8"/>
    <w:rsid w:val="00921F58"/>
    <w:rsid w:val="009243D1"/>
    <w:rsid w:val="00926E44"/>
    <w:rsid w:val="00926EA9"/>
    <w:rsid w:val="00927451"/>
    <w:rsid w:val="009305D3"/>
    <w:rsid w:val="00931F03"/>
    <w:rsid w:val="00933207"/>
    <w:rsid w:val="00935DF7"/>
    <w:rsid w:val="0094248B"/>
    <w:rsid w:val="00943231"/>
    <w:rsid w:val="009510BF"/>
    <w:rsid w:val="00955404"/>
    <w:rsid w:val="00956BEF"/>
    <w:rsid w:val="0096607A"/>
    <w:rsid w:val="00972855"/>
    <w:rsid w:val="009829CD"/>
    <w:rsid w:val="00986706"/>
    <w:rsid w:val="00987AFA"/>
    <w:rsid w:val="00993AE7"/>
    <w:rsid w:val="009978D9"/>
    <w:rsid w:val="00997C84"/>
    <w:rsid w:val="009A3B81"/>
    <w:rsid w:val="009A75A9"/>
    <w:rsid w:val="009B72AC"/>
    <w:rsid w:val="009C09D0"/>
    <w:rsid w:val="009C0AF2"/>
    <w:rsid w:val="009C1DEF"/>
    <w:rsid w:val="009D1CAA"/>
    <w:rsid w:val="009D7BF7"/>
    <w:rsid w:val="009E1024"/>
    <w:rsid w:val="009E1F41"/>
    <w:rsid w:val="009E65B2"/>
    <w:rsid w:val="009F0A49"/>
    <w:rsid w:val="009F5CAB"/>
    <w:rsid w:val="009F7EF6"/>
    <w:rsid w:val="00A04F0E"/>
    <w:rsid w:val="00A066EF"/>
    <w:rsid w:val="00A076F8"/>
    <w:rsid w:val="00A23276"/>
    <w:rsid w:val="00A2476F"/>
    <w:rsid w:val="00A25AC5"/>
    <w:rsid w:val="00A27283"/>
    <w:rsid w:val="00A311F1"/>
    <w:rsid w:val="00A43242"/>
    <w:rsid w:val="00A43DA4"/>
    <w:rsid w:val="00A45C6C"/>
    <w:rsid w:val="00A51274"/>
    <w:rsid w:val="00A531DF"/>
    <w:rsid w:val="00A53EB0"/>
    <w:rsid w:val="00A55ADC"/>
    <w:rsid w:val="00A605CF"/>
    <w:rsid w:val="00A6472F"/>
    <w:rsid w:val="00A6656D"/>
    <w:rsid w:val="00A66AA6"/>
    <w:rsid w:val="00A67200"/>
    <w:rsid w:val="00A706A3"/>
    <w:rsid w:val="00A71467"/>
    <w:rsid w:val="00A73575"/>
    <w:rsid w:val="00A765E4"/>
    <w:rsid w:val="00A77233"/>
    <w:rsid w:val="00A81B13"/>
    <w:rsid w:val="00A90AC1"/>
    <w:rsid w:val="00A92FC2"/>
    <w:rsid w:val="00AA4004"/>
    <w:rsid w:val="00AA55B6"/>
    <w:rsid w:val="00AA56E9"/>
    <w:rsid w:val="00AB0E14"/>
    <w:rsid w:val="00AB5C84"/>
    <w:rsid w:val="00AC52FE"/>
    <w:rsid w:val="00AC6E07"/>
    <w:rsid w:val="00AC72C8"/>
    <w:rsid w:val="00AD23DF"/>
    <w:rsid w:val="00AD311B"/>
    <w:rsid w:val="00AD36C1"/>
    <w:rsid w:val="00AD52F5"/>
    <w:rsid w:val="00AE0091"/>
    <w:rsid w:val="00AF0D25"/>
    <w:rsid w:val="00AF0F05"/>
    <w:rsid w:val="00AF1D3C"/>
    <w:rsid w:val="00AF5735"/>
    <w:rsid w:val="00AF66C2"/>
    <w:rsid w:val="00B01DD6"/>
    <w:rsid w:val="00B03985"/>
    <w:rsid w:val="00B10C4A"/>
    <w:rsid w:val="00B20097"/>
    <w:rsid w:val="00B248F7"/>
    <w:rsid w:val="00B25166"/>
    <w:rsid w:val="00B30AD3"/>
    <w:rsid w:val="00B30F20"/>
    <w:rsid w:val="00B317CC"/>
    <w:rsid w:val="00B36B73"/>
    <w:rsid w:val="00B425C3"/>
    <w:rsid w:val="00B601D1"/>
    <w:rsid w:val="00B6160D"/>
    <w:rsid w:val="00B61860"/>
    <w:rsid w:val="00B658B3"/>
    <w:rsid w:val="00B71ED4"/>
    <w:rsid w:val="00B73F12"/>
    <w:rsid w:val="00B74FCF"/>
    <w:rsid w:val="00B75BAA"/>
    <w:rsid w:val="00B81C50"/>
    <w:rsid w:val="00B83FCB"/>
    <w:rsid w:val="00B863A2"/>
    <w:rsid w:val="00B94FB1"/>
    <w:rsid w:val="00B9524C"/>
    <w:rsid w:val="00BA10EB"/>
    <w:rsid w:val="00BA229B"/>
    <w:rsid w:val="00BA25DD"/>
    <w:rsid w:val="00BA386C"/>
    <w:rsid w:val="00BA5EA6"/>
    <w:rsid w:val="00BB02D8"/>
    <w:rsid w:val="00BB3930"/>
    <w:rsid w:val="00BB4DD5"/>
    <w:rsid w:val="00BB7DD7"/>
    <w:rsid w:val="00BE2A1C"/>
    <w:rsid w:val="00BF0BB2"/>
    <w:rsid w:val="00BF4253"/>
    <w:rsid w:val="00C01021"/>
    <w:rsid w:val="00C043B5"/>
    <w:rsid w:val="00C05F2B"/>
    <w:rsid w:val="00C14695"/>
    <w:rsid w:val="00C17FEA"/>
    <w:rsid w:val="00C20FCC"/>
    <w:rsid w:val="00C22159"/>
    <w:rsid w:val="00C23981"/>
    <w:rsid w:val="00C2450C"/>
    <w:rsid w:val="00C31D58"/>
    <w:rsid w:val="00C360CA"/>
    <w:rsid w:val="00C425E4"/>
    <w:rsid w:val="00C43C4D"/>
    <w:rsid w:val="00C44E19"/>
    <w:rsid w:val="00C44ED5"/>
    <w:rsid w:val="00C475CA"/>
    <w:rsid w:val="00C741F5"/>
    <w:rsid w:val="00C83573"/>
    <w:rsid w:val="00C8397D"/>
    <w:rsid w:val="00C85EF5"/>
    <w:rsid w:val="00C877A2"/>
    <w:rsid w:val="00CA1129"/>
    <w:rsid w:val="00CA5362"/>
    <w:rsid w:val="00CA6942"/>
    <w:rsid w:val="00CB122A"/>
    <w:rsid w:val="00CB607F"/>
    <w:rsid w:val="00CB7FF5"/>
    <w:rsid w:val="00CC0C10"/>
    <w:rsid w:val="00CC39D3"/>
    <w:rsid w:val="00CD08BB"/>
    <w:rsid w:val="00CD236D"/>
    <w:rsid w:val="00CD2868"/>
    <w:rsid w:val="00CD77E2"/>
    <w:rsid w:val="00CD7FAD"/>
    <w:rsid w:val="00CE2C19"/>
    <w:rsid w:val="00CE3A58"/>
    <w:rsid w:val="00CE6AEF"/>
    <w:rsid w:val="00D00A69"/>
    <w:rsid w:val="00D013ED"/>
    <w:rsid w:val="00D1653F"/>
    <w:rsid w:val="00D205A7"/>
    <w:rsid w:val="00D21678"/>
    <w:rsid w:val="00D242DF"/>
    <w:rsid w:val="00D2440A"/>
    <w:rsid w:val="00D276B9"/>
    <w:rsid w:val="00D30340"/>
    <w:rsid w:val="00D30AE8"/>
    <w:rsid w:val="00D4401B"/>
    <w:rsid w:val="00D440A5"/>
    <w:rsid w:val="00D51FEA"/>
    <w:rsid w:val="00D57ADB"/>
    <w:rsid w:val="00D6111E"/>
    <w:rsid w:val="00D6492A"/>
    <w:rsid w:val="00D669DA"/>
    <w:rsid w:val="00D7080E"/>
    <w:rsid w:val="00D70F10"/>
    <w:rsid w:val="00D72552"/>
    <w:rsid w:val="00D73AE6"/>
    <w:rsid w:val="00D73BA2"/>
    <w:rsid w:val="00D7676E"/>
    <w:rsid w:val="00D776AA"/>
    <w:rsid w:val="00D80A1D"/>
    <w:rsid w:val="00D82698"/>
    <w:rsid w:val="00D92DB4"/>
    <w:rsid w:val="00D92FD9"/>
    <w:rsid w:val="00D965DA"/>
    <w:rsid w:val="00DA21F3"/>
    <w:rsid w:val="00DA26F2"/>
    <w:rsid w:val="00DA76C2"/>
    <w:rsid w:val="00DA7806"/>
    <w:rsid w:val="00DB33BD"/>
    <w:rsid w:val="00DB420A"/>
    <w:rsid w:val="00DB63D8"/>
    <w:rsid w:val="00DC5877"/>
    <w:rsid w:val="00DC5EB3"/>
    <w:rsid w:val="00DC6680"/>
    <w:rsid w:val="00DD26CF"/>
    <w:rsid w:val="00DD735F"/>
    <w:rsid w:val="00DE197F"/>
    <w:rsid w:val="00DE68B3"/>
    <w:rsid w:val="00DF2549"/>
    <w:rsid w:val="00DF2F6F"/>
    <w:rsid w:val="00DF4F5C"/>
    <w:rsid w:val="00DF5550"/>
    <w:rsid w:val="00DF7CF4"/>
    <w:rsid w:val="00E07C99"/>
    <w:rsid w:val="00E10659"/>
    <w:rsid w:val="00E1456F"/>
    <w:rsid w:val="00E20B58"/>
    <w:rsid w:val="00E22FC0"/>
    <w:rsid w:val="00E4379A"/>
    <w:rsid w:val="00E45E20"/>
    <w:rsid w:val="00E47CE8"/>
    <w:rsid w:val="00E54C90"/>
    <w:rsid w:val="00E56726"/>
    <w:rsid w:val="00E61350"/>
    <w:rsid w:val="00E62E02"/>
    <w:rsid w:val="00E6498B"/>
    <w:rsid w:val="00E71835"/>
    <w:rsid w:val="00E731EE"/>
    <w:rsid w:val="00E806EB"/>
    <w:rsid w:val="00E97DB2"/>
    <w:rsid w:val="00EA2BF0"/>
    <w:rsid w:val="00EA6785"/>
    <w:rsid w:val="00EB1A75"/>
    <w:rsid w:val="00EB2728"/>
    <w:rsid w:val="00EB30ED"/>
    <w:rsid w:val="00EB5CAC"/>
    <w:rsid w:val="00EB5F56"/>
    <w:rsid w:val="00EC3371"/>
    <w:rsid w:val="00EC6FD6"/>
    <w:rsid w:val="00EC7546"/>
    <w:rsid w:val="00EC7708"/>
    <w:rsid w:val="00ED3E30"/>
    <w:rsid w:val="00ED4D31"/>
    <w:rsid w:val="00ED6A78"/>
    <w:rsid w:val="00ED73BB"/>
    <w:rsid w:val="00ED7AF2"/>
    <w:rsid w:val="00EE00CD"/>
    <w:rsid w:val="00EE1799"/>
    <w:rsid w:val="00EE3BEF"/>
    <w:rsid w:val="00EF06B5"/>
    <w:rsid w:val="00EF2EA0"/>
    <w:rsid w:val="00EF57BD"/>
    <w:rsid w:val="00EF73AA"/>
    <w:rsid w:val="00F04E28"/>
    <w:rsid w:val="00F04EAC"/>
    <w:rsid w:val="00F1399B"/>
    <w:rsid w:val="00F21354"/>
    <w:rsid w:val="00F214E4"/>
    <w:rsid w:val="00F21F6B"/>
    <w:rsid w:val="00F23B8A"/>
    <w:rsid w:val="00F24059"/>
    <w:rsid w:val="00F2630A"/>
    <w:rsid w:val="00F26B88"/>
    <w:rsid w:val="00F3484F"/>
    <w:rsid w:val="00F409DB"/>
    <w:rsid w:val="00F41773"/>
    <w:rsid w:val="00F47EB7"/>
    <w:rsid w:val="00F60840"/>
    <w:rsid w:val="00F6219F"/>
    <w:rsid w:val="00F63CFB"/>
    <w:rsid w:val="00F65DEF"/>
    <w:rsid w:val="00F66751"/>
    <w:rsid w:val="00F677C1"/>
    <w:rsid w:val="00F714EF"/>
    <w:rsid w:val="00F75DCE"/>
    <w:rsid w:val="00F75F37"/>
    <w:rsid w:val="00F77BA2"/>
    <w:rsid w:val="00F81244"/>
    <w:rsid w:val="00F84609"/>
    <w:rsid w:val="00F85A8C"/>
    <w:rsid w:val="00F92D2A"/>
    <w:rsid w:val="00FA5150"/>
    <w:rsid w:val="00FA6527"/>
    <w:rsid w:val="00FB5332"/>
    <w:rsid w:val="00FB7FFD"/>
    <w:rsid w:val="00FC01C1"/>
    <w:rsid w:val="00FD3922"/>
    <w:rsid w:val="00FD4407"/>
    <w:rsid w:val="00FD51F4"/>
    <w:rsid w:val="00FD5637"/>
    <w:rsid w:val="00FD72C5"/>
    <w:rsid w:val="00FE021D"/>
    <w:rsid w:val="00FE1340"/>
    <w:rsid w:val="00FE3468"/>
    <w:rsid w:val="00FE50BB"/>
    <w:rsid w:val="00FE5CB6"/>
    <w:rsid w:val="00FF2AAF"/>
    <w:rsid w:val="00FF3556"/>
    <w:rsid w:val="00FF6B9C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C16"/>
    <w:pPr>
      <w:spacing w:after="200" w:line="276" w:lineRule="auto"/>
    </w:pPr>
    <w:rPr>
      <w:rFonts w:ascii="Verdana" w:hAnsi="Verdana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67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677C1"/>
  </w:style>
  <w:style w:type="paragraph" w:styleId="Stopka">
    <w:name w:val="footer"/>
    <w:basedOn w:val="Normalny"/>
    <w:link w:val="StopkaZnak"/>
    <w:unhideWhenUsed/>
    <w:rsid w:val="00F67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77C1"/>
  </w:style>
  <w:style w:type="paragraph" w:styleId="Bezodstpw">
    <w:name w:val="No Spacing"/>
    <w:uiPriority w:val="1"/>
    <w:qFormat/>
    <w:rsid w:val="006E0311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0D25"/>
    <w:rPr>
      <w:rFonts w:ascii="Calibri" w:hAnsi="Calibri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F0D2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F0D25"/>
    <w:rPr>
      <w:vertAlign w:val="superscript"/>
    </w:rPr>
  </w:style>
  <w:style w:type="paragraph" w:styleId="Tekstprzypisudolnego">
    <w:name w:val="footnote text"/>
    <w:aliases w:val=" Znak"/>
    <w:basedOn w:val="Normalny"/>
    <w:link w:val="TekstprzypisudolnegoZnak"/>
    <w:semiHidden/>
    <w:rsid w:val="00ED3E30"/>
    <w:pPr>
      <w:spacing w:after="0" w:line="240" w:lineRule="auto"/>
    </w:pPr>
    <w:rPr>
      <w:rFonts w:ascii="Times New Roman" w:eastAsia="Times New Roman" w:hAnsi="Times New Roman"/>
      <w:lang/>
    </w:rPr>
  </w:style>
  <w:style w:type="character" w:customStyle="1" w:styleId="TekstprzypisudolnegoZnak">
    <w:name w:val="Tekst przypisu dolnego Znak"/>
    <w:aliases w:val=" Znak Znak"/>
    <w:link w:val="Tekstprzypisudolnego"/>
    <w:semiHidden/>
    <w:rsid w:val="00ED3E30"/>
    <w:rPr>
      <w:rFonts w:ascii="Times New Roman" w:eastAsia="Times New Roman" w:hAnsi="Times New Roman"/>
    </w:rPr>
  </w:style>
  <w:style w:type="character" w:styleId="Hipercze">
    <w:name w:val="Hyperlink"/>
    <w:uiPriority w:val="99"/>
    <w:unhideWhenUsed/>
    <w:rsid w:val="00CB7FF5"/>
    <w:rPr>
      <w:color w:val="0000FF"/>
      <w:u w:val="single"/>
    </w:rPr>
  </w:style>
  <w:style w:type="character" w:styleId="Numerstrony">
    <w:name w:val="page number"/>
    <w:basedOn w:val="Domylnaczcionkaakapitu"/>
    <w:rsid w:val="00EB5F56"/>
  </w:style>
  <w:style w:type="table" w:styleId="Tabela-Siatka">
    <w:name w:val="Table Grid"/>
    <w:basedOn w:val="Standardowy"/>
    <w:uiPriority w:val="59"/>
    <w:rsid w:val="00697C7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33129A"/>
    <w:pPr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styleId="Tekstpodstawowywcity2">
    <w:name w:val="Body Text Indent 2"/>
    <w:basedOn w:val="Normalny"/>
    <w:rsid w:val="00E806EB"/>
    <w:pPr>
      <w:spacing w:after="120" w:line="480" w:lineRule="auto"/>
      <w:ind w:left="283"/>
    </w:pPr>
  </w:style>
  <w:style w:type="paragraph" w:styleId="NormalnyWeb">
    <w:name w:val="Normal (Web)"/>
    <w:basedOn w:val="Normalny"/>
    <w:unhideWhenUsed/>
    <w:rsid w:val="00E806E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TML-cytat">
    <w:name w:val="HTML Cite"/>
    <w:basedOn w:val="Domylnaczcionkaakapitu"/>
    <w:rsid w:val="00D21678"/>
    <w:rPr>
      <w:i/>
      <w:iCs/>
    </w:rPr>
  </w:style>
  <w:style w:type="character" w:styleId="Pogrubienie">
    <w:name w:val="Strong"/>
    <w:basedOn w:val="Domylnaczcionkaakapitu"/>
    <w:qFormat/>
    <w:rsid w:val="00D21678"/>
    <w:rPr>
      <w:b/>
      <w:bCs/>
    </w:rPr>
  </w:style>
  <w:style w:type="paragraph" w:styleId="Plandokumentu">
    <w:name w:val="Document Map"/>
    <w:basedOn w:val="Normalny"/>
    <w:semiHidden/>
    <w:rsid w:val="00EE3BEF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3E315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0A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A400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A4004"/>
    <w:rPr>
      <w:rFonts w:ascii="Verdana" w:hAnsi="Verdana"/>
      <w:sz w:val="16"/>
      <w:szCs w:val="16"/>
      <w:lang w:eastAsia="en-US"/>
    </w:rPr>
  </w:style>
  <w:style w:type="paragraph" w:customStyle="1" w:styleId="Application3">
    <w:name w:val="Application3"/>
    <w:basedOn w:val="Normalny"/>
    <w:rsid w:val="005353FB"/>
    <w:pPr>
      <w:tabs>
        <w:tab w:val="left" w:pos="-720"/>
      </w:tabs>
      <w:suppressAutoHyphens/>
      <w:spacing w:before="240" w:after="0" w:line="240" w:lineRule="auto"/>
      <w:jc w:val="both"/>
    </w:pPr>
    <w:rPr>
      <w:rFonts w:ascii="Arial Narrow" w:eastAsia="Times New Roman" w:hAnsi="Arial Narrow"/>
      <w:sz w:val="24"/>
      <w:lang w:eastAsia="ar-SA"/>
    </w:rPr>
  </w:style>
  <w:style w:type="paragraph" w:customStyle="1" w:styleId="Default">
    <w:name w:val="Default"/>
    <w:rsid w:val="000102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43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434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434A"/>
    <w:rPr>
      <w:rFonts w:ascii="Verdana" w:hAnsi="Verdana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3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43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s.gov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zl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5504</Words>
  <Characters>33029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Brodnica 8</vt:lpstr>
    </vt:vector>
  </TitlesOfParts>
  <Company>Hewlett-Packard</Company>
  <LinksUpToDate>false</LinksUpToDate>
  <CharactersWithSpaces>38457</CharactersWithSpaces>
  <SharedDoc>false</SharedDoc>
  <HLinks>
    <vt:vector size="12" baseType="variant">
      <vt:variant>
        <vt:i4>7536693</vt:i4>
      </vt:variant>
      <vt:variant>
        <vt:i4>3</vt:i4>
      </vt:variant>
      <vt:variant>
        <vt:i4>0</vt:i4>
      </vt:variant>
      <vt:variant>
        <vt:i4>5</vt:i4>
      </vt:variant>
      <vt:variant>
        <vt:lpwstr>http://www.efs.gov.pl/</vt:lpwstr>
      </vt:variant>
      <vt:variant>
        <vt:lpwstr/>
      </vt:variant>
      <vt:variant>
        <vt:i4>3211311</vt:i4>
      </vt:variant>
      <vt:variant>
        <vt:i4>0</vt:i4>
      </vt:variant>
      <vt:variant>
        <vt:i4>0</vt:i4>
      </vt:variant>
      <vt:variant>
        <vt:i4>5</vt:i4>
      </vt:variant>
      <vt:variant>
        <vt:lpwstr>http://www.crzl.gov.pl/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Brodnica 8</dc:title>
  <dc:creator>m.heller</dc:creator>
  <cp:lastModifiedBy>User</cp:lastModifiedBy>
  <cp:revision>2</cp:revision>
  <cp:lastPrinted>2014-01-09T13:08:00Z</cp:lastPrinted>
  <dcterms:created xsi:type="dcterms:W3CDTF">2014-02-07T16:45:00Z</dcterms:created>
  <dcterms:modified xsi:type="dcterms:W3CDTF">2014-02-07T16:45:00Z</dcterms:modified>
</cp:coreProperties>
</file>