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EB" w:rsidRDefault="00E806EB" w:rsidP="00E806EB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</w:p>
    <w:p w:rsidR="005162BC" w:rsidRDefault="005162BC" w:rsidP="00E806EB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</w:p>
    <w:p w:rsidR="005162BC" w:rsidRDefault="005162BC" w:rsidP="00E806EB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</w:p>
    <w:p w:rsidR="005162BC" w:rsidRDefault="005162BC" w:rsidP="00E806EB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</w:p>
    <w:p w:rsidR="00E806EB" w:rsidRPr="003472EE" w:rsidRDefault="00E806EB" w:rsidP="00EE3BEF">
      <w:pPr>
        <w:pStyle w:val="Tekstpodstawowy"/>
        <w:jc w:val="center"/>
        <w:outlineLvl w:val="0"/>
        <w:rPr>
          <w:rFonts w:ascii="Verdana" w:hAnsi="Verdana"/>
          <w:b/>
          <w:color w:val="000000"/>
          <w:sz w:val="20"/>
        </w:rPr>
      </w:pPr>
      <w:r w:rsidRPr="003472EE">
        <w:rPr>
          <w:rFonts w:ascii="Verdana" w:hAnsi="Verdana"/>
          <w:b/>
          <w:color w:val="000000"/>
          <w:sz w:val="20"/>
        </w:rPr>
        <w:t>SPECYFIKACJA ISTOTNYCH WARUNKÓW ZAMÓWIENIA</w:t>
      </w:r>
    </w:p>
    <w:p w:rsidR="00E806EB" w:rsidRPr="003472EE" w:rsidRDefault="00E806EB" w:rsidP="00E806EB">
      <w:pPr>
        <w:pStyle w:val="Tekstpodstawowy"/>
        <w:spacing w:before="120"/>
        <w:jc w:val="center"/>
        <w:rPr>
          <w:rFonts w:ascii="Verdana" w:hAnsi="Verdana"/>
          <w:b/>
          <w:color w:val="000000"/>
          <w:sz w:val="20"/>
        </w:rPr>
      </w:pPr>
    </w:p>
    <w:p w:rsidR="00E806EB" w:rsidRDefault="00E806EB" w:rsidP="00E806EB">
      <w:pPr>
        <w:pStyle w:val="Tekstpodstawowy"/>
        <w:jc w:val="center"/>
        <w:rPr>
          <w:rFonts w:ascii="Verdana" w:hAnsi="Verdana"/>
          <w:b/>
          <w:color w:val="000000"/>
          <w:spacing w:val="30"/>
          <w:sz w:val="20"/>
        </w:rPr>
      </w:pPr>
    </w:p>
    <w:p w:rsidR="008F5850" w:rsidRPr="001F4B69" w:rsidRDefault="008F5850" w:rsidP="00E806EB">
      <w:pPr>
        <w:pStyle w:val="Tekstpodstawowy"/>
        <w:jc w:val="center"/>
        <w:rPr>
          <w:rFonts w:ascii="Verdana" w:hAnsi="Verdana"/>
          <w:b/>
          <w:color w:val="000000"/>
          <w:spacing w:val="30"/>
          <w:sz w:val="20"/>
        </w:rPr>
      </w:pPr>
    </w:p>
    <w:p w:rsidR="00E806EB" w:rsidRPr="001F4B69" w:rsidRDefault="00E806EB" w:rsidP="00EE3BEF">
      <w:pPr>
        <w:pStyle w:val="Tekstpodstawowy"/>
        <w:jc w:val="center"/>
        <w:outlineLvl w:val="0"/>
        <w:rPr>
          <w:rFonts w:ascii="Verdana" w:hAnsi="Verdana"/>
          <w:b/>
          <w:color w:val="000000"/>
          <w:spacing w:val="30"/>
          <w:sz w:val="20"/>
        </w:rPr>
      </w:pPr>
      <w:r w:rsidRPr="001F4B69">
        <w:rPr>
          <w:rFonts w:ascii="Verdana" w:hAnsi="Verdana"/>
          <w:b/>
          <w:color w:val="000000"/>
          <w:spacing w:val="30"/>
          <w:sz w:val="20"/>
        </w:rPr>
        <w:t>Zamówienie udzielane w trybie</w:t>
      </w:r>
    </w:p>
    <w:p w:rsidR="00E806EB" w:rsidRPr="001F4B69" w:rsidRDefault="00E806EB" w:rsidP="00E806EB">
      <w:pPr>
        <w:pStyle w:val="Tekstpodstawowy"/>
        <w:jc w:val="center"/>
        <w:rPr>
          <w:rFonts w:ascii="Verdana" w:hAnsi="Verdana"/>
          <w:b/>
          <w:color w:val="000000"/>
          <w:spacing w:val="30"/>
          <w:sz w:val="20"/>
        </w:rPr>
      </w:pPr>
    </w:p>
    <w:p w:rsidR="00E806EB" w:rsidRPr="001F4B69" w:rsidRDefault="00E806EB" w:rsidP="00EE3BEF">
      <w:pPr>
        <w:pStyle w:val="Tekstpodstawowy"/>
        <w:jc w:val="center"/>
        <w:outlineLvl w:val="0"/>
        <w:rPr>
          <w:rFonts w:ascii="Verdana" w:hAnsi="Verdana"/>
          <w:b/>
          <w:color w:val="000000"/>
          <w:spacing w:val="30"/>
          <w:sz w:val="20"/>
        </w:rPr>
      </w:pPr>
      <w:r w:rsidRPr="001F4B69">
        <w:rPr>
          <w:rFonts w:ascii="Verdana" w:hAnsi="Verdana"/>
          <w:b/>
          <w:color w:val="000000"/>
          <w:spacing w:val="30"/>
          <w:sz w:val="20"/>
        </w:rPr>
        <w:t>PRZETARGU NIEOGRANICZONEGO</w:t>
      </w:r>
    </w:p>
    <w:p w:rsidR="00E806EB" w:rsidRPr="001F4B69" w:rsidRDefault="00E806EB" w:rsidP="00E806EB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</w:p>
    <w:p w:rsidR="00E806EB" w:rsidRPr="001F4B69" w:rsidRDefault="00E806EB" w:rsidP="008F5850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  <w:r w:rsidRPr="001F4B69">
        <w:rPr>
          <w:rFonts w:ascii="Verdana" w:hAnsi="Verdana"/>
          <w:b/>
          <w:color w:val="000000"/>
          <w:sz w:val="20"/>
        </w:rPr>
        <w:t xml:space="preserve">O SZACUNKOWEJ WARTOŚCI, KTÓRA NIE PRZEKRACZA WYRAŻONEJ W ZŁOTYCH RÓWNOWARTOŚCI KWOTY </w:t>
      </w:r>
      <w:r w:rsidR="004017EA">
        <w:rPr>
          <w:rFonts w:ascii="Verdana" w:hAnsi="Verdana"/>
          <w:b/>
          <w:color w:val="000000"/>
          <w:sz w:val="20"/>
        </w:rPr>
        <w:t>20</w:t>
      </w:r>
      <w:r w:rsidR="008F5850">
        <w:rPr>
          <w:rFonts w:ascii="Verdana" w:hAnsi="Verdana"/>
          <w:b/>
          <w:color w:val="000000"/>
          <w:sz w:val="20"/>
        </w:rPr>
        <w:t>7</w:t>
      </w:r>
      <w:r w:rsidRPr="001F4B69">
        <w:rPr>
          <w:rFonts w:ascii="Verdana" w:hAnsi="Verdana"/>
          <w:b/>
          <w:color w:val="000000"/>
          <w:sz w:val="20"/>
        </w:rPr>
        <w:t>.000,00 EURO</w:t>
      </w:r>
    </w:p>
    <w:p w:rsidR="00E806EB" w:rsidRDefault="00E806EB" w:rsidP="00E806EB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</w:p>
    <w:p w:rsidR="00776452" w:rsidRPr="001F4B69" w:rsidRDefault="00776452" w:rsidP="00E806EB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</w:p>
    <w:p w:rsidR="00E806EB" w:rsidRPr="00564693" w:rsidRDefault="00244D56" w:rsidP="00564693">
      <w:pPr>
        <w:pStyle w:val="Tekstpodstawowy"/>
        <w:jc w:val="center"/>
        <w:rPr>
          <w:rFonts w:ascii="Verdana" w:hAnsi="Verdana"/>
          <w:bCs/>
          <w:color w:val="FF0000"/>
          <w:sz w:val="20"/>
        </w:rPr>
      </w:pPr>
      <w:r w:rsidRPr="00564693">
        <w:rPr>
          <w:rFonts w:ascii="Verdana" w:hAnsi="Verdana"/>
          <w:bCs/>
          <w:color w:val="000000"/>
          <w:sz w:val="20"/>
        </w:rPr>
        <w:t xml:space="preserve">na </w:t>
      </w:r>
      <w:r w:rsidR="00564693" w:rsidRPr="00564693">
        <w:rPr>
          <w:rFonts w:ascii="Verdana" w:hAnsi="Verdana"/>
          <w:bCs/>
          <w:color w:val="000000"/>
          <w:sz w:val="20"/>
        </w:rPr>
        <w:t>świadczenie usług Schematom STOP</w:t>
      </w:r>
    </w:p>
    <w:p w:rsidR="00D6492A" w:rsidRPr="007A0AD8" w:rsidRDefault="00D6492A" w:rsidP="00E806EB">
      <w:pPr>
        <w:pStyle w:val="Tekstpodstawowy"/>
        <w:jc w:val="center"/>
        <w:rPr>
          <w:rFonts w:ascii="Verdana" w:hAnsi="Verdana"/>
          <w:bCs/>
          <w:color w:val="FF0000"/>
          <w:sz w:val="20"/>
        </w:rPr>
      </w:pPr>
    </w:p>
    <w:p w:rsidR="00D6492A" w:rsidRPr="007A0AD8" w:rsidRDefault="00D6492A" w:rsidP="00E806EB">
      <w:pPr>
        <w:pStyle w:val="Tekstpodstawowy"/>
        <w:jc w:val="center"/>
        <w:rPr>
          <w:rFonts w:ascii="Verdana" w:hAnsi="Verdana"/>
          <w:bCs/>
          <w:color w:val="FF0000"/>
          <w:sz w:val="20"/>
        </w:rPr>
      </w:pPr>
    </w:p>
    <w:p w:rsidR="00EF2EA0" w:rsidRPr="005162BC" w:rsidRDefault="00EF2EA0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Cs/>
          <w:sz w:val="20"/>
        </w:rPr>
      </w:pPr>
      <w:r w:rsidRPr="005162BC">
        <w:rPr>
          <w:rFonts w:ascii="Verdana" w:hAnsi="Verdana"/>
          <w:bCs/>
          <w:sz w:val="20"/>
        </w:rPr>
        <w:t>Usługi doradztwa</w:t>
      </w:r>
    </w:p>
    <w:p w:rsidR="00EF2EA0" w:rsidRPr="005162BC" w:rsidRDefault="00EF2EA0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/>
          <w:sz w:val="20"/>
        </w:rPr>
      </w:pPr>
      <w:r w:rsidRPr="005162BC">
        <w:rPr>
          <w:rFonts w:ascii="Verdana" w:hAnsi="Verdana"/>
          <w:b/>
          <w:sz w:val="20"/>
        </w:rPr>
        <w:t>CPV 85.31.23.20-8</w:t>
      </w:r>
    </w:p>
    <w:p w:rsidR="00EF2EA0" w:rsidRPr="005162BC" w:rsidRDefault="00EF2EA0" w:rsidP="00CA6942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Cs/>
          <w:sz w:val="20"/>
        </w:rPr>
      </w:pPr>
    </w:p>
    <w:p w:rsidR="00EF2EA0" w:rsidRPr="005162BC" w:rsidRDefault="00EF2EA0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Cs/>
          <w:sz w:val="20"/>
        </w:rPr>
      </w:pPr>
      <w:r w:rsidRPr="005162BC">
        <w:rPr>
          <w:rFonts w:ascii="Verdana" w:hAnsi="Verdana"/>
          <w:bCs/>
          <w:sz w:val="20"/>
        </w:rPr>
        <w:t>Usługi społeczne</w:t>
      </w:r>
    </w:p>
    <w:p w:rsidR="00E806EB" w:rsidRPr="005162BC" w:rsidRDefault="00E806EB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/>
          <w:sz w:val="20"/>
        </w:rPr>
      </w:pPr>
      <w:r w:rsidRPr="005162BC">
        <w:rPr>
          <w:rFonts w:ascii="Verdana" w:hAnsi="Verdana"/>
          <w:b/>
          <w:sz w:val="20"/>
        </w:rPr>
        <w:t xml:space="preserve">CPV </w:t>
      </w:r>
      <w:r w:rsidR="00EF2EA0" w:rsidRPr="005162BC">
        <w:rPr>
          <w:rFonts w:ascii="Verdana" w:hAnsi="Verdana"/>
          <w:b/>
          <w:sz w:val="20"/>
        </w:rPr>
        <w:t>85.32.00.00-8</w:t>
      </w:r>
    </w:p>
    <w:p w:rsidR="00386B86" w:rsidRPr="005162BC" w:rsidRDefault="00386B86" w:rsidP="00386B86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/>
          <w:sz w:val="20"/>
        </w:rPr>
      </w:pPr>
    </w:p>
    <w:p w:rsidR="00EF2EA0" w:rsidRPr="005162BC" w:rsidRDefault="00EF2EA0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Cs/>
          <w:sz w:val="20"/>
        </w:rPr>
      </w:pPr>
      <w:r w:rsidRPr="005162BC">
        <w:rPr>
          <w:rFonts w:ascii="Verdana" w:hAnsi="Verdana"/>
          <w:bCs/>
          <w:sz w:val="20"/>
        </w:rPr>
        <w:t>Usługi pracy społecznej i podobnej</w:t>
      </w:r>
    </w:p>
    <w:p w:rsidR="00EF2EA0" w:rsidRPr="005162BC" w:rsidRDefault="00386B86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/>
          <w:sz w:val="20"/>
        </w:rPr>
      </w:pPr>
      <w:r w:rsidRPr="005162BC">
        <w:rPr>
          <w:rFonts w:ascii="Verdana" w:hAnsi="Verdana"/>
          <w:b/>
          <w:sz w:val="20"/>
        </w:rPr>
        <w:t xml:space="preserve">CPV </w:t>
      </w:r>
      <w:r w:rsidR="00EF2EA0" w:rsidRPr="005162BC">
        <w:rPr>
          <w:rFonts w:ascii="Verdana" w:hAnsi="Verdana"/>
          <w:b/>
          <w:sz w:val="20"/>
        </w:rPr>
        <w:t>85.30.00.00-2</w:t>
      </w:r>
    </w:p>
    <w:p w:rsidR="00E806EB" w:rsidRPr="00FF6B9C" w:rsidRDefault="00D6492A" w:rsidP="00D6492A">
      <w:pPr>
        <w:pStyle w:val="Tekstpodstawowy"/>
        <w:tabs>
          <w:tab w:val="left" w:pos="3486"/>
        </w:tabs>
        <w:jc w:val="left"/>
        <w:rPr>
          <w:rFonts w:ascii="Verdana" w:hAnsi="Verdana"/>
          <w:b/>
          <w:color w:val="000000"/>
          <w:sz w:val="20"/>
        </w:rPr>
      </w:pPr>
      <w:r w:rsidRPr="00FF6B9C">
        <w:rPr>
          <w:rFonts w:ascii="Verdana" w:hAnsi="Verdana"/>
          <w:b/>
          <w:color w:val="000000"/>
          <w:sz w:val="20"/>
        </w:rPr>
        <w:tab/>
      </w:r>
    </w:p>
    <w:p w:rsidR="00D6492A" w:rsidRPr="00FF6B9C" w:rsidRDefault="00D6492A" w:rsidP="00D6492A">
      <w:pPr>
        <w:pStyle w:val="Tekstpodstawowy"/>
        <w:tabs>
          <w:tab w:val="left" w:pos="3486"/>
        </w:tabs>
        <w:jc w:val="left"/>
        <w:rPr>
          <w:rFonts w:ascii="Verdana" w:hAnsi="Verdana"/>
          <w:b/>
          <w:color w:val="000000"/>
          <w:sz w:val="20"/>
        </w:rPr>
      </w:pPr>
    </w:p>
    <w:p w:rsidR="00E806EB" w:rsidRPr="00FF6B9C" w:rsidRDefault="003F35C9" w:rsidP="00E806EB">
      <w:pPr>
        <w:pStyle w:val="Tekstpodstawowy"/>
        <w:rPr>
          <w:rFonts w:ascii="Verdana" w:hAnsi="Verdana" w:cs="Tahoma"/>
          <w:color w:val="000000"/>
          <w:sz w:val="20"/>
        </w:rPr>
      </w:pPr>
      <w:r w:rsidRPr="00FF6B9C">
        <w:rPr>
          <w:rFonts w:ascii="Verdana" w:hAnsi="Verdana" w:cs="Tahoma"/>
          <w:color w:val="000000"/>
          <w:sz w:val="20"/>
        </w:rPr>
        <w:tab/>
      </w:r>
      <w:r w:rsidR="00E806EB" w:rsidRPr="00FF6B9C">
        <w:rPr>
          <w:rFonts w:ascii="Verdana" w:hAnsi="Verdana" w:cs="Tahoma"/>
          <w:color w:val="000000"/>
          <w:sz w:val="20"/>
        </w:rPr>
        <w:t>Postępowanie o zamówienie publiczne prowadzone jest w oparciu o przepisy ustawy z dnia 29.01.2004 r. prawo zamówień publicznych ustawy z dnia 29.01.2004 r. prawo zamówień publicznych (Dz.U. 2010, Nr 113, poz. 759 z późn. zm.) zwanej dalej Ustawą.</w:t>
      </w:r>
    </w:p>
    <w:p w:rsidR="00E806EB" w:rsidRPr="00FF6B9C" w:rsidRDefault="00E806EB" w:rsidP="00E806EB">
      <w:pPr>
        <w:pStyle w:val="Tekstpodstawowy"/>
        <w:rPr>
          <w:rFonts w:ascii="Verdana" w:hAnsi="Verdana" w:cs="Tahoma"/>
          <w:color w:val="000000"/>
          <w:sz w:val="20"/>
        </w:rPr>
      </w:pPr>
    </w:p>
    <w:p w:rsidR="00E806EB" w:rsidRPr="00FF6B9C" w:rsidRDefault="00E806EB" w:rsidP="00E806EB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0760B7" w:rsidRPr="00FF6B9C" w:rsidRDefault="000760B7" w:rsidP="00E806EB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0760B7" w:rsidRPr="00FF6B9C" w:rsidRDefault="000760B7" w:rsidP="00E806EB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0760B7" w:rsidRPr="00FF6B9C" w:rsidRDefault="000760B7" w:rsidP="00E806EB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1C2FAB" w:rsidRPr="00F339D0" w:rsidRDefault="00FE3468" w:rsidP="001C2FAB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FF0000"/>
        </w:rPr>
      </w:pPr>
      <w:r w:rsidRPr="00FF6B9C">
        <w:rPr>
          <w:b/>
          <w:color w:val="000000"/>
        </w:rPr>
        <w:t>SPORZĄDZIŁ</w:t>
      </w:r>
      <w:r w:rsidR="001C2FAB">
        <w:rPr>
          <w:b/>
          <w:color w:val="000000"/>
        </w:rPr>
        <w:t>A</w:t>
      </w:r>
      <w:r w:rsidRPr="00FF6B9C">
        <w:rPr>
          <w:b/>
          <w:color w:val="000000"/>
        </w:rPr>
        <w:t>:</w:t>
      </w:r>
      <w:r w:rsidRPr="00FF6B9C">
        <w:rPr>
          <w:color w:val="000000"/>
        </w:rPr>
        <w:tab/>
      </w:r>
      <w:r w:rsidR="001C2FAB" w:rsidRPr="00953F3C">
        <w:rPr>
          <w:rStyle w:val="Uwydatnienie"/>
          <w:i w:val="0"/>
          <w:iCs w:val="0"/>
        </w:rPr>
        <w:t>Renata Gąglewska</w:t>
      </w:r>
      <w:r w:rsidR="001C2FAB" w:rsidRPr="00953F3C">
        <w:rPr>
          <w:rStyle w:val="st"/>
          <w:i/>
          <w:iCs/>
        </w:rPr>
        <w:t xml:space="preserve"> - </w:t>
      </w:r>
      <w:r w:rsidR="001C2FAB" w:rsidRPr="00953F3C">
        <w:rPr>
          <w:rStyle w:val="Uwydatnienie"/>
          <w:i w:val="0"/>
          <w:iCs w:val="0"/>
        </w:rPr>
        <w:t>Gniady</w:t>
      </w:r>
      <w:r w:rsidR="001C2FAB" w:rsidRPr="00953F3C">
        <w:rPr>
          <w:i/>
          <w:iCs/>
          <w:color w:val="000000"/>
        </w:rPr>
        <w:t>.</w:t>
      </w:r>
    </w:p>
    <w:p w:rsidR="00FE3468" w:rsidRPr="005162BC" w:rsidRDefault="00FE3468" w:rsidP="001C2FAB">
      <w:pPr>
        <w:pStyle w:val="Tekstpodstawowy"/>
        <w:outlineLvl w:val="0"/>
        <w:rPr>
          <w:rFonts w:ascii="Verdana" w:hAnsi="Verdana"/>
          <w:sz w:val="20"/>
        </w:rPr>
      </w:pPr>
    </w:p>
    <w:p w:rsidR="00FE3468" w:rsidRPr="005162BC" w:rsidRDefault="00FE3468" w:rsidP="00FE3468">
      <w:pPr>
        <w:pStyle w:val="Tekstpodstawowy"/>
        <w:ind w:left="1416" w:firstLine="708"/>
        <w:rPr>
          <w:rFonts w:ascii="Verdana" w:hAnsi="Verdana"/>
          <w:sz w:val="20"/>
        </w:rPr>
      </w:pPr>
      <w:r w:rsidRPr="005162BC">
        <w:rPr>
          <w:rFonts w:ascii="Verdana" w:hAnsi="Verdana"/>
          <w:sz w:val="20"/>
        </w:rPr>
        <w:tab/>
      </w:r>
      <w:r w:rsidRPr="005162BC">
        <w:rPr>
          <w:rFonts w:ascii="Verdana" w:hAnsi="Verdana"/>
          <w:sz w:val="20"/>
        </w:rPr>
        <w:tab/>
      </w:r>
    </w:p>
    <w:p w:rsidR="00FE3468" w:rsidRPr="00FF6B9C" w:rsidRDefault="00FE3468" w:rsidP="005162BC">
      <w:pPr>
        <w:pStyle w:val="Tekstpodstawowy"/>
        <w:rPr>
          <w:rFonts w:ascii="Verdana" w:hAnsi="Verdana"/>
          <w:color w:val="000000"/>
          <w:sz w:val="20"/>
        </w:rPr>
      </w:pPr>
      <w:r w:rsidRPr="005162BC">
        <w:rPr>
          <w:rFonts w:ascii="Verdana" w:hAnsi="Verdana"/>
          <w:b/>
          <w:sz w:val="20"/>
        </w:rPr>
        <w:tab/>
      </w:r>
      <w:r w:rsidRPr="005162BC">
        <w:rPr>
          <w:rFonts w:ascii="Verdana" w:hAnsi="Verdana"/>
          <w:b/>
          <w:sz w:val="20"/>
        </w:rPr>
        <w:tab/>
      </w:r>
      <w:r w:rsidRPr="005162BC">
        <w:rPr>
          <w:rFonts w:ascii="Verdana" w:hAnsi="Verdana"/>
          <w:b/>
          <w:sz w:val="20"/>
        </w:rPr>
        <w:tab/>
      </w:r>
      <w:r w:rsidRPr="005162BC">
        <w:rPr>
          <w:rFonts w:ascii="Verdana" w:hAnsi="Verdana"/>
          <w:sz w:val="20"/>
        </w:rPr>
        <w:t xml:space="preserve">Data: </w:t>
      </w:r>
      <w:r w:rsidR="005162BC" w:rsidRPr="005162BC">
        <w:rPr>
          <w:rFonts w:ascii="Verdana" w:hAnsi="Verdana"/>
          <w:sz w:val="20"/>
        </w:rPr>
        <w:t>06.06</w:t>
      </w:r>
      <w:r w:rsidR="00FD72C5" w:rsidRPr="005162BC">
        <w:rPr>
          <w:rFonts w:ascii="Verdana" w:hAnsi="Verdana"/>
          <w:sz w:val="20"/>
        </w:rPr>
        <w:t>.201</w:t>
      </w:r>
      <w:r w:rsidR="00EB2728" w:rsidRPr="005162BC">
        <w:rPr>
          <w:rFonts w:ascii="Verdana" w:hAnsi="Verdana"/>
          <w:sz w:val="20"/>
        </w:rPr>
        <w:t>4</w:t>
      </w:r>
      <w:r w:rsidRPr="005162BC">
        <w:rPr>
          <w:rFonts w:ascii="Verdana" w:hAnsi="Verdana"/>
          <w:sz w:val="20"/>
        </w:rPr>
        <w:tab/>
      </w:r>
      <w:r w:rsidRPr="00FF6B9C">
        <w:rPr>
          <w:rFonts w:ascii="Verdana" w:hAnsi="Verdana"/>
          <w:color w:val="000000"/>
          <w:sz w:val="20"/>
        </w:rPr>
        <w:tab/>
      </w:r>
      <w:r w:rsidRPr="00FF6B9C">
        <w:rPr>
          <w:rFonts w:ascii="Verdana" w:hAnsi="Verdana"/>
          <w:color w:val="000000"/>
          <w:sz w:val="20"/>
        </w:rPr>
        <w:tab/>
        <w:t>Podpis: …………………………</w:t>
      </w:r>
    </w:p>
    <w:p w:rsidR="00FE3468" w:rsidRPr="00FF6B9C" w:rsidRDefault="00FE3468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3F35C9" w:rsidRPr="00FF6B9C" w:rsidRDefault="003F35C9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3F35C9" w:rsidRPr="00FF6B9C" w:rsidRDefault="003F35C9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3F35C9" w:rsidRPr="00FF6B9C" w:rsidRDefault="003F35C9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3F35C9" w:rsidRPr="00FF6B9C" w:rsidRDefault="003F35C9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3F35C9" w:rsidRPr="00FF6B9C" w:rsidRDefault="003F35C9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3F35C9" w:rsidRPr="00FF6B9C" w:rsidRDefault="003F35C9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FE3468" w:rsidRPr="00FF6B9C" w:rsidRDefault="00FE3468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FE3468" w:rsidRPr="00FF6B9C" w:rsidRDefault="00FE3468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FE3468" w:rsidRPr="00FF6B9C" w:rsidRDefault="00FE3468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E806EB" w:rsidRPr="00FF6B9C" w:rsidRDefault="00AC6E07" w:rsidP="00EE3BEF">
      <w:pPr>
        <w:pStyle w:val="Tekstpodstawowy"/>
        <w:outlineLvl w:val="0"/>
        <w:rPr>
          <w:rFonts w:ascii="Verdana" w:hAnsi="Verdana"/>
          <w:b/>
          <w:color w:val="000000"/>
          <w:sz w:val="20"/>
        </w:rPr>
      </w:pPr>
      <w:r w:rsidRPr="00FF6B9C">
        <w:rPr>
          <w:rFonts w:ascii="Verdana" w:hAnsi="Verdana"/>
          <w:b/>
          <w:color w:val="000000"/>
          <w:sz w:val="20"/>
        </w:rPr>
        <w:br w:type="page"/>
      </w:r>
      <w:r w:rsidR="00E806EB" w:rsidRPr="00FF6B9C">
        <w:rPr>
          <w:rFonts w:ascii="Verdana" w:hAnsi="Verdana"/>
          <w:b/>
          <w:color w:val="000000"/>
          <w:sz w:val="20"/>
        </w:rPr>
        <w:lastRenderedPageBreak/>
        <w:t>Zamawiający:</w:t>
      </w:r>
    </w:p>
    <w:p w:rsidR="00E806EB" w:rsidRPr="00FF6B9C" w:rsidRDefault="00E806EB" w:rsidP="00E806EB">
      <w:pPr>
        <w:spacing w:after="0" w:line="240" w:lineRule="auto"/>
        <w:jc w:val="both"/>
        <w:rPr>
          <w:color w:val="000000"/>
        </w:rPr>
      </w:pPr>
      <w:r w:rsidRPr="00FF6B9C">
        <w:rPr>
          <w:color w:val="000000"/>
        </w:rPr>
        <w:t xml:space="preserve">Zamawiającym jest: </w:t>
      </w:r>
    </w:p>
    <w:p w:rsidR="00E806EB" w:rsidRPr="00FF6B9C" w:rsidRDefault="00E806EB" w:rsidP="00E806EB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CA6942" w:rsidP="00CA694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>Powiatowe Centrum Pomocy Rodzinie w Sejnach</w:t>
      </w:r>
    </w:p>
    <w:p w:rsidR="00CA6942" w:rsidRPr="00FF6B9C" w:rsidRDefault="00CA6942" w:rsidP="00CA6942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CA6942" w:rsidRPr="00FF6B9C" w:rsidRDefault="00E806EB" w:rsidP="00CA694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sz w:val="20"/>
        </w:rPr>
      </w:pPr>
      <w:r w:rsidRPr="00FF6B9C">
        <w:rPr>
          <w:rFonts w:ascii="Verdana" w:hAnsi="Verdana"/>
          <w:color w:val="000000"/>
          <w:sz w:val="20"/>
          <w:szCs w:val="20"/>
        </w:rPr>
        <w:t xml:space="preserve">Adres: </w:t>
      </w:r>
      <w:r w:rsidR="00CA6942" w:rsidRPr="00FF6B9C">
        <w:rPr>
          <w:rFonts w:ascii="Verdana" w:hAnsi="Verdana"/>
          <w:sz w:val="20"/>
        </w:rPr>
        <w:t>ul. Piłsudskiego 34, 16-500 Sejny, woj. podlaskie</w:t>
      </w:r>
    </w:p>
    <w:p w:rsidR="00E806EB" w:rsidRPr="00FF6B9C" w:rsidRDefault="00E806EB" w:rsidP="00CA6942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E20B58" w:rsidRPr="00FF6B9C" w:rsidRDefault="00E20B58" w:rsidP="00CA694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 xml:space="preserve">Miejsce realizacji zamówienia: </w:t>
      </w:r>
      <w:r w:rsidR="00CA6942" w:rsidRPr="00FF6B9C">
        <w:rPr>
          <w:rFonts w:ascii="Verdana" w:hAnsi="Verdana"/>
          <w:sz w:val="20"/>
          <w:szCs w:val="20"/>
        </w:rPr>
        <w:t>Sejny</w:t>
      </w:r>
    </w:p>
    <w:p w:rsidR="00E20B58" w:rsidRPr="00FF6B9C" w:rsidRDefault="00E20B58" w:rsidP="00E20B58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5162BC" w:rsidRPr="00CA6942" w:rsidRDefault="005162BC" w:rsidP="005162BC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CA6942">
        <w:rPr>
          <w:rFonts w:ascii="Verdana" w:hAnsi="Verdana"/>
          <w:color w:val="000000"/>
          <w:sz w:val="20"/>
          <w:szCs w:val="20"/>
        </w:rPr>
        <w:t xml:space="preserve">Adres poczty elektronicznej: </w:t>
      </w:r>
      <w:r>
        <w:rPr>
          <w:rFonts w:ascii="Verdana" w:hAnsi="Verdana"/>
          <w:color w:val="000000"/>
          <w:sz w:val="20"/>
          <w:szCs w:val="20"/>
        </w:rPr>
        <w:t>biuro@pcpr.sejny.pl</w:t>
      </w:r>
    </w:p>
    <w:p w:rsidR="005162BC" w:rsidRPr="00CA6942" w:rsidRDefault="005162BC" w:rsidP="005162BC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5162BC" w:rsidRPr="00AC6E07" w:rsidRDefault="005162BC" w:rsidP="005162BC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CA6942">
        <w:rPr>
          <w:rFonts w:ascii="Verdana" w:hAnsi="Verdana"/>
          <w:color w:val="000000"/>
          <w:sz w:val="20"/>
          <w:szCs w:val="20"/>
        </w:rPr>
        <w:t>Strona internetowa</w:t>
      </w:r>
      <w:r w:rsidRPr="00AC6E07">
        <w:rPr>
          <w:rFonts w:ascii="Verdana" w:hAnsi="Verdana"/>
          <w:iCs/>
          <w:color w:val="000000"/>
          <w:sz w:val="20"/>
          <w:szCs w:val="20"/>
        </w:rPr>
        <w:t>: http://www.</w:t>
      </w:r>
      <w:r>
        <w:rPr>
          <w:rFonts w:ascii="Verdana" w:hAnsi="Verdana"/>
          <w:iCs/>
          <w:color w:val="000000"/>
          <w:sz w:val="20"/>
          <w:szCs w:val="20"/>
        </w:rPr>
        <w:t>pcpr.sejny.pl</w:t>
      </w:r>
    </w:p>
    <w:p w:rsidR="005162BC" w:rsidRPr="00AC6E07" w:rsidRDefault="005162BC" w:rsidP="005162BC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5162BC" w:rsidRPr="00AC6E07" w:rsidRDefault="005162BC" w:rsidP="005162BC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AC6E07">
        <w:rPr>
          <w:rFonts w:ascii="Verdana" w:hAnsi="Verdana"/>
          <w:color w:val="000000"/>
          <w:sz w:val="20"/>
          <w:szCs w:val="20"/>
        </w:rPr>
        <w:t xml:space="preserve">Numer telefonu: </w:t>
      </w:r>
      <w:r w:rsidRPr="00400AFC">
        <w:rPr>
          <w:rFonts w:ascii="Verdana" w:hAnsi="Verdana"/>
          <w:color w:val="000000"/>
          <w:sz w:val="20"/>
          <w:szCs w:val="20"/>
        </w:rPr>
        <w:t>87 517 34 15</w:t>
      </w:r>
      <w:r w:rsidRPr="00AC6E07">
        <w:rPr>
          <w:rFonts w:ascii="Verdana" w:hAnsi="Verdana"/>
          <w:color w:val="000000"/>
          <w:sz w:val="20"/>
          <w:szCs w:val="20"/>
        </w:rPr>
        <w:t>;</w:t>
      </w:r>
    </w:p>
    <w:p w:rsidR="005162BC" w:rsidRPr="00AC6E07" w:rsidRDefault="005162BC" w:rsidP="005162BC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5162BC" w:rsidRPr="00AC6E07" w:rsidRDefault="005162BC" w:rsidP="005162BC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AC6E07">
        <w:rPr>
          <w:rFonts w:ascii="Verdana" w:hAnsi="Verdana"/>
          <w:color w:val="000000"/>
          <w:sz w:val="20"/>
          <w:szCs w:val="20"/>
        </w:rPr>
        <w:t xml:space="preserve">Numer faksu: </w:t>
      </w:r>
      <w:r w:rsidRPr="00400AFC">
        <w:rPr>
          <w:rFonts w:ascii="Verdana" w:hAnsi="Verdana"/>
          <w:color w:val="000000"/>
          <w:sz w:val="20"/>
          <w:szCs w:val="20"/>
        </w:rPr>
        <w:t>87 517 34 15</w:t>
      </w:r>
      <w:r w:rsidRPr="00AC6E07">
        <w:rPr>
          <w:rFonts w:ascii="Verdana" w:hAnsi="Verdana"/>
          <w:color w:val="000000"/>
          <w:sz w:val="20"/>
          <w:szCs w:val="20"/>
        </w:rPr>
        <w:t>;</w:t>
      </w:r>
    </w:p>
    <w:p w:rsidR="005162BC" w:rsidRPr="003472EE" w:rsidRDefault="005162BC" w:rsidP="005162BC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5162BC" w:rsidRPr="003472EE" w:rsidRDefault="005162BC" w:rsidP="005162BC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3472EE">
        <w:rPr>
          <w:rFonts w:ascii="Verdana" w:hAnsi="Verdana"/>
          <w:color w:val="000000"/>
          <w:sz w:val="20"/>
          <w:szCs w:val="20"/>
        </w:rPr>
        <w:t xml:space="preserve">Godziny pracy: </w:t>
      </w:r>
      <w:r>
        <w:rPr>
          <w:rFonts w:ascii="Verdana" w:hAnsi="Verdana"/>
          <w:color w:val="000000"/>
          <w:sz w:val="20"/>
          <w:szCs w:val="20"/>
        </w:rPr>
        <w:t>7</w:t>
      </w:r>
      <w:r>
        <w:rPr>
          <w:rFonts w:ascii="Verdana" w:hAnsi="Verdana"/>
          <w:color w:val="000000"/>
          <w:sz w:val="20"/>
          <w:szCs w:val="20"/>
          <w:vertAlign w:val="superscript"/>
        </w:rPr>
        <w:t>3</w:t>
      </w:r>
      <w:r w:rsidRPr="003472EE">
        <w:rPr>
          <w:rFonts w:ascii="Verdana" w:hAnsi="Verdana"/>
          <w:color w:val="000000"/>
          <w:sz w:val="20"/>
          <w:szCs w:val="20"/>
          <w:vertAlign w:val="superscript"/>
        </w:rPr>
        <w:t>0</w:t>
      </w:r>
      <w:r w:rsidRPr="003472EE">
        <w:rPr>
          <w:rFonts w:ascii="Verdana" w:hAnsi="Verdana"/>
          <w:color w:val="000000"/>
          <w:sz w:val="20"/>
          <w:szCs w:val="20"/>
        </w:rPr>
        <w:t xml:space="preserve"> – 1</w:t>
      </w:r>
      <w:r>
        <w:rPr>
          <w:rFonts w:ascii="Verdana" w:hAnsi="Verdana"/>
          <w:color w:val="000000"/>
          <w:sz w:val="20"/>
          <w:szCs w:val="20"/>
        </w:rPr>
        <w:t>5</w:t>
      </w:r>
      <w:r>
        <w:rPr>
          <w:rFonts w:ascii="Verdana" w:hAnsi="Verdana"/>
          <w:color w:val="000000"/>
          <w:sz w:val="20"/>
          <w:szCs w:val="20"/>
          <w:vertAlign w:val="superscript"/>
        </w:rPr>
        <w:t>3</w:t>
      </w:r>
      <w:r w:rsidRPr="003472EE">
        <w:rPr>
          <w:rFonts w:ascii="Verdana" w:hAnsi="Verdana"/>
          <w:color w:val="000000"/>
          <w:sz w:val="20"/>
          <w:szCs w:val="20"/>
          <w:vertAlign w:val="superscript"/>
        </w:rPr>
        <w:t>0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8F5850" w:rsidRDefault="002D6C55" w:rsidP="005162BC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257E26" w:rsidRPr="008F5850">
        <w:rPr>
          <w:rFonts w:ascii="Verdana" w:hAnsi="Verdana"/>
          <w:color w:val="000000"/>
          <w:sz w:val="20"/>
          <w:szCs w:val="20"/>
        </w:rPr>
        <w:t xml:space="preserve"> </w:t>
      </w:r>
      <w:r w:rsidR="000C47A3" w:rsidRPr="008F5850">
        <w:rPr>
          <w:rFonts w:ascii="Verdana" w:hAnsi="Verdana"/>
          <w:color w:val="000000"/>
          <w:sz w:val="20"/>
          <w:szCs w:val="20"/>
        </w:rPr>
        <w:t xml:space="preserve">dopuszcza możliwość składania ofert częściowych. </w:t>
      </w:r>
      <w:r w:rsidR="005162BC">
        <w:rPr>
          <w:rFonts w:ascii="Verdana" w:hAnsi="Verdana"/>
          <w:color w:val="000000"/>
          <w:sz w:val="20"/>
          <w:szCs w:val="20"/>
        </w:rPr>
        <w:t>Liczba części wynosi 10: Część Ia, Część Ib, Część Ic, Część II, Część III Część IV, Część V, Część VI, Część VII, Część VIII. Każdy z Wykonawców może złożyć ofertę na dowolną ilość części.</w:t>
      </w:r>
    </w:p>
    <w:p w:rsidR="005C2D39" w:rsidRPr="005C2D39" w:rsidRDefault="005C2D39" w:rsidP="005C2D39">
      <w:pPr>
        <w:pStyle w:val="NormalnyWeb"/>
        <w:spacing w:before="0" w:beforeAutospacing="0" w:after="0"/>
        <w:ind w:left="714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>Zamawiający nie zawrze umowy ramowej.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872417" w:rsidRPr="005162BC" w:rsidRDefault="00872417" w:rsidP="00872417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5162BC">
        <w:rPr>
          <w:rFonts w:ascii="Verdana" w:hAnsi="Verdana" w:cs="TT4513o00"/>
          <w:sz w:val="20"/>
        </w:rPr>
        <w:t>Zamawiający przewiduje możliwość udzielenia zamówień uzupełniających, do 50% wartości zamówienia podstawowego, polegających na powtórzeniu tych samych zajęć w przypadku, jeżeli zamówiona ilość okaże się niewystarczająca lub jeżeli zaistnieje konieczność skierowania do udziału większej ilości Uczestników i/lub jeżeli w okresie następnych trzech lat od podpisania umowy koniecznym okaże się nabycie usług tożsamych z przedmiotem zamówienia, na przykład w ramach kolejnych projektów EFS i/lub w ramach podstawowej działalności zamawiającego.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>Zamawiający nie dopuszcza możliwości składania ofert wariantowych.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>Rozliczenia będą odbywały się w złotych polskich.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>Zamawiający nie przewiduje aukcji elektronicznej.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>Zamawiający nie przewiduje zwrotu kosztów udziału w postępowaniu.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>Zamawiający nie stawia wymagań na podstawie art. 29 ust. 4 ustawy.</w:t>
      </w:r>
    </w:p>
    <w:p w:rsidR="00E806EB" w:rsidRPr="00FF6B9C" w:rsidRDefault="00E806EB" w:rsidP="00E806EB">
      <w:pPr>
        <w:ind w:left="360"/>
        <w:rPr>
          <w:color w:val="000000"/>
        </w:rPr>
      </w:pPr>
    </w:p>
    <w:p w:rsidR="00E806EB" w:rsidRPr="00FF6B9C" w:rsidRDefault="00E806EB" w:rsidP="00FA5150">
      <w:pPr>
        <w:numPr>
          <w:ilvl w:val="0"/>
          <w:numId w:val="2"/>
        </w:numPr>
        <w:spacing w:after="0" w:line="240" w:lineRule="auto"/>
        <w:rPr>
          <w:b/>
          <w:color w:val="000000"/>
        </w:rPr>
      </w:pPr>
      <w:r w:rsidRPr="00FF6B9C">
        <w:rPr>
          <w:b/>
          <w:color w:val="000000"/>
        </w:rPr>
        <w:t>Opis przedmiotu zamówienia:</w:t>
      </w:r>
    </w:p>
    <w:p w:rsidR="00714FE9" w:rsidRPr="00FF6B9C" w:rsidRDefault="007932A4" w:rsidP="00D2440A">
      <w:pPr>
        <w:spacing w:after="0" w:line="240" w:lineRule="auto"/>
        <w:ind w:left="357"/>
        <w:jc w:val="both"/>
        <w:rPr>
          <w:color w:val="000000"/>
        </w:rPr>
      </w:pPr>
      <w:r w:rsidRPr="00FF6B9C">
        <w:rPr>
          <w:color w:val="000000"/>
        </w:rPr>
        <w:tab/>
      </w:r>
    </w:p>
    <w:p w:rsidR="00BE2A1C" w:rsidRPr="00EE1799" w:rsidRDefault="00F92D2A" w:rsidP="00EE1799">
      <w:pPr>
        <w:pStyle w:val="Tekstpodstawowy"/>
        <w:rPr>
          <w:rStyle w:val="Pogrubienie"/>
          <w:rFonts w:ascii="Verdana" w:hAnsi="Verdana"/>
          <w:b w:val="0"/>
          <w:color w:val="000000"/>
          <w:sz w:val="20"/>
        </w:rPr>
      </w:pPr>
      <w:r w:rsidRPr="00FF6B9C">
        <w:rPr>
          <w:rStyle w:val="Pogrubienie"/>
          <w:rFonts w:ascii="Verdana" w:hAnsi="Verdana"/>
          <w:b w:val="0"/>
          <w:sz w:val="20"/>
        </w:rPr>
        <w:tab/>
      </w:r>
      <w:r w:rsidR="00B74FCF" w:rsidRPr="00EE1799">
        <w:rPr>
          <w:rStyle w:val="Pogrubienie"/>
          <w:rFonts w:ascii="Verdana" w:hAnsi="Verdana"/>
          <w:b w:val="0"/>
          <w:color w:val="000000"/>
          <w:sz w:val="20"/>
        </w:rPr>
        <w:t>Przedmiot</w:t>
      </w:r>
      <w:r w:rsidR="00DA21F3" w:rsidRPr="00EE1799">
        <w:rPr>
          <w:rStyle w:val="Pogrubienie"/>
          <w:rFonts w:ascii="Verdana" w:hAnsi="Verdana"/>
          <w:b w:val="0"/>
          <w:color w:val="000000"/>
          <w:sz w:val="20"/>
        </w:rPr>
        <w:t>em</w:t>
      </w:r>
      <w:r w:rsidR="00B74FCF" w:rsidRPr="00EE1799">
        <w:rPr>
          <w:rStyle w:val="Pogrubienie"/>
          <w:rFonts w:ascii="Verdana" w:hAnsi="Verdana"/>
          <w:b w:val="0"/>
          <w:color w:val="000000"/>
          <w:sz w:val="20"/>
        </w:rPr>
        <w:t xml:space="preserve"> zamówienia </w:t>
      </w:r>
      <w:r w:rsidR="009326AB">
        <w:rPr>
          <w:rStyle w:val="Pogrubienie"/>
          <w:rFonts w:ascii="Verdana" w:hAnsi="Verdana"/>
          <w:b w:val="0"/>
          <w:color w:val="000000"/>
          <w:sz w:val="20"/>
        </w:rPr>
        <w:t xml:space="preserve">jest wyłonienie </w:t>
      </w:r>
      <w:r w:rsidR="00C33EA0">
        <w:rPr>
          <w:rStyle w:val="Pogrubienie"/>
          <w:rFonts w:ascii="Verdana" w:hAnsi="Verdana"/>
          <w:b w:val="0"/>
          <w:color w:val="000000"/>
          <w:sz w:val="20"/>
        </w:rPr>
        <w:t>wykonawcy lub wykonawców</w:t>
      </w:r>
      <w:r w:rsidR="009326AB">
        <w:rPr>
          <w:rStyle w:val="Pogrubienie"/>
          <w:rFonts w:ascii="Verdana" w:hAnsi="Verdana"/>
          <w:b w:val="0"/>
          <w:color w:val="000000"/>
          <w:sz w:val="20"/>
        </w:rPr>
        <w:t xml:space="preserve"> do </w:t>
      </w:r>
      <w:r w:rsidR="00C33EA0">
        <w:rPr>
          <w:rStyle w:val="Pogrubienie"/>
          <w:rFonts w:ascii="Verdana" w:hAnsi="Verdana"/>
          <w:b w:val="0"/>
          <w:color w:val="000000"/>
          <w:sz w:val="20"/>
        </w:rPr>
        <w:t>udzielenia wsparcia uczestnikom projektu w formie</w:t>
      </w:r>
      <w:r w:rsidR="009326AB">
        <w:rPr>
          <w:rStyle w:val="Pogrubienie"/>
          <w:rFonts w:ascii="Verdana" w:hAnsi="Verdana"/>
          <w:b w:val="0"/>
          <w:color w:val="000000"/>
          <w:sz w:val="20"/>
        </w:rPr>
        <w:t xml:space="preserve"> korepetycji, poradnictwa, warsztatów i innych działań </w:t>
      </w:r>
      <w:r w:rsidR="00DA21F3" w:rsidRPr="00EE1799">
        <w:rPr>
          <w:rStyle w:val="Pogrubienie"/>
          <w:rFonts w:ascii="Verdana" w:hAnsi="Verdana"/>
          <w:b w:val="0"/>
          <w:color w:val="000000"/>
          <w:sz w:val="20"/>
        </w:rPr>
        <w:t>w r</w:t>
      </w:r>
      <w:r w:rsidR="00EE1799">
        <w:rPr>
          <w:rStyle w:val="Pogrubienie"/>
          <w:rFonts w:ascii="Verdana" w:hAnsi="Verdana"/>
          <w:b w:val="0"/>
          <w:color w:val="000000"/>
          <w:sz w:val="20"/>
        </w:rPr>
        <w:t xml:space="preserve">amach projektu pn. </w:t>
      </w:r>
      <w:r w:rsidR="00DA21F3" w:rsidRPr="00EE1799">
        <w:rPr>
          <w:rStyle w:val="Pogrubienie"/>
          <w:rFonts w:ascii="Verdana" w:hAnsi="Verdana"/>
          <w:b w:val="0"/>
          <w:color w:val="000000"/>
          <w:sz w:val="20"/>
        </w:rPr>
        <w:t>Schematom STOP! Wspólne działania instytucji pomocy społecznej i i</w:t>
      </w:r>
      <w:r w:rsidR="00EE1799">
        <w:rPr>
          <w:rStyle w:val="Pogrubienie"/>
          <w:rFonts w:ascii="Verdana" w:hAnsi="Verdana"/>
          <w:b w:val="0"/>
          <w:color w:val="000000"/>
          <w:sz w:val="20"/>
        </w:rPr>
        <w:t>nstytucji rynku pracy – pilotaż</w:t>
      </w:r>
      <w:r w:rsidR="009326AB">
        <w:rPr>
          <w:rStyle w:val="Pogrubienie"/>
          <w:rFonts w:ascii="Verdana" w:hAnsi="Verdana"/>
          <w:b w:val="0"/>
          <w:color w:val="000000"/>
          <w:sz w:val="20"/>
        </w:rPr>
        <w:t>,</w:t>
      </w:r>
      <w:r w:rsidR="00DA21F3" w:rsidRPr="00EE1799">
        <w:rPr>
          <w:rStyle w:val="Pogrubienie"/>
          <w:rFonts w:ascii="Verdana" w:hAnsi="Verdana"/>
          <w:b w:val="0"/>
          <w:color w:val="000000"/>
          <w:sz w:val="20"/>
        </w:rPr>
        <w:t xml:space="preserve"> Działania 1.2 Wsparcie systemowe </w:t>
      </w:r>
      <w:r w:rsidR="00DA21F3" w:rsidRPr="00EE1799">
        <w:rPr>
          <w:rStyle w:val="Pogrubienie"/>
          <w:rFonts w:ascii="Verdana" w:hAnsi="Verdana"/>
          <w:b w:val="0"/>
          <w:color w:val="000000"/>
          <w:sz w:val="20"/>
        </w:rPr>
        <w:lastRenderedPageBreak/>
        <w:t>instytucji pomocy i integracji społecznej</w:t>
      </w:r>
      <w:r w:rsidR="009326AB">
        <w:rPr>
          <w:rStyle w:val="Pogrubienie"/>
          <w:rFonts w:ascii="Verdana" w:hAnsi="Verdana"/>
          <w:b w:val="0"/>
          <w:color w:val="000000"/>
          <w:sz w:val="20"/>
        </w:rPr>
        <w:t>,</w:t>
      </w:r>
      <w:r w:rsidR="00DA21F3" w:rsidRPr="00EE1799">
        <w:rPr>
          <w:rStyle w:val="Pogrubienie"/>
          <w:rFonts w:ascii="Verdana" w:hAnsi="Verdana"/>
          <w:b w:val="0"/>
          <w:color w:val="000000"/>
          <w:sz w:val="20"/>
        </w:rPr>
        <w:t xml:space="preserve"> Priorytetu I Zatrudnienie i integracja społeczna</w:t>
      </w:r>
      <w:r w:rsidR="009326AB">
        <w:rPr>
          <w:rStyle w:val="Pogrubienie"/>
          <w:rFonts w:ascii="Verdana" w:hAnsi="Verdana"/>
          <w:b w:val="0"/>
          <w:color w:val="000000"/>
          <w:sz w:val="20"/>
        </w:rPr>
        <w:t>,</w:t>
      </w:r>
      <w:r w:rsidR="00DA21F3" w:rsidRPr="00EE1799">
        <w:rPr>
          <w:rStyle w:val="Pogrubienie"/>
          <w:rFonts w:ascii="Verdana" w:hAnsi="Verdana"/>
          <w:b w:val="0"/>
          <w:color w:val="000000"/>
          <w:sz w:val="20"/>
        </w:rPr>
        <w:t xml:space="preserve"> Programu Operacyjnego Kapitał Ludzki współfinansowanego ze środków Unii</w:t>
      </w:r>
      <w:r w:rsidR="00DA21F3" w:rsidRPr="00EE1799">
        <w:rPr>
          <w:rStyle w:val="Pogrubienie"/>
          <w:rFonts w:ascii="Verdana" w:hAnsi="Verdana"/>
          <w:b w:val="0"/>
          <w:color w:val="000000"/>
        </w:rPr>
        <w:t xml:space="preserve"> </w:t>
      </w:r>
      <w:r w:rsidR="00DA21F3" w:rsidRPr="00EE1799">
        <w:rPr>
          <w:rStyle w:val="Pogrubienie"/>
          <w:rFonts w:ascii="Verdana" w:hAnsi="Verdana"/>
          <w:b w:val="0"/>
          <w:color w:val="000000"/>
          <w:sz w:val="20"/>
        </w:rPr>
        <w:t>Europejskiej w ramach Europejskiego Funduszu Społecznego.</w:t>
      </w:r>
    </w:p>
    <w:p w:rsidR="009326AB" w:rsidRPr="00400AFC" w:rsidRDefault="009326AB" w:rsidP="009326AB">
      <w:pPr>
        <w:pStyle w:val="NormalnyWeb"/>
        <w:jc w:val="both"/>
        <w:rPr>
          <w:rFonts w:ascii="Verdana" w:hAnsi="Verdana"/>
          <w:sz w:val="20"/>
          <w:szCs w:val="20"/>
        </w:rPr>
      </w:pPr>
      <w:r w:rsidRPr="00400AFC">
        <w:rPr>
          <w:rFonts w:ascii="Verdana" w:hAnsi="Verdana"/>
          <w:sz w:val="20"/>
          <w:szCs w:val="20"/>
        </w:rPr>
        <w:t>Zamówienie realizowane będzie poprzez różne formy</w:t>
      </w:r>
      <w:r w:rsidR="00BF2F4B">
        <w:rPr>
          <w:rFonts w:ascii="Verdana" w:hAnsi="Verdana"/>
          <w:sz w:val="20"/>
          <w:szCs w:val="20"/>
        </w:rPr>
        <w:t xml:space="preserve"> wsparcia</w:t>
      </w:r>
      <w:r w:rsidRPr="00400AFC">
        <w:rPr>
          <w:rFonts w:ascii="Verdana" w:hAnsi="Verdana"/>
          <w:sz w:val="20"/>
          <w:szCs w:val="20"/>
        </w:rPr>
        <w:t xml:space="preserve"> w poniższych zakresach tematycznych:</w:t>
      </w:r>
    </w:p>
    <w:p w:rsidR="00DF478D" w:rsidRDefault="009326AB" w:rsidP="0041259D">
      <w:pPr>
        <w:pStyle w:val="Tekstpodstawowy"/>
        <w:rPr>
          <w:rFonts w:ascii="Verdana" w:hAnsi="Verdana"/>
          <w:sz w:val="20"/>
        </w:rPr>
      </w:pPr>
      <w:r w:rsidRPr="00400AFC">
        <w:rPr>
          <w:rFonts w:ascii="Verdana" w:hAnsi="Verdana"/>
          <w:b/>
          <w:bCs/>
          <w:sz w:val="20"/>
        </w:rPr>
        <w:t xml:space="preserve">Część I </w:t>
      </w:r>
      <w:r>
        <w:rPr>
          <w:rFonts w:ascii="Verdana" w:hAnsi="Verdana"/>
          <w:b/>
          <w:bCs/>
          <w:sz w:val="20"/>
        </w:rPr>
        <w:t>–</w:t>
      </w:r>
      <w:r w:rsidRPr="00400AFC"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sz w:val="20"/>
        </w:rPr>
        <w:t>Korepetycje z języka polskiego</w:t>
      </w:r>
      <w:r w:rsidR="00807399">
        <w:rPr>
          <w:rFonts w:ascii="Verdana" w:hAnsi="Verdana"/>
          <w:b/>
          <w:sz w:val="20"/>
        </w:rPr>
        <w:t>, korepetycje z języka angielskiego, korepetycje z matematyki</w:t>
      </w:r>
      <w:r w:rsidR="00F648A3">
        <w:rPr>
          <w:rFonts w:ascii="Verdana" w:hAnsi="Verdana"/>
          <w:b/>
          <w:sz w:val="20"/>
        </w:rPr>
        <w:t xml:space="preserve"> </w:t>
      </w:r>
      <w:r w:rsidR="0041259D">
        <w:rPr>
          <w:rFonts w:ascii="Verdana" w:hAnsi="Verdana"/>
          <w:sz w:val="20"/>
        </w:rPr>
        <w:t>P</w:t>
      </w:r>
      <w:r w:rsidR="00E73030" w:rsidRPr="00E73030">
        <w:rPr>
          <w:rFonts w:ascii="Verdana" w:hAnsi="Verdana"/>
          <w:sz w:val="20"/>
        </w:rPr>
        <w:t xml:space="preserve">rzeprowadzenie korepetycji dla uczestników projektu „Schematom STOP! Wspólne działania instytucji pomocy społecznej i instytucji rynku pracy - pilotaż”. </w:t>
      </w:r>
    </w:p>
    <w:p w:rsidR="0041259D" w:rsidRPr="0041259D" w:rsidRDefault="0041259D" w:rsidP="0041259D">
      <w:pPr>
        <w:pStyle w:val="Tekstpodstawowy"/>
        <w:rPr>
          <w:rFonts w:ascii="Verdana" w:hAnsi="Verdana"/>
          <w:b/>
          <w:sz w:val="20"/>
        </w:rPr>
      </w:pPr>
    </w:p>
    <w:p w:rsidR="00E059A0" w:rsidRDefault="00FB48A4" w:rsidP="00FB48A4">
      <w:pPr>
        <w:pStyle w:val="Normalny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r w:rsidRPr="00400AFC">
        <w:rPr>
          <w:rFonts w:ascii="Verdana" w:hAnsi="Verdana"/>
          <w:b/>
          <w:bCs/>
          <w:sz w:val="20"/>
        </w:rPr>
        <w:t>Część I</w:t>
      </w:r>
      <w:r w:rsidRPr="00FB48A4">
        <w:rPr>
          <w:rFonts w:ascii="Verdana" w:hAnsi="Verdana"/>
          <w:b/>
          <w:sz w:val="20"/>
          <w:szCs w:val="20"/>
        </w:rPr>
        <w:t xml:space="preserve"> a</w:t>
      </w:r>
      <w:r w:rsidRPr="00FB48A4">
        <w:rPr>
          <w:rFonts w:ascii="Verdana" w:hAnsi="Verdana"/>
          <w:sz w:val="20"/>
          <w:szCs w:val="20"/>
        </w:rPr>
        <w:t xml:space="preserve">:  </w:t>
      </w:r>
      <w:r w:rsidR="0041259D" w:rsidRPr="00CF18B6">
        <w:rPr>
          <w:rFonts w:ascii="Verdana" w:hAnsi="Verdana"/>
          <w:sz w:val="20"/>
          <w:szCs w:val="20"/>
        </w:rPr>
        <w:t>Planowana liczba ucznió</w:t>
      </w:r>
      <w:r w:rsidR="0041259D" w:rsidRPr="0041259D">
        <w:rPr>
          <w:rFonts w:ascii="Verdana" w:hAnsi="Verdana"/>
          <w:sz w:val="20"/>
          <w:szCs w:val="20"/>
        </w:rPr>
        <w:t>w  na korepetycje</w:t>
      </w:r>
      <w:r w:rsidR="00E059A0">
        <w:rPr>
          <w:rFonts w:ascii="Verdana" w:hAnsi="Verdana"/>
          <w:sz w:val="20"/>
          <w:szCs w:val="20"/>
        </w:rPr>
        <w:t xml:space="preserve"> z</w:t>
      </w:r>
      <w:r w:rsidR="0041259D" w:rsidRPr="0041259D">
        <w:rPr>
          <w:rFonts w:ascii="Verdana" w:hAnsi="Verdana"/>
          <w:sz w:val="20"/>
          <w:szCs w:val="20"/>
        </w:rPr>
        <w:t xml:space="preserve"> </w:t>
      </w:r>
      <w:r w:rsidRPr="00FB48A4">
        <w:rPr>
          <w:rFonts w:ascii="Verdana" w:hAnsi="Verdana"/>
          <w:sz w:val="20"/>
          <w:szCs w:val="20"/>
          <w:u w:val="single"/>
        </w:rPr>
        <w:t>Język</w:t>
      </w:r>
      <w:r w:rsidR="00E059A0">
        <w:rPr>
          <w:rFonts w:ascii="Verdana" w:hAnsi="Verdana"/>
          <w:sz w:val="20"/>
          <w:szCs w:val="20"/>
          <w:u w:val="single"/>
        </w:rPr>
        <w:t>a</w:t>
      </w:r>
      <w:r w:rsidRPr="00FB48A4">
        <w:rPr>
          <w:rFonts w:ascii="Verdana" w:hAnsi="Verdana"/>
          <w:sz w:val="20"/>
          <w:szCs w:val="20"/>
          <w:u w:val="single"/>
        </w:rPr>
        <w:t xml:space="preserve"> polski</w:t>
      </w:r>
      <w:r w:rsidR="00E059A0">
        <w:rPr>
          <w:rFonts w:ascii="Verdana" w:hAnsi="Verdana"/>
          <w:sz w:val="20"/>
          <w:szCs w:val="20"/>
          <w:u w:val="single"/>
        </w:rPr>
        <w:t>ego</w:t>
      </w:r>
      <w:r w:rsidRPr="00FB48A4">
        <w:rPr>
          <w:rFonts w:ascii="Verdana" w:hAnsi="Verdana"/>
          <w:sz w:val="20"/>
          <w:szCs w:val="20"/>
        </w:rPr>
        <w:t xml:space="preserve">: </w:t>
      </w:r>
    </w:p>
    <w:p w:rsidR="00E059A0" w:rsidRDefault="00E059A0" w:rsidP="00FB48A4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059A0">
        <w:rPr>
          <w:rFonts w:ascii="Verdana" w:hAnsi="Verdana"/>
          <w:b/>
          <w:bCs/>
          <w:sz w:val="20"/>
        </w:rPr>
        <w:t>Część I</w:t>
      </w:r>
      <w:r>
        <w:rPr>
          <w:rFonts w:ascii="Verdana" w:hAnsi="Verdana"/>
          <w:b/>
          <w:bCs/>
          <w:sz w:val="20"/>
        </w:rPr>
        <w:t xml:space="preserve">, </w:t>
      </w:r>
      <w:r w:rsidRPr="00E059A0">
        <w:rPr>
          <w:rFonts w:ascii="Verdana" w:hAnsi="Verdana"/>
          <w:b/>
          <w:bCs/>
          <w:sz w:val="20"/>
        </w:rPr>
        <w:t>a1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FB48A4" w:rsidRPr="00FB48A4">
        <w:rPr>
          <w:rFonts w:ascii="Arial" w:hAnsi="Arial" w:cs="Arial"/>
          <w:color w:val="000000"/>
          <w:sz w:val="22"/>
          <w:szCs w:val="22"/>
        </w:rPr>
        <w:t xml:space="preserve">II kl SP – 2os., III kl SP – 2os., </w:t>
      </w:r>
    </w:p>
    <w:p w:rsidR="00FB48A4" w:rsidRPr="00FB48A4" w:rsidRDefault="00E059A0" w:rsidP="00FB48A4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059A0">
        <w:rPr>
          <w:rFonts w:ascii="Verdana" w:hAnsi="Verdana"/>
          <w:b/>
          <w:bCs/>
          <w:sz w:val="20"/>
        </w:rPr>
        <w:t>Część I</w:t>
      </w:r>
      <w:r>
        <w:rPr>
          <w:rFonts w:ascii="Verdana" w:hAnsi="Verdana"/>
          <w:b/>
          <w:bCs/>
          <w:sz w:val="20"/>
        </w:rPr>
        <w:t xml:space="preserve">, </w:t>
      </w:r>
      <w:r w:rsidRPr="00E059A0">
        <w:rPr>
          <w:rFonts w:ascii="Verdana" w:hAnsi="Verdana"/>
          <w:b/>
          <w:bCs/>
          <w:sz w:val="20"/>
        </w:rPr>
        <w:t>a</w:t>
      </w:r>
      <w:r>
        <w:rPr>
          <w:rFonts w:ascii="Verdana" w:hAnsi="Verdana"/>
          <w:b/>
          <w:bCs/>
          <w:sz w:val="20"/>
        </w:rPr>
        <w:t>2</w:t>
      </w:r>
      <w:r w:rsidRPr="00E059A0">
        <w:rPr>
          <w:rFonts w:ascii="Verdana" w:hAnsi="Verdana"/>
          <w:bCs/>
          <w:sz w:val="20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B48A4" w:rsidRPr="00FB48A4">
        <w:rPr>
          <w:rFonts w:ascii="Arial" w:hAnsi="Arial" w:cs="Arial"/>
          <w:color w:val="000000"/>
          <w:sz w:val="22"/>
          <w:szCs w:val="22"/>
        </w:rPr>
        <w:t>IV kl SP – 3os., V kl SP – 1os., VI kl SP – 1os.</w:t>
      </w:r>
    </w:p>
    <w:p w:rsidR="00E059A0" w:rsidRDefault="00E059A0" w:rsidP="00FB48A4">
      <w:pPr>
        <w:pStyle w:val="NormalnyWeb"/>
        <w:spacing w:before="0" w:beforeAutospacing="0" w:after="0"/>
        <w:jc w:val="both"/>
        <w:rPr>
          <w:rFonts w:ascii="Verdana" w:hAnsi="Verdana"/>
          <w:b/>
          <w:bCs/>
          <w:sz w:val="20"/>
        </w:rPr>
      </w:pPr>
    </w:p>
    <w:p w:rsidR="00E059A0" w:rsidRDefault="00FB48A4" w:rsidP="00FB48A4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400AFC">
        <w:rPr>
          <w:rFonts w:ascii="Verdana" w:hAnsi="Verdana"/>
          <w:b/>
          <w:bCs/>
          <w:sz w:val="20"/>
        </w:rPr>
        <w:t>Część I</w:t>
      </w:r>
      <w:r w:rsidRPr="00FB48A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b</w:t>
      </w:r>
      <w:r w:rsidRPr="00FB48A4">
        <w:rPr>
          <w:rFonts w:ascii="Verdana" w:hAnsi="Verdana"/>
          <w:sz w:val="20"/>
          <w:szCs w:val="20"/>
        </w:rPr>
        <w:t xml:space="preserve">: </w:t>
      </w:r>
      <w:r w:rsidR="0041259D" w:rsidRPr="00CF18B6">
        <w:rPr>
          <w:rFonts w:ascii="Verdana" w:hAnsi="Verdana"/>
          <w:sz w:val="20"/>
          <w:szCs w:val="20"/>
        </w:rPr>
        <w:t>Planowana liczba ucznió</w:t>
      </w:r>
      <w:r w:rsidR="0041259D" w:rsidRPr="0041259D">
        <w:rPr>
          <w:rFonts w:ascii="Verdana" w:hAnsi="Verdana"/>
          <w:sz w:val="20"/>
          <w:szCs w:val="20"/>
        </w:rPr>
        <w:t>w  na korepetycje</w:t>
      </w:r>
      <w:r w:rsidR="00E059A0">
        <w:rPr>
          <w:rFonts w:ascii="Verdana" w:hAnsi="Verdana"/>
          <w:sz w:val="20"/>
          <w:szCs w:val="20"/>
        </w:rPr>
        <w:t xml:space="preserve"> z</w:t>
      </w:r>
      <w:r w:rsidRPr="00FB48A4">
        <w:rPr>
          <w:rFonts w:ascii="Verdana" w:hAnsi="Verdana"/>
          <w:sz w:val="20"/>
          <w:szCs w:val="20"/>
        </w:rPr>
        <w:t xml:space="preserve"> </w:t>
      </w:r>
      <w:r w:rsidRPr="00FB48A4">
        <w:rPr>
          <w:rFonts w:ascii="Arial" w:hAnsi="Arial" w:cs="Arial"/>
          <w:color w:val="000000"/>
          <w:sz w:val="22"/>
          <w:szCs w:val="22"/>
          <w:u w:val="single"/>
        </w:rPr>
        <w:t>Język</w:t>
      </w:r>
      <w:r w:rsidR="00E059A0">
        <w:rPr>
          <w:rFonts w:ascii="Arial" w:hAnsi="Arial" w:cs="Arial"/>
          <w:color w:val="000000"/>
          <w:sz w:val="22"/>
          <w:szCs w:val="22"/>
          <w:u w:val="single"/>
        </w:rPr>
        <w:t>a</w:t>
      </w:r>
      <w:r w:rsidRPr="00FB48A4">
        <w:rPr>
          <w:rFonts w:ascii="Arial" w:hAnsi="Arial" w:cs="Arial"/>
          <w:color w:val="000000"/>
          <w:sz w:val="22"/>
          <w:szCs w:val="22"/>
          <w:u w:val="single"/>
        </w:rPr>
        <w:t xml:space="preserve"> angielski</w:t>
      </w:r>
      <w:r w:rsidR="00E059A0">
        <w:rPr>
          <w:rFonts w:ascii="Arial" w:hAnsi="Arial" w:cs="Arial"/>
          <w:color w:val="000000"/>
          <w:sz w:val="22"/>
          <w:szCs w:val="22"/>
          <w:u w:val="single"/>
        </w:rPr>
        <w:t>ego</w:t>
      </w:r>
      <w:r w:rsidRPr="00FB48A4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059A0" w:rsidRDefault="00E059A0" w:rsidP="00FB48A4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400AFC">
        <w:rPr>
          <w:rFonts w:ascii="Verdana" w:hAnsi="Verdana"/>
          <w:b/>
          <w:bCs/>
          <w:sz w:val="20"/>
        </w:rPr>
        <w:t>Część I</w:t>
      </w:r>
      <w:r>
        <w:rPr>
          <w:rFonts w:ascii="Verdana" w:hAnsi="Verdana"/>
          <w:b/>
          <w:bCs/>
          <w:sz w:val="20"/>
        </w:rPr>
        <w:t>,</w:t>
      </w:r>
      <w:r w:rsidRPr="00FB48A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b1</w:t>
      </w:r>
      <w:r w:rsidRPr="00E059A0">
        <w:rPr>
          <w:rFonts w:ascii="Verdana" w:hAnsi="Verdana"/>
          <w:sz w:val="20"/>
          <w:szCs w:val="20"/>
        </w:rPr>
        <w:t>:</w:t>
      </w:r>
      <w:r w:rsidRPr="00FB48A4">
        <w:rPr>
          <w:rFonts w:ascii="Arial" w:hAnsi="Arial" w:cs="Arial"/>
          <w:color w:val="000000"/>
          <w:sz w:val="22"/>
          <w:szCs w:val="22"/>
        </w:rPr>
        <w:t xml:space="preserve"> </w:t>
      </w:r>
      <w:r w:rsidR="00FB48A4" w:rsidRPr="00FB48A4">
        <w:rPr>
          <w:rFonts w:ascii="Arial" w:hAnsi="Arial" w:cs="Arial"/>
          <w:color w:val="000000"/>
          <w:sz w:val="22"/>
          <w:szCs w:val="22"/>
        </w:rPr>
        <w:t xml:space="preserve">II kl SP – 2os., III kl SP – 4os., </w:t>
      </w:r>
    </w:p>
    <w:p w:rsidR="00E059A0" w:rsidRDefault="00E059A0" w:rsidP="00FB48A4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400AFC">
        <w:rPr>
          <w:rFonts w:ascii="Verdana" w:hAnsi="Verdana"/>
          <w:b/>
          <w:bCs/>
          <w:sz w:val="20"/>
        </w:rPr>
        <w:t>Część I</w:t>
      </w:r>
      <w:r>
        <w:rPr>
          <w:rFonts w:ascii="Verdana" w:hAnsi="Verdana"/>
          <w:b/>
          <w:bCs/>
          <w:sz w:val="20"/>
        </w:rPr>
        <w:t>,</w:t>
      </w:r>
      <w:r w:rsidRPr="00FB48A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b2</w:t>
      </w:r>
      <w:r w:rsidRPr="00E059A0">
        <w:rPr>
          <w:rFonts w:ascii="Verdana" w:hAnsi="Verdana"/>
          <w:sz w:val="20"/>
          <w:szCs w:val="20"/>
        </w:rPr>
        <w:t>:</w:t>
      </w:r>
      <w:r w:rsidRPr="00FB48A4">
        <w:rPr>
          <w:rFonts w:ascii="Arial" w:hAnsi="Arial" w:cs="Arial"/>
          <w:color w:val="000000"/>
          <w:sz w:val="22"/>
          <w:szCs w:val="22"/>
        </w:rPr>
        <w:t xml:space="preserve"> </w:t>
      </w:r>
      <w:r w:rsidR="00FB48A4" w:rsidRPr="00FB48A4">
        <w:rPr>
          <w:rFonts w:ascii="Arial" w:hAnsi="Arial" w:cs="Arial"/>
          <w:color w:val="000000"/>
          <w:sz w:val="22"/>
          <w:szCs w:val="22"/>
        </w:rPr>
        <w:t xml:space="preserve">IV kl SP – 2os., V kl SP – 1os., VI kl SP – 1os., </w:t>
      </w:r>
    </w:p>
    <w:p w:rsidR="00E059A0" w:rsidRDefault="00E059A0" w:rsidP="00FB48A4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400AFC">
        <w:rPr>
          <w:rFonts w:ascii="Verdana" w:hAnsi="Verdana"/>
          <w:b/>
          <w:bCs/>
          <w:sz w:val="20"/>
        </w:rPr>
        <w:t>Część I</w:t>
      </w:r>
      <w:r>
        <w:rPr>
          <w:rFonts w:ascii="Verdana" w:hAnsi="Verdana"/>
          <w:b/>
          <w:bCs/>
          <w:sz w:val="20"/>
        </w:rPr>
        <w:t>,</w:t>
      </w:r>
      <w:r w:rsidRPr="00FB48A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b3</w:t>
      </w:r>
      <w:r w:rsidRPr="00E059A0">
        <w:rPr>
          <w:rFonts w:ascii="Verdana" w:hAnsi="Verdana"/>
          <w:sz w:val="20"/>
          <w:szCs w:val="20"/>
        </w:rPr>
        <w:t>:</w:t>
      </w:r>
      <w:r w:rsidRPr="00FB48A4">
        <w:rPr>
          <w:rFonts w:ascii="Arial" w:hAnsi="Arial" w:cs="Arial"/>
          <w:color w:val="000000"/>
          <w:sz w:val="22"/>
          <w:szCs w:val="22"/>
        </w:rPr>
        <w:t xml:space="preserve"> </w:t>
      </w:r>
      <w:r w:rsidR="00FB48A4" w:rsidRPr="00FB48A4">
        <w:rPr>
          <w:rFonts w:ascii="Arial" w:hAnsi="Arial" w:cs="Arial"/>
          <w:color w:val="000000"/>
          <w:sz w:val="22"/>
          <w:szCs w:val="22"/>
        </w:rPr>
        <w:t xml:space="preserve">I kl gimn – 1os., II kl gimn – 1os., </w:t>
      </w:r>
    </w:p>
    <w:p w:rsidR="00FB48A4" w:rsidRPr="00FB48A4" w:rsidRDefault="00E059A0" w:rsidP="00FB48A4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400AFC">
        <w:rPr>
          <w:rFonts w:ascii="Verdana" w:hAnsi="Verdana"/>
          <w:b/>
          <w:bCs/>
          <w:sz w:val="20"/>
        </w:rPr>
        <w:t>Część I</w:t>
      </w:r>
      <w:r>
        <w:rPr>
          <w:rFonts w:ascii="Verdana" w:hAnsi="Verdana"/>
          <w:b/>
          <w:bCs/>
          <w:sz w:val="20"/>
        </w:rPr>
        <w:t>,</w:t>
      </w:r>
      <w:r w:rsidRPr="00FB48A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b4</w:t>
      </w:r>
      <w:r w:rsidRPr="00E059A0">
        <w:rPr>
          <w:rFonts w:ascii="Verdana" w:hAnsi="Verdana"/>
          <w:sz w:val="20"/>
          <w:szCs w:val="20"/>
        </w:rPr>
        <w:t>:</w:t>
      </w:r>
      <w:r w:rsidRPr="00FB48A4">
        <w:rPr>
          <w:rFonts w:ascii="Arial" w:hAnsi="Arial" w:cs="Arial"/>
          <w:color w:val="000000"/>
          <w:sz w:val="22"/>
          <w:szCs w:val="22"/>
        </w:rPr>
        <w:t xml:space="preserve"> </w:t>
      </w:r>
      <w:r w:rsidR="00FB48A4" w:rsidRPr="00FB48A4">
        <w:rPr>
          <w:rFonts w:ascii="Arial" w:hAnsi="Arial" w:cs="Arial"/>
          <w:color w:val="000000"/>
          <w:sz w:val="22"/>
          <w:szCs w:val="22"/>
        </w:rPr>
        <w:t>I kl tech. – 1os.</w:t>
      </w:r>
    </w:p>
    <w:p w:rsidR="00E059A0" w:rsidRDefault="00E059A0" w:rsidP="00FB48A4">
      <w:pPr>
        <w:pStyle w:val="NormalnyWeb"/>
        <w:spacing w:before="0" w:beforeAutospacing="0" w:after="0"/>
        <w:jc w:val="both"/>
        <w:rPr>
          <w:rFonts w:ascii="Verdana" w:hAnsi="Verdana"/>
          <w:b/>
          <w:bCs/>
          <w:sz w:val="20"/>
        </w:rPr>
      </w:pPr>
    </w:p>
    <w:p w:rsidR="00E059A0" w:rsidRDefault="00FB48A4" w:rsidP="00FB48A4">
      <w:pPr>
        <w:pStyle w:val="Normalny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r w:rsidRPr="00400AFC">
        <w:rPr>
          <w:rFonts w:ascii="Verdana" w:hAnsi="Verdana"/>
          <w:b/>
          <w:bCs/>
          <w:sz w:val="20"/>
        </w:rPr>
        <w:t>Część I</w:t>
      </w:r>
      <w:r w:rsidRPr="00FB48A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</w:t>
      </w:r>
      <w:r w:rsidRPr="00FB48A4">
        <w:rPr>
          <w:rFonts w:ascii="Verdana" w:hAnsi="Verdana"/>
          <w:sz w:val="20"/>
          <w:szCs w:val="20"/>
        </w:rPr>
        <w:t xml:space="preserve">: </w:t>
      </w:r>
      <w:r w:rsidR="0041259D" w:rsidRPr="00CF18B6">
        <w:rPr>
          <w:rFonts w:ascii="Verdana" w:hAnsi="Verdana"/>
          <w:sz w:val="20"/>
          <w:szCs w:val="20"/>
        </w:rPr>
        <w:t>Planowana liczba ucznió</w:t>
      </w:r>
      <w:r w:rsidR="0041259D" w:rsidRPr="0041259D">
        <w:rPr>
          <w:rFonts w:ascii="Verdana" w:hAnsi="Verdana"/>
          <w:sz w:val="20"/>
          <w:szCs w:val="20"/>
        </w:rPr>
        <w:t>w na korepetycje</w:t>
      </w:r>
      <w:r w:rsidR="00E059A0">
        <w:rPr>
          <w:rFonts w:ascii="Verdana" w:hAnsi="Verdana"/>
          <w:sz w:val="20"/>
          <w:szCs w:val="20"/>
        </w:rPr>
        <w:t xml:space="preserve"> z</w:t>
      </w:r>
      <w:r w:rsidRPr="00FB48A4">
        <w:rPr>
          <w:rFonts w:ascii="Verdana" w:hAnsi="Verdana"/>
          <w:sz w:val="20"/>
          <w:szCs w:val="20"/>
        </w:rPr>
        <w:t xml:space="preserve"> </w:t>
      </w:r>
      <w:r w:rsidRPr="00FB48A4">
        <w:rPr>
          <w:rFonts w:ascii="Verdana" w:hAnsi="Verdana"/>
          <w:sz w:val="20"/>
          <w:szCs w:val="20"/>
          <w:u w:val="single"/>
        </w:rPr>
        <w:t>Matematyk</w:t>
      </w:r>
      <w:r w:rsidR="00E059A0">
        <w:rPr>
          <w:rFonts w:ascii="Verdana" w:hAnsi="Verdana"/>
          <w:sz w:val="20"/>
          <w:szCs w:val="20"/>
          <w:u w:val="single"/>
        </w:rPr>
        <w:t>i</w:t>
      </w:r>
      <w:r w:rsidRPr="00FB48A4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</w:p>
    <w:p w:rsidR="00E059A0" w:rsidRDefault="00E059A0" w:rsidP="00FB48A4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400AFC">
        <w:rPr>
          <w:rFonts w:ascii="Verdana" w:hAnsi="Verdana"/>
          <w:b/>
          <w:bCs/>
          <w:sz w:val="20"/>
        </w:rPr>
        <w:t>Część I</w:t>
      </w:r>
      <w:r>
        <w:rPr>
          <w:rFonts w:ascii="Verdana" w:hAnsi="Verdana"/>
          <w:b/>
          <w:bCs/>
          <w:sz w:val="20"/>
        </w:rPr>
        <w:t>,</w:t>
      </w:r>
      <w:r w:rsidRPr="00FB48A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c1</w:t>
      </w:r>
      <w:r w:rsidRPr="00E059A0">
        <w:rPr>
          <w:rFonts w:ascii="Verdana" w:hAnsi="Verdana"/>
          <w:sz w:val="20"/>
          <w:szCs w:val="20"/>
        </w:rPr>
        <w:t>:</w:t>
      </w:r>
      <w:r w:rsidRPr="00807399">
        <w:rPr>
          <w:rFonts w:ascii="Arial" w:hAnsi="Arial" w:cs="Arial"/>
          <w:color w:val="000000"/>
          <w:sz w:val="22"/>
          <w:szCs w:val="22"/>
        </w:rPr>
        <w:t xml:space="preserve"> </w:t>
      </w:r>
      <w:r w:rsidR="00FB48A4" w:rsidRPr="00807399">
        <w:rPr>
          <w:rFonts w:ascii="Arial" w:hAnsi="Arial" w:cs="Arial"/>
          <w:color w:val="000000"/>
          <w:sz w:val="22"/>
          <w:szCs w:val="22"/>
        </w:rPr>
        <w:t>II kl SP</w:t>
      </w:r>
      <w:r w:rsidR="00FB48A4">
        <w:rPr>
          <w:rFonts w:ascii="Arial" w:hAnsi="Arial" w:cs="Arial"/>
          <w:color w:val="000000"/>
          <w:sz w:val="22"/>
          <w:szCs w:val="22"/>
        </w:rPr>
        <w:t xml:space="preserve"> – 1os., </w:t>
      </w:r>
      <w:r w:rsidR="00FB48A4" w:rsidRPr="00807399">
        <w:rPr>
          <w:rFonts w:ascii="Arial" w:hAnsi="Arial" w:cs="Arial"/>
          <w:color w:val="000000"/>
          <w:sz w:val="22"/>
          <w:szCs w:val="22"/>
        </w:rPr>
        <w:t>III kl SP</w:t>
      </w:r>
      <w:r w:rsidR="00FB48A4">
        <w:rPr>
          <w:rFonts w:ascii="Arial" w:hAnsi="Arial" w:cs="Arial"/>
          <w:color w:val="000000"/>
          <w:sz w:val="22"/>
          <w:szCs w:val="22"/>
        </w:rPr>
        <w:t xml:space="preserve"> – 1os., </w:t>
      </w:r>
    </w:p>
    <w:p w:rsidR="00E059A0" w:rsidRDefault="00E059A0" w:rsidP="00FB48A4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400AFC">
        <w:rPr>
          <w:rFonts w:ascii="Verdana" w:hAnsi="Verdana"/>
          <w:b/>
          <w:bCs/>
          <w:sz w:val="20"/>
        </w:rPr>
        <w:t>Część I</w:t>
      </w:r>
      <w:r>
        <w:rPr>
          <w:rFonts w:ascii="Verdana" w:hAnsi="Verdana"/>
          <w:b/>
          <w:bCs/>
          <w:sz w:val="20"/>
        </w:rPr>
        <w:t>,</w:t>
      </w:r>
      <w:r w:rsidRPr="00FB48A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c2</w:t>
      </w:r>
      <w:r w:rsidRPr="00E059A0">
        <w:rPr>
          <w:rFonts w:ascii="Verdana" w:hAnsi="Verdana"/>
          <w:sz w:val="20"/>
          <w:szCs w:val="20"/>
        </w:rPr>
        <w:t>:</w:t>
      </w:r>
      <w:r w:rsidRPr="00807399">
        <w:rPr>
          <w:rFonts w:ascii="Arial" w:hAnsi="Arial" w:cs="Arial"/>
          <w:color w:val="000000"/>
          <w:sz w:val="22"/>
          <w:szCs w:val="22"/>
        </w:rPr>
        <w:t xml:space="preserve"> </w:t>
      </w:r>
      <w:r w:rsidR="00FB48A4" w:rsidRPr="00807399">
        <w:rPr>
          <w:rFonts w:ascii="Arial" w:hAnsi="Arial" w:cs="Arial"/>
          <w:color w:val="000000"/>
          <w:sz w:val="22"/>
          <w:szCs w:val="22"/>
        </w:rPr>
        <w:t>IV kl SP</w:t>
      </w:r>
      <w:r w:rsidR="00FB48A4">
        <w:rPr>
          <w:rFonts w:ascii="Arial" w:hAnsi="Arial" w:cs="Arial"/>
          <w:color w:val="000000"/>
          <w:sz w:val="22"/>
          <w:szCs w:val="22"/>
        </w:rPr>
        <w:t xml:space="preserve"> – 3os., </w:t>
      </w:r>
      <w:r w:rsidR="00FB48A4" w:rsidRPr="00807399">
        <w:rPr>
          <w:rFonts w:ascii="Arial" w:hAnsi="Arial" w:cs="Arial"/>
          <w:color w:val="000000"/>
          <w:sz w:val="22"/>
          <w:szCs w:val="22"/>
        </w:rPr>
        <w:t>V kl SP</w:t>
      </w:r>
      <w:r w:rsidR="00FB48A4">
        <w:rPr>
          <w:rFonts w:ascii="Arial" w:hAnsi="Arial" w:cs="Arial"/>
          <w:color w:val="000000"/>
          <w:sz w:val="22"/>
          <w:szCs w:val="22"/>
        </w:rPr>
        <w:t xml:space="preserve"> – 3os., </w:t>
      </w:r>
      <w:r w:rsidR="00FB48A4" w:rsidRPr="00807399">
        <w:rPr>
          <w:rFonts w:ascii="Arial" w:hAnsi="Arial" w:cs="Arial"/>
          <w:color w:val="000000"/>
          <w:sz w:val="22"/>
          <w:szCs w:val="22"/>
        </w:rPr>
        <w:t>VI kl SP</w:t>
      </w:r>
      <w:r w:rsidR="00FB48A4">
        <w:rPr>
          <w:rFonts w:ascii="Arial" w:hAnsi="Arial" w:cs="Arial"/>
          <w:color w:val="000000"/>
          <w:sz w:val="22"/>
          <w:szCs w:val="22"/>
        </w:rPr>
        <w:t xml:space="preserve"> – 1os., </w:t>
      </w:r>
    </w:p>
    <w:p w:rsidR="00E059A0" w:rsidRDefault="00E059A0" w:rsidP="00FB48A4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400AFC">
        <w:rPr>
          <w:rFonts w:ascii="Verdana" w:hAnsi="Verdana"/>
          <w:b/>
          <w:bCs/>
          <w:sz w:val="20"/>
        </w:rPr>
        <w:t>Część I</w:t>
      </w:r>
      <w:r>
        <w:rPr>
          <w:rFonts w:ascii="Verdana" w:hAnsi="Verdana"/>
          <w:b/>
          <w:bCs/>
          <w:sz w:val="20"/>
        </w:rPr>
        <w:t>,</w:t>
      </w:r>
      <w:r w:rsidRPr="00FB48A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c3</w:t>
      </w:r>
      <w:r w:rsidRPr="00E059A0">
        <w:rPr>
          <w:rFonts w:ascii="Verdana" w:hAnsi="Verdana"/>
          <w:sz w:val="20"/>
          <w:szCs w:val="20"/>
        </w:rPr>
        <w:t>:</w:t>
      </w:r>
      <w:r w:rsidRPr="00807399">
        <w:rPr>
          <w:rFonts w:ascii="Arial" w:hAnsi="Arial" w:cs="Arial"/>
          <w:color w:val="000000"/>
          <w:sz w:val="22"/>
          <w:szCs w:val="22"/>
        </w:rPr>
        <w:t xml:space="preserve"> </w:t>
      </w:r>
      <w:r w:rsidR="00FB48A4" w:rsidRPr="00807399">
        <w:rPr>
          <w:rFonts w:ascii="Arial" w:hAnsi="Arial" w:cs="Arial"/>
          <w:color w:val="000000"/>
          <w:sz w:val="22"/>
          <w:szCs w:val="22"/>
        </w:rPr>
        <w:t>II kl gimn</w:t>
      </w:r>
      <w:r w:rsidR="00FB48A4">
        <w:rPr>
          <w:rFonts w:ascii="Arial" w:hAnsi="Arial" w:cs="Arial"/>
          <w:color w:val="000000"/>
          <w:sz w:val="22"/>
          <w:szCs w:val="22"/>
        </w:rPr>
        <w:t xml:space="preserve"> – 1os., </w:t>
      </w:r>
    </w:p>
    <w:p w:rsidR="00FB48A4" w:rsidRDefault="00E059A0" w:rsidP="00FB48A4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400AFC">
        <w:rPr>
          <w:rFonts w:ascii="Verdana" w:hAnsi="Verdana"/>
          <w:b/>
          <w:bCs/>
          <w:sz w:val="20"/>
        </w:rPr>
        <w:t>Część I</w:t>
      </w:r>
      <w:r>
        <w:rPr>
          <w:rFonts w:ascii="Verdana" w:hAnsi="Verdana"/>
          <w:b/>
          <w:bCs/>
          <w:sz w:val="20"/>
        </w:rPr>
        <w:t>,</w:t>
      </w:r>
      <w:r w:rsidRPr="00FB48A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c4</w:t>
      </w:r>
      <w:r w:rsidRPr="00E059A0">
        <w:rPr>
          <w:rFonts w:ascii="Verdana" w:hAnsi="Verdana"/>
          <w:sz w:val="20"/>
          <w:szCs w:val="20"/>
        </w:rPr>
        <w:t>:</w:t>
      </w:r>
      <w:r w:rsidRPr="00807399">
        <w:rPr>
          <w:rFonts w:ascii="Arial" w:hAnsi="Arial" w:cs="Arial"/>
          <w:color w:val="000000"/>
          <w:sz w:val="22"/>
          <w:szCs w:val="22"/>
        </w:rPr>
        <w:t xml:space="preserve"> </w:t>
      </w:r>
      <w:r w:rsidR="00FB48A4" w:rsidRPr="00807399">
        <w:rPr>
          <w:rFonts w:ascii="Arial" w:hAnsi="Arial" w:cs="Arial"/>
          <w:color w:val="000000"/>
          <w:sz w:val="22"/>
          <w:szCs w:val="22"/>
        </w:rPr>
        <w:t>I kl technikum</w:t>
      </w:r>
      <w:r w:rsidR="00FB48A4">
        <w:rPr>
          <w:rFonts w:ascii="Arial" w:hAnsi="Arial" w:cs="Arial"/>
          <w:color w:val="000000"/>
          <w:sz w:val="22"/>
          <w:szCs w:val="22"/>
        </w:rPr>
        <w:t xml:space="preserve"> – 1os.</w:t>
      </w:r>
    </w:p>
    <w:p w:rsidR="00E059A0" w:rsidRDefault="00E059A0" w:rsidP="00FB48A4">
      <w:pPr>
        <w:pStyle w:val="NormalnyWeb"/>
        <w:spacing w:before="0" w:beforeAutospacing="0" w:after="0"/>
        <w:jc w:val="both"/>
        <w:rPr>
          <w:rFonts w:ascii="Verdana" w:hAnsi="Verdana"/>
          <w:sz w:val="20"/>
          <w:szCs w:val="20"/>
        </w:rPr>
      </w:pPr>
    </w:p>
    <w:p w:rsidR="00FB48A4" w:rsidRDefault="00FB48A4" w:rsidP="00FB48A4">
      <w:pPr>
        <w:pStyle w:val="Normalny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Liczba uczniów </w:t>
      </w:r>
      <w:r w:rsidR="00460752">
        <w:rPr>
          <w:rFonts w:ascii="Verdana" w:hAnsi="Verdana"/>
          <w:sz w:val="20"/>
          <w:szCs w:val="20"/>
        </w:rPr>
        <w:t>może ulec zmianie. D</w:t>
      </w:r>
      <w:r>
        <w:rPr>
          <w:rFonts w:ascii="Verdana" w:hAnsi="Verdana"/>
          <w:sz w:val="20"/>
          <w:szCs w:val="20"/>
        </w:rPr>
        <w:t>opuszcza</w:t>
      </w:r>
      <w:r w:rsidR="00460752">
        <w:rPr>
          <w:rFonts w:ascii="Verdana" w:hAnsi="Verdana"/>
          <w:sz w:val="20"/>
          <w:szCs w:val="20"/>
        </w:rPr>
        <w:t>lne jest</w:t>
      </w:r>
      <w:r>
        <w:rPr>
          <w:rFonts w:ascii="Verdana" w:hAnsi="Verdana"/>
          <w:sz w:val="20"/>
          <w:szCs w:val="20"/>
        </w:rPr>
        <w:t xml:space="preserve"> prowadzenie korepetycji z więcej niż jedną osobą</w:t>
      </w:r>
      <w:r w:rsidR="00CF18B6">
        <w:rPr>
          <w:rFonts w:ascii="Verdana" w:hAnsi="Verdana"/>
          <w:sz w:val="20"/>
          <w:szCs w:val="20"/>
        </w:rPr>
        <w:t xml:space="preserve"> w tym samym czasie</w:t>
      </w:r>
      <w:r>
        <w:rPr>
          <w:rFonts w:ascii="Verdana" w:hAnsi="Verdana"/>
          <w:sz w:val="20"/>
          <w:szCs w:val="20"/>
        </w:rPr>
        <w:t>, pod warunkiem uzyskania zgody zamawiającego.</w:t>
      </w:r>
    </w:p>
    <w:p w:rsidR="00FB48A4" w:rsidRPr="00E73030" w:rsidRDefault="00FB48A4" w:rsidP="00FB48A4">
      <w:pPr>
        <w:pStyle w:val="NormalnyWeb"/>
        <w:spacing w:before="0" w:beforeAutospacing="0" w:after="0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</w:p>
    <w:p w:rsidR="00740A44" w:rsidRPr="00EE1799" w:rsidRDefault="001820BE" w:rsidP="00740A44">
      <w:pPr>
        <w:pStyle w:val="Akapitzlist"/>
        <w:ind w:left="0"/>
        <w:rPr>
          <w:rFonts w:ascii="Verdana" w:hAnsi="Verdana"/>
          <w:b/>
          <w:color w:val="000000"/>
          <w:sz w:val="20"/>
        </w:rPr>
      </w:pPr>
      <w:r w:rsidRPr="00EE1799">
        <w:rPr>
          <w:rFonts w:ascii="Verdana" w:hAnsi="Verdana"/>
          <w:b/>
          <w:color w:val="000000"/>
          <w:sz w:val="20"/>
        </w:rPr>
        <w:t>Szczegół</w:t>
      </w:r>
      <w:r w:rsidR="00257E26" w:rsidRPr="00EE1799">
        <w:rPr>
          <w:rFonts w:ascii="Verdana" w:hAnsi="Verdana"/>
          <w:b/>
          <w:color w:val="000000"/>
          <w:sz w:val="20"/>
        </w:rPr>
        <w:t xml:space="preserve">y </w:t>
      </w:r>
      <w:r w:rsidRPr="00EE1799">
        <w:rPr>
          <w:rFonts w:ascii="Verdana" w:hAnsi="Verdana"/>
          <w:b/>
          <w:color w:val="000000"/>
          <w:sz w:val="20"/>
        </w:rPr>
        <w:t xml:space="preserve">dotyczące </w:t>
      </w:r>
      <w:r w:rsidR="00E73030">
        <w:rPr>
          <w:rFonts w:ascii="Verdana" w:hAnsi="Verdana"/>
          <w:b/>
          <w:color w:val="000000"/>
          <w:sz w:val="20"/>
        </w:rPr>
        <w:t>części I:</w:t>
      </w:r>
    </w:p>
    <w:p w:rsidR="00FB48A4" w:rsidRDefault="00FB48A4" w:rsidP="00FB48A4">
      <w:pPr>
        <w:pStyle w:val="NormalnyWeb"/>
        <w:jc w:val="both"/>
        <w:rPr>
          <w:rFonts w:ascii="Verdana" w:hAnsi="Verdana"/>
          <w:sz w:val="20"/>
          <w:szCs w:val="20"/>
        </w:rPr>
      </w:pPr>
      <w:r w:rsidRPr="00CF18B6">
        <w:rPr>
          <w:rFonts w:ascii="Verdana" w:hAnsi="Verdana"/>
          <w:sz w:val="20"/>
          <w:szCs w:val="20"/>
          <w:u w:val="single"/>
        </w:rPr>
        <w:t>Cel:</w:t>
      </w:r>
      <w:r>
        <w:rPr>
          <w:rFonts w:ascii="Verdana" w:hAnsi="Verdana"/>
          <w:sz w:val="20"/>
          <w:szCs w:val="20"/>
        </w:rPr>
        <w:t xml:space="preserve"> </w:t>
      </w:r>
      <w:r w:rsidRPr="00E73030">
        <w:rPr>
          <w:rFonts w:ascii="Verdana" w:hAnsi="Verdana"/>
          <w:sz w:val="20"/>
          <w:szCs w:val="20"/>
        </w:rPr>
        <w:t>Korepetycje mają za zadanie podniesienie poziomu wiedzy uczniów, polepszenie wyników w nauce poprzez pomoc w zrozumieniu przedłożonych, niezrozumiałych tematów, stosując różne formy nauczania. Program korepetycji przystosowany powinien być do indywidualnych potrzeb uczestnika. Obowiązkiem korepetytora jest więc przedstawić określony program w taki sposób,</w:t>
      </w:r>
      <w:r>
        <w:rPr>
          <w:rFonts w:ascii="Verdana" w:hAnsi="Verdana"/>
          <w:sz w:val="20"/>
          <w:szCs w:val="20"/>
        </w:rPr>
        <w:t xml:space="preserve"> </w:t>
      </w:r>
      <w:r w:rsidRPr="00E73030">
        <w:rPr>
          <w:rFonts w:ascii="Verdana" w:hAnsi="Verdana"/>
          <w:sz w:val="20"/>
          <w:szCs w:val="20"/>
        </w:rPr>
        <w:t>żeby nie było to dla ucznia pobierającego lekcje zbyt skomplikowane. Efektem udziału ucznia w korepetycjach jest podniesienie wiedzy z zakresu prowadzonych zajęć.</w:t>
      </w:r>
    </w:p>
    <w:p w:rsidR="00BB7DD7" w:rsidRPr="00EE1799" w:rsidRDefault="00BB7DD7" w:rsidP="00BB7DD7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BB7DD7" w:rsidRPr="00EE1799" w:rsidRDefault="00BB7DD7" w:rsidP="005162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E1799">
        <w:rPr>
          <w:color w:val="000000"/>
          <w:u w:val="single"/>
        </w:rPr>
        <w:t>Termin realizacji:</w:t>
      </w:r>
      <w:r w:rsidRPr="00EE1799">
        <w:rPr>
          <w:color w:val="000000"/>
        </w:rPr>
        <w:t xml:space="preserve"> </w:t>
      </w:r>
      <w:r w:rsidR="00D92FD9" w:rsidRPr="00EE1799">
        <w:rPr>
          <w:b/>
          <w:color w:val="000000"/>
        </w:rPr>
        <w:t xml:space="preserve"> </w:t>
      </w:r>
      <w:r w:rsidR="005162BC">
        <w:rPr>
          <w:b/>
          <w:color w:val="000000"/>
        </w:rPr>
        <w:t>od podpisania umowy</w:t>
      </w:r>
      <w:r w:rsidR="00064618" w:rsidRPr="00EE1799">
        <w:rPr>
          <w:b/>
          <w:color w:val="000000"/>
        </w:rPr>
        <w:t xml:space="preserve"> - </w:t>
      </w:r>
      <w:r w:rsidR="009C0AF2" w:rsidRPr="00EE1799">
        <w:rPr>
          <w:b/>
          <w:color w:val="000000"/>
        </w:rPr>
        <w:t>grudzień</w:t>
      </w:r>
      <w:r w:rsidR="00D92FD9" w:rsidRPr="00EE1799">
        <w:rPr>
          <w:b/>
          <w:color w:val="000000"/>
        </w:rPr>
        <w:t xml:space="preserve"> </w:t>
      </w:r>
      <w:r w:rsidR="009C0AF2" w:rsidRPr="00EE1799">
        <w:rPr>
          <w:b/>
          <w:color w:val="000000"/>
        </w:rPr>
        <w:t>2014</w:t>
      </w:r>
      <w:r w:rsidRPr="00EE1799">
        <w:rPr>
          <w:b/>
          <w:color w:val="000000"/>
        </w:rPr>
        <w:t>r</w:t>
      </w:r>
      <w:r w:rsidRPr="00EE1799">
        <w:rPr>
          <w:color w:val="000000"/>
        </w:rPr>
        <w:t xml:space="preserve">. </w:t>
      </w:r>
    </w:p>
    <w:p w:rsidR="00BB7DD7" w:rsidRPr="00EE1799" w:rsidRDefault="00BB7DD7" w:rsidP="00BB7DD7">
      <w:pPr>
        <w:jc w:val="both"/>
        <w:rPr>
          <w:color w:val="000000"/>
        </w:rPr>
      </w:pPr>
      <w:r w:rsidRPr="00EE1799">
        <w:rPr>
          <w:color w:val="000000"/>
          <w:u w:val="single"/>
        </w:rPr>
        <w:t>Wymiar czasu:</w:t>
      </w:r>
      <w:r w:rsidRPr="00EE1799">
        <w:rPr>
          <w:color w:val="000000"/>
        </w:rPr>
        <w:t xml:space="preserve"> </w:t>
      </w:r>
      <w:r w:rsidR="004E5AED" w:rsidRPr="004E5AED">
        <w:rPr>
          <w:b/>
          <w:color w:val="000000"/>
        </w:rPr>
        <w:t>28</w:t>
      </w:r>
      <w:r w:rsidR="00DF478D">
        <w:rPr>
          <w:b/>
          <w:color w:val="000000"/>
        </w:rPr>
        <w:t xml:space="preserve"> </w:t>
      </w:r>
      <w:r w:rsidRPr="00EE1799">
        <w:rPr>
          <w:b/>
          <w:color w:val="000000"/>
        </w:rPr>
        <w:t>h</w:t>
      </w:r>
      <w:r w:rsidR="00DF478D" w:rsidRPr="00DF478D">
        <w:rPr>
          <w:color w:val="000000"/>
        </w:rPr>
        <w:t xml:space="preserve"> </w:t>
      </w:r>
      <w:r w:rsidR="00E8774A">
        <w:rPr>
          <w:color w:val="000000"/>
        </w:rPr>
        <w:t xml:space="preserve">dydaktycznych </w:t>
      </w:r>
      <w:r w:rsidR="004E5AED">
        <w:rPr>
          <w:color w:val="000000"/>
        </w:rPr>
        <w:t xml:space="preserve">(1 godzina dydaktyczna - 45 min.) </w:t>
      </w:r>
      <w:r w:rsidR="00E8774A">
        <w:rPr>
          <w:color w:val="000000"/>
        </w:rPr>
        <w:t>na każdą</w:t>
      </w:r>
      <w:r w:rsidR="00D3297C">
        <w:rPr>
          <w:color w:val="000000"/>
        </w:rPr>
        <w:t xml:space="preserve"> wskazaną osobę </w:t>
      </w:r>
      <w:r w:rsidR="00614F81">
        <w:rPr>
          <w:color w:val="000000"/>
        </w:rPr>
        <w:t>wg harmonogramu wypracowanego z Zamawiającym.</w:t>
      </w:r>
    </w:p>
    <w:p w:rsidR="00740A44" w:rsidRPr="00EE1799" w:rsidRDefault="00BB7DD7" w:rsidP="00EE1799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  <w:r w:rsidRPr="00EE1799">
        <w:rPr>
          <w:rFonts w:ascii="Verdana" w:hAnsi="Verdana"/>
          <w:color w:val="000000"/>
          <w:sz w:val="20"/>
          <w:szCs w:val="20"/>
          <w:u w:val="single"/>
        </w:rPr>
        <w:t>Miejsce realizacji zamówienia</w:t>
      </w:r>
      <w:r w:rsidRPr="00EE1799">
        <w:rPr>
          <w:rFonts w:ascii="Verdana" w:hAnsi="Verdana"/>
          <w:color w:val="000000"/>
          <w:sz w:val="20"/>
          <w:szCs w:val="20"/>
        </w:rPr>
        <w:t xml:space="preserve">: </w:t>
      </w:r>
      <w:r w:rsidR="00217175">
        <w:rPr>
          <w:rFonts w:ascii="Verdana" w:hAnsi="Verdana"/>
          <w:color w:val="000000"/>
          <w:sz w:val="20"/>
          <w:szCs w:val="20"/>
        </w:rPr>
        <w:t>Centrum dla Rodzin w mieście</w:t>
      </w:r>
      <w:r w:rsidRPr="00EE1799">
        <w:rPr>
          <w:rFonts w:ascii="Verdana" w:hAnsi="Verdana"/>
          <w:color w:val="000000"/>
          <w:sz w:val="20"/>
          <w:szCs w:val="20"/>
        </w:rPr>
        <w:t xml:space="preserve"> Sejny</w:t>
      </w:r>
      <w:r w:rsidR="00217175">
        <w:rPr>
          <w:rFonts w:ascii="Verdana" w:hAnsi="Verdana"/>
          <w:color w:val="000000"/>
          <w:sz w:val="20"/>
          <w:szCs w:val="20"/>
        </w:rPr>
        <w:t>, zapewnione przez Zleceniodawcę</w:t>
      </w:r>
      <w:r w:rsidR="00DF2F6F" w:rsidRPr="00EE1799">
        <w:rPr>
          <w:rFonts w:ascii="Verdana" w:hAnsi="Verdana"/>
          <w:color w:val="000000"/>
          <w:sz w:val="20"/>
          <w:szCs w:val="20"/>
        </w:rPr>
        <w:t xml:space="preserve"> (poniesienie kosztów </w:t>
      </w:r>
      <w:r w:rsidR="00EE1799">
        <w:rPr>
          <w:rFonts w:ascii="Verdana" w:hAnsi="Verdana"/>
          <w:color w:val="000000"/>
          <w:sz w:val="20"/>
          <w:szCs w:val="20"/>
        </w:rPr>
        <w:t>dojazdów</w:t>
      </w:r>
      <w:r w:rsidR="008005EB" w:rsidRPr="00EE1799">
        <w:rPr>
          <w:rFonts w:ascii="Verdana" w:hAnsi="Verdana"/>
          <w:color w:val="000000"/>
          <w:sz w:val="20"/>
          <w:szCs w:val="20"/>
        </w:rPr>
        <w:t xml:space="preserve"> leży</w:t>
      </w:r>
      <w:r w:rsidR="00DF2F6F" w:rsidRPr="00EE1799">
        <w:rPr>
          <w:rFonts w:ascii="Verdana" w:hAnsi="Verdana"/>
          <w:color w:val="000000"/>
          <w:sz w:val="20"/>
          <w:szCs w:val="20"/>
        </w:rPr>
        <w:t xml:space="preserve"> po stronie Wykonawcy).</w:t>
      </w:r>
      <w:r w:rsidRPr="00EE1799">
        <w:rPr>
          <w:rFonts w:ascii="Verdana" w:hAnsi="Verdana"/>
          <w:color w:val="000000"/>
          <w:sz w:val="20"/>
          <w:szCs w:val="20"/>
        </w:rPr>
        <w:t xml:space="preserve"> </w:t>
      </w:r>
    </w:p>
    <w:p w:rsidR="00CF18B6" w:rsidRDefault="00CF18B6" w:rsidP="00CF18B6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CF18B6" w:rsidRPr="005F4D08" w:rsidRDefault="00046481" w:rsidP="00CF18B6">
      <w:pPr>
        <w:pStyle w:val="NormalnyWeb"/>
        <w:spacing w:before="0" w:beforeAutospacing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F4D08">
        <w:rPr>
          <w:rFonts w:ascii="Verdana" w:hAnsi="Verdana"/>
          <w:b/>
          <w:color w:val="000000"/>
          <w:sz w:val="20"/>
          <w:szCs w:val="20"/>
        </w:rPr>
        <w:t>Część</w:t>
      </w:r>
      <w:r w:rsidR="00CF18B6" w:rsidRPr="005F4D08">
        <w:rPr>
          <w:rFonts w:ascii="Verdana" w:hAnsi="Verdana"/>
          <w:b/>
          <w:color w:val="000000"/>
          <w:sz w:val="20"/>
          <w:szCs w:val="20"/>
        </w:rPr>
        <w:t xml:space="preserve"> II </w:t>
      </w:r>
      <w:r w:rsidR="005F4D08" w:rsidRPr="005F4D08">
        <w:rPr>
          <w:rFonts w:ascii="Verdana" w:hAnsi="Verdana"/>
          <w:b/>
          <w:color w:val="000000"/>
          <w:sz w:val="20"/>
          <w:szCs w:val="20"/>
        </w:rPr>
        <w:t>–</w:t>
      </w:r>
      <w:r w:rsidR="00CF18B6" w:rsidRPr="005F4D08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5F4D08" w:rsidRPr="005F4D08">
        <w:rPr>
          <w:rFonts w:ascii="Verdana" w:hAnsi="Verdana"/>
          <w:b/>
          <w:color w:val="000000"/>
          <w:sz w:val="20"/>
          <w:szCs w:val="20"/>
        </w:rPr>
        <w:t>Specjalistyczna terapia dla osób z ADHD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046481" w:rsidRDefault="00046481" w:rsidP="002E166C">
      <w:pPr>
        <w:spacing w:after="0" w:line="240" w:lineRule="auto"/>
        <w:jc w:val="both"/>
        <w:rPr>
          <w:u w:val="single"/>
        </w:rPr>
      </w:pPr>
    </w:p>
    <w:p w:rsidR="00B3165C" w:rsidRDefault="00A66F32" w:rsidP="002E166C">
      <w:pPr>
        <w:spacing w:after="0" w:line="240" w:lineRule="auto"/>
        <w:jc w:val="both"/>
      </w:pPr>
      <w:r w:rsidRPr="00A66F32">
        <w:rPr>
          <w:u w:val="single"/>
        </w:rPr>
        <w:lastRenderedPageBreak/>
        <w:t>C</w:t>
      </w:r>
      <w:r w:rsidR="00475EBF" w:rsidRPr="00A66F32">
        <w:rPr>
          <w:u w:val="single"/>
        </w:rPr>
        <w:t>elem terapii</w:t>
      </w:r>
      <w:r w:rsidR="00475EBF">
        <w:t xml:space="preserve"> powinno być </w:t>
      </w:r>
      <w:r w:rsidR="00167027">
        <w:t>nief</w:t>
      </w:r>
      <w:r>
        <w:t>a</w:t>
      </w:r>
      <w:r w:rsidR="00167027">
        <w:t xml:space="preserve">rmakologiczne </w:t>
      </w:r>
      <w:r w:rsidR="00475EBF">
        <w:t>zmniejszenie objawów ADHD</w:t>
      </w:r>
      <w:r>
        <w:t>, rozwój takich umiejętności uczestnika jak zdolność</w:t>
      </w:r>
      <w:r w:rsidR="00A93C20">
        <w:t xml:space="preserve"> koncentracji, skupienie</w:t>
      </w:r>
      <w:r>
        <w:t xml:space="preserve"> uwagi, kontrolowanie nadpobudliwości i innych niepożądanych reakcji wywołanych chorobą. Dodatkowym celem powinno być wyciszenie niepokoju i lęk</w:t>
      </w:r>
      <w:r w:rsidR="007F5471">
        <w:t>ów</w:t>
      </w:r>
      <w:r>
        <w:t>, znos</w:t>
      </w:r>
      <w:r w:rsidR="00A93C20">
        <w:t>zenie</w:t>
      </w:r>
      <w:r>
        <w:t xml:space="preserve"> agres</w:t>
      </w:r>
      <w:r w:rsidR="00A93C20">
        <w:t>ji</w:t>
      </w:r>
      <w:r>
        <w:t xml:space="preserve"> i poprawia stosunk</w:t>
      </w:r>
      <w:r w:rsidR="00A93C20">
        <w:t>ów</w:t>
      </w:r>
      <w:r>
        <w:t xml:space="preserve"> z otoczeniem</w:t>
      </w:r>
      <w:r w:rsidR="00A93C20">
        <w:t>.</w:t>
      </w:r>
      <w:r w:rsidR="006126DC">
        <w:t xml:space="preserve"> Terapia powinna być uzupełnieniem działań podejmowanych przez rodziców i nauczycieli, powinna mieć charakter wspomagający motywację i silną wolę uczestnika.</w:t>
      </w:r>
    </w:p>
    <w:p w:rsidR="002E166C" w:rsidRDefault="002E166C" w:rsidP="002E166C">
      <w:pPr>
        <w:spacing w:after="0" w:line="240" w:lineRule="auto"/>
        <w:jc w:val="both"/>
      </w:pPr>
    </w:p>
    <w:p w:rsidR="009C57B3" w:rsidRPr="00EE1799" w:rsidRDefault="009C57B3" w:rsidP="005162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E1799">
        <w:rPr>
          <w:color w:val="000000"/>
          <w:u w:val="single"/>
        </w:rPr>
        <w:t>Termin realizacji:</w:t>
      </w:r>
      <w:r w:rsidRPr="00EE1799">
        <w:rPr>
          <w:color w:val="000000"/>
        </w:rPr>
        <w:t xml:space="preserve"> </w:t>
      </w:r>
      <w:r w:rsidRPr="00EE1799">
        <w:rPr>
          <w:b/>
          <w:color w:val="000000"/>
        </w:rPr>
        <w:t xml:space="preserve"> </w:t>
      </w:r>
      <w:r w:rsidR="005162BC">
        <w:rPr>
          <w:b/>
          <w:color w:val="000000"/>
        </w:rPr>
        <w:t>od podpisania umowy</w:t>
      </w:r>
      <w:r w:rsidRPr="00EE1799">
        <w:rPr>
          <w:b/>
          <w:color w:val="000000"/>
        </w:rPr>
        <w:t xml:space="preserve"> - grudzień 2014r</w:t>
      </w:r>
      <w:r w:rsidRPr="00EE1799">
        <w:rPr>
          <w:color w:val="000000"/>
        </w:rPr>
        <w:t xml:space="preserve">. </w:t>
      </w:r>
    </w:p>
    <w:p w:rsidR="009C57B3" w:rsidRPr="00EE1799" w:rsidRDefault="009C57B3" w:rsidP="009C57B3">
      <w:pPr>
        <w:jc w:val="both"/>
        <w:rPr>
          <w:color w:val="000000"/>
        </w:rPr>
      </w:pPr>
      <w:r w:rsidRPr="00EE1799">
        <w:rPr>
          <w:color w:val="000000"/>
          <w:u w:val="single"/>
        </w:rPr>
        <w:t>Wymiar czasu:</w:t>
      </w:r>
      <w:r w:rsidRPr="00EE1799">
        <w:rPr>
          <w:color w:val="000000"/>
        </w:rPr>
        <w:t xml:space="preserve"> </w:t>
      </w:r>
      <w:r>
        <w:rPr>
          <w:b/>
          <w:color w:val="000000"/>
        </w:rPr>
        <w:t xml:space="preserve">40 </w:t>
      </w:r>
      <w:r w:rsidRPr="00EE1799">
        <w:rPr>
          <w:b/>
          <w:color w:val="000000"/>
        </w:rPr>
        <w:t>h</w:t>
      </w:r>
      <w:r w:rsidRPr="00DF478D">
        <w:rPr>
          <w:color w:val="000000"/>
        </w:rPr>
        <w:t xml:space="preserve"> </w:t>
      </w:r>
      <w:r>
        <w:rPr>
          <w:color w:val="000000"/>
        </w:rPr>
        <w:t xml:space="preserve">(1 godzina dydaktyczna - 45 min.) </w:t>
      </w:r>
      <w:r w:rsidRPr="004E5AED">
        <w:rPr>
          <w:rFonts w:eastAsia="Times New Roman"/>
          <w:lang w:eastAsia="pl-PL"/>
        </w:rPr>
        <w:t>z wskazanym uczestnik</w:t>
      </w:r>
      <w:r w:rsidR="00A07EE5">
        <w:rPr>
          <w:rFonts w:eastAsia="Times New Roman"/>
          <w:lang w:eastAsia="pl-PL"/>
        </w:rPr>
        <w:t>iem</w:t>
      </w:r>
      <w:r w:rsidRPr="004E5AED">
        <w:rPr>
          <w:rFonts w:eastAsia="Times New Roman"/>
          <w:lang w:eastAsia="pl-PL"/>
        </w:rPr>
        <w:t xml:space="preserve"> projektu</w:t>
      </w:r>
      <w:r w:rsidR="00614F81" w:rsidRPr="00614F81">
        <w:rPr>
          <w:color w:val="000000"/>
        </w:rPr>
        <w:t xml:space="preserve"> </w:t>
      </w:r>
      <w:r w:rsidR="00614F81">
        <w:rPr>
          <w:color w:val="000000"/>
        </w:rPr>
        <w:t>wg harmonogramu wypracowanego z Zamawiającym</w:t>
      </w:r>
      <w:r w:rsidRPr="004E5AED">
        <w:rPr>
          <w:rFonts w:eastAsia="Times New Roman"/>
          <w:lang w:eastAsia="pl-PL"/>
        </w:rPr>
        <w:t>.</w:t>
      </w:r>
      <w:r>
        <w:rPr>
          <w:color w:val="000000"/>
        </w:rPr>
        <w:t xml:space="preserve"> </w:t>
      </w:r>
    </w:p>
    <w:p w:rsidR="009C57B3" w:rsidRDefault="009C57B3" w:rsidP="009C57B3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  <w:r w:rsidRPr="00EE1799">
        <w:rPr>
          <w:rFonts w:ascii="Verdana" w:hAnsi="Verdana"/>
          <w:color w:val="000000"/>
          <w:sz w:val="20"/>
          <w:szCs w:val="20"/>
          <w:u w:val="single"/>
        </w:rPr>
        <w:t>Miejsce realizacji zamówienia</w:t>
      </w:r>
      <w:r w:rsidRPr="00EE1799">
        <w:rPr>
          <w:rFonts w:ascii="Verdana" w:hAnsi="Verdana"/>
          <w:color w:val="000000"/>
          <w:sz w:val="20"/>
          <w:szCs w:val="20"/>
        </w:rPr>
        <w:t xml:space="preserve">: </w:t>
      </w:r>
      <w:r w:rsidR="00217175">
        <w:rPr>
          <w:rFonts w:ascii="Verdana" w:hAnsi="Verdana"/>
          <w:color w:val="000000"/>
          <w:sz w:val="20"/>
          <w:szCs w:val="20"/>
        </w:rPr>
        <w:t xml:space="preserve">Centrum dla Rodzin w </w:t>
      </w:r>
      <w:r w:rsidRPr="00EE1799">
        <w:rPr>
          <w:rFonts w:ascii="Verdana" w:hAnsi="Verdana"/>
          <w:color w:val="000000"/>
          <w:sz w:val="20"/>
          <w:szCs w:val="20"/>
        </w:rPr>
        <w:t>mi</w:t>
      </w:r>
      <w:r w:rsidR="00217175">
        <w:rPr>
          <w:rFonts w:ascii="Verdana" w:hAnsi="Verdana"/>
          <w:color w:val="000000"/>
          <w:sz w:val="20"/>
          <w:szCs w:val="20"/>
        </w:rPr>
        <w:t>eście</w:t>
      </w:r>
      <w:r w:rsidRPr="00EE1799">
        <w:rPr>
          <w:rFonts w:ascii="Verdana" w:hAnsi="Verdana"/>
          <w:color w:val="000000"/>
          <w:sz w:val="20"/>
          <w:szCs w:val="20"/>
        </w:rPr>
        <w:t xml:space="preserve"> Sejny</w:t>
      </w:r>
      <w:r w:rsidR="00217175">
        <w:rPr>
          <w:rFonts w:ascii="Verdana" w:hAnsi="Verdana"/>
          <w:color w:val="000000"/>
          <w:sz w:val="20"/>
          <w:szCs w:val="20"/>
        </w:rPr>
        <w:t>,</w:t>
      </w:r>
      <w:r w:rsidR="007F5471">
        <w:rPr>
          <w:rFonts w:ascii="Verdana" w:hAnsi="Verdana"/>
          <w:color w:val="000000"/>
          <w:sz w:val="20"/>
          <w:szCs w:val="20"/>
        </w:rPr>
        <w:t xml:space="preserve"> </w:t>
      </w:r>
      <w:r w:rsidR="00217175">
        <w:rPr>
          <w:rFonts w:ascii="Verdana" w:hAnsi="Verdana"/>
          <w:color w:val="000000"/>
          <w:sz w:val="20"/>
          <w:szCs w:val="20"/>
        </w:rPr>
        <w:t>zapewnione</w:t>
      </w:r>
      <w:r w:rsidR="007F5471">
        <w:rPr>
          <w:rFonts w:ascii="Verdana" w:hAnsi="Verdana"/>
          <w:color w:val="000000"/>
          <w:sz w:val="20"/>
          <w:szCs w:val="20"/>
        </w:rPr>
        <w:t xml:space="preserve"> przez Zleceniodawcę</w:t>
      </w:r>
      <w:r w:rsidRPr="00EE1799">
        <w:rPr>
          <w:rFonts w:ascii="Verdana" w:hAnsi="Verdana"/>
          <w:color w:val="000000"/>
          <w:sz w:val="20"/>
          <w:szCs w:val="20"/>
        </w:rPr>
        <w:t xml:space="preserve"> (poniesienie kosztów </w:t>
      </w:r>
      <w:r>
        <w:rPr>
          <w:rFonts w:ascii="Verdana" w:hAnsi="Verdana"/>
          <w:color w:val="000000"/>
          <w:sz w:val="20"/>
          <w:szCs w:val="20"/>
        </w:rPr>
        <w:t>dojazdów</w:t>
      </w:r>
      <w:r w:rsidRPr="00EE1799">
        <w:rPr>
          <w:rFonts w:ascii="Verdana" w:hAnsi="Verdana"/>
          <w:color w:val="000000"/>
          <w:sz w:val="20"/>
          <w:szCs w:val="20"/>
        </w:rPr>
        <w:t xml:space="preserve"> leży po stronie Wykonawcy). </w:t>
      </w:r>
    </w:p>
    <w:p w:rsidR="00460752" w:rsidRDefault="00460752" w:rsidP="009C57B3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460752" w:rsidRDefault="00D90712" w:rsidP="0091290F">
      <w:pPr>
        <w:pStyle w:val="NormalnyWeb"/>
        <w:spacing w:before="0" w:beforeAutospacing="0"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Przeprowadzający terapię</w:t>
      </w:r>
      <w:r w:rsidR="00460752" w:rsidRPr="00400AFC">
        <w:rPr>
          <w:rFonts w:ascii="Verdana" w:hAnsi="Verdana"/>
          <w:sz w:val="20"/>
          <w:szCs w:val="20"/>
          <w:u w:val="single"/>
        </w:rPr>
        <w:t xml:space="preserve"> zobowiązany jest do:</w:t>
      </w:r>
    </w:p>
    <w:p w:rsidR="00167027" w:rsidRDefault="0091290F" w:rsidP="0091290F">
      <w:pPr>
        <w:spacing w:after="0" w:line="240" w:lineRule="auto"/>
        <w:jc w:val="both"/>
      </w:pPr>
      <w:r>
        <w:t>- opracowania</w:t>
      </w:r>
      <w:r w:rsidRPr="00A0326A">
        <w:t xml:space="preserve"> diagnozy uczestni</w:t>
      </w:r>
      <w:r>
        <w:t>ka terapii</w:t>
      </w:r>
      <w:r w:rsidRPr="00A0326A">
        <w:t xml:space="preserve"> i st</w:t>
      </w:r>
      <w:r>
        <w:t>w</w:t>
      </w:r>
      <w:r w:rsidRPr="00A0326A">
        <w:t>orzenie na jej podstawie Indywidualne</w:t>
      </w:r>
      <w:r w:rsidR="00167027">
        <w:t>go Planu Działania</w:t>
      </w:r>
      <w:r w:rsidRPr="00A0326A">
        <w:t>,</w:t>
      </w:r>
      <w:r w:rsidR="00167027" w:rsidRPr="00167027">
        <w:t xml:space="preserve"> </w:t>
      </w:r>
    </w:p>
    <w:p w:rsidR="00167027" w:rsidRDefault="00167027" w:rsidP="0091290F">
      <w:pPr>
        <w:spacing w:after="0" w:line="240" w:lineRule="auto"/>
        <w:jc w:val="both"/>
      </w:pPr>
      <w:r>
        <w:t>- dopasowania terapii do wieku, stanu świadomości i rodzaju wysiłku psychicznego uczestnika,</w:t>
      </w:r>
      <w:r w:rsidRPr="00167027">
        <w:t xml:space="preserve"> </w:t>
      </w:r>
      <w:r>
        <w:t>tak aby przyniosła jak największy skutek,</w:t>
      </w:r>
    </w:p>
    <w:p w:rsidR="00167027" w:rsidRDefault="00167027" w:rsidP="0091290F">
      <w:pPr>
        <w:spacing w:after="0" w:line="240" w:lineRule="auto"/>
        <w:jc w:val="both"/>
      </w:pPr>
      <w:r>
        <w:t>- zapewnienia całkowitego bezpieczeństwa</w:t>
      </w:r>
      <w:r w:rsidR="00FF1D9D">
        <w:t xml:space="preserve"> terapii</w:t>
      </w:r>
      <w:r w:rsidR="006126DC">
        <w:t>, bez skutków ubocznych.</w:t>
      </w:r>
    </w:p>
    <w:p w:rsidR="00460752" w:rsidRPr="00EE1799" w:rsidRDefault="00460752" w:rsidP="009C57B3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A07EE5" w:rsidRPr="004E5AED" w:rsidRDefault="009C57B3" w:rsidP="007928F6">
      <w:pPr>
        <w:pStyle w:val="Application3"/>
        <w:rPr>
          <w:color w:val="000000"/>
        </w:rPr>
      </w:pPr>
      <w:r w:rsidRPr="00EE1799">
        <w:rPr>
          <w:rFonts w:ascii="Verdana" w:hAnsi="Verdana"/>
          <w:color w:val="000000"/>
          <w:sz w:val="20"/>
          <w:u w:val="single"/>
        </w:rPr>
        <w:t xml:space="preserve">Wymagania </w:t>
      </w:r>
      <w:r w:rsidR="007928F6">
        <w:rPr>
          <w:rFonts w:ascii="Verdana" w:hAnsi="Verdana"/>
          <w:color w:val="000000"/>
          <w:sz w:val="20"/>
          <w:u w:val="single"/>
        </w:rPr>
        <w:t xml:space="preserve">powinien </w:t>
      </w:r>
      <w:r w:rsidR="007928F6" w:rsidRPr="007928F6">
        <w:rPr>
          <w:rFonts w:ascii="Verdana" w:eastAsia="Calibri" w:hAnsi="Verdana"/>
          <w:sz w:val="20"/>
          <w:lang w:eastAsia="en-US"/>
        </w:rPr>
        <w:t>dysponować</w:t>
      </w:r>
      <w:r w:rsidR="000039B0" w:rsidRPr="007928F6">
        <w:rPr>
          <w:rFonts w:ascii="Verdana" w:eastAsia="Calibri" w:hAnsi="Verdana"/>
          <w:sz w:val="20"/>
          <w:lang w:eastAsia="en-US"/>
        </w:rPr>
        <w:t xml:space="preserve"> </w:t>
      </w:r>
      <w:r w:rsidR="00A07EE5" w:rsidRPr="007928F6">
        <w:rPr>
          <w:rFonts w:ascii="Verdana" w:eastAsia="Calibri" w:hAnsi="Verdana"/>
          <w:sz w:val="20"/>
          <w:lang w:eastAsia="en-US"/>
        </w:rPr>
        <w:t>odpowiedni</w:t>
      </w:r>
      <w:r w:rsidR="00167027" w:rsidRPr="007928F6">
        <w:rPr>
          <w:rFonts w:ascii="Verdana" w:eastAsia="Calibri" w:hAnsi="Verdana"/>
          <w:sz w:val="20"/>
          <w:lang w:eastAsia="en-US"/>
        </w:rPr>
        <w:t>mi</w:t>
      </w:r>
      <w:r w:rsidR="00A07EE5" w:rsidRPr="007928F6">
        <w:rPr>
          <w:rFonts w:ascii="Verdana" w:eastAsia="Calibri" w:hAnsi="Verdana"/>
          <w:sz w:val="20"/>
          <w:lang w:eastAsia="en-US"/>
        </w:rPr>
        <w:t xml:space="preserve"> </w:t>
      </w:r>
      <w:r w:rsidR="000039B0" w:rsidRPr="007928F6">
        <w:rPr>
          <w:rFonts w:ascii="Verdana" w:eastAsia="Calibri" w:hAnsi="Verdana"/>
          <w:sz w:val="20"/>
          <w:lang w:eastAsia="en-US"/>
        </w:rPr>
        <w:t>narzędzi</w:t>
      </w:r>
      <w:r w:rsidR="00167027" w:rsidRPr="007928F6">
        <w:rPr>
          <w:rFonts w:ascii="Verdana" w:eastAsia="Calibri" w:hAnsi="Verdana"/>
          <w:sz w:val="20"/>
          <w:lang w:eastAsia="en-US"/>
        </w:rPr>
        <w:t>ami</w:t>
      </w:r>
      <w:r w:rsidR="00A07EE5" w:rsidRPr="007928F6">
        <w:rPr>
          <w:rFonts w:ascii="Verdana" w:eastAsia="Calibri" w:hAnsi="Verdana"/>
          <w:sz w:val="20"/>
          <w:lang w:eastAsia="en-US"/>
        </w:rPr>
        <w:t xml:space="preserve"> do przeprowadzenia terapii</w:t>
      </w:r>
      <w:r w:rsidR="007928F6">
        <w:rPr>
          <w:rFonts w:ascii="Verdana" w:eastAsia="Calibri" w:hAnsi="Verdana"/>
          <w:sz w:val="20"/>
          <w:lang w:eastAsia="en-US"/>
        </w:rPr>
        <w:t>.</w:t>
      </w:r>
    </w:p>
    <w:p w:rsidR="009C57B3" w:rsidRDefault="009C57B3" w:rsidP="009C57B3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046481" w:rsidRDefault="00046481" w:rsidP="009C57B3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046481" w:rsidRDefault="00046481" w:rsidP="009C57B3">
      <w:pPr>
        <w:pStyle w:val="NormalnyWeb"/>
        <w:spacing w:before="0" w:beforeAutospacing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046481">
        <w:rPr>
          <w:rFonts w:ascii="Verdana" w:hAnsi="Verdana"/>
          <w:b/>
          <w:color w:val="000000"/>
          <w:sz w:val="20"/>
          <w:szCs w:val="20"/>
        </w:rPr>
        <w:t xml:space="preserve">Część III </w:t>
      </w:r>
      <w:r>
        <w:rPr>
          <w:rFonts w:ascii="Verdana" w:hAnsi="Verdana"/>
          <w:b/>
          <w:color w:val="000000"/>
          <w:sz w:val="20"/>
          <w:szCs w:val="20"/>
        </w:rPr>
        <w:t>–</w:t>
      </w:r>
      <w:r w:rsidRPr="00046481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Pedagog w Centrum dla Rodzin</w:t>
      </w:r>
    </w:p>
    <w:p w:rsidR="00046481" w:rsidRDefault="009666B9" w:rsidP="009C57B3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Osoba z wykształceniem pedagogicznym, pełniąca dyżury w Centrum dla Rodzin.</w:t>
      </w:r>
    </w:p>
    <w:p w:rsidR="006660AF" w:rsidRDefault="006660AF" w:rsidP="009C57B3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  <w:u w:val="single"/>
        </w:rPr>
      </w:pPr>
    </w:p>
    <w:p w:rsidR="009666B9" w:rsidRDefault="009666B9" w:rsidP="009C57B3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  <w:r w:rsidRPr="006660AF">
        <w:rPr>
          <w:rFonts w:ascii="Verdana" w:hAnsi="Verdana"/>
          <w:color w:val="000000"/>
          <w:sz w:val="20"/>
          <w:szCs w:val="20"/>
          <w:u w:val="single"/>
        </w:rPr>
        <w:t>Celem dyżurów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460752">
        <w:rPr>
          <w:rFonts w:ascii="Verdana" w:hAnsi="Verdana"/>
          <w:color w:val="000000"/>
          <w:sz w:val="20"/>
          <w:szCs w:val="20"/>
        </w:rPr>
        <w:t>jest</w:t>
      </w:r>
      <w:r>
        <w:rPr>
          <w:rFonts w:ascii="Verdana" w:hAnsi="Verdana"/>
          <w:color w:val="000000"/>
          <w:sz w:val="20"/>
          <w:szCs w:val="20"/>
        </w:rPr>
        <w:t xml:space="preserve"> prowadzenie poradnictwa </w:t>
      </w:r>
      <w:r w:rsidR="006660AF">
        <w:rPr>
          <w:rFonts w:ascii="Verdana" w:hAnsi="Verdana"/>
          <w:color w:val="000000"/>
          <w:sz w:val="20"/>
          <w:szCs w:val="20"/>
        </w:rPr>
        <w:t xml:space="preserve">pedagogicznego </w:t>
      </w:r>
      <w:r>
        <w:rPr>
          <w:rFonts w:ascii="Verdana" w:hAnsi="Verdana"/>
          <w:color w:val="000000"/>
          <w:sz w:val="20"/>
          <w:szCs w:val="20"/>
        </w:rPr>
        <w:t>oraz zajęć wspomagających</w:t>
      </w:r>
      <w:r w:rsidR="006660AF">
        <w:rPr>
          <w:rFonts w:ascii="Verdana" w:hAnsi="Verdana"/>
          <w:color w:val="000000"/>
          <w:sz w:val="20"/>
          <w:szCs w:val="20"/>
        </w:rPr>
        <w:t xml:space="preserve"> w wychowaniu dzieci i młodzieży</w:t>
      </w:r>
      <w:r w:rsidR="0041259D">
        <w:rPr>
          <w:rFonts w:ascii="Verdana" w:hAnsi="Verdana"/>
          <w:color w:val="000000"/>
          <w:sz w:val="20"/>
          <w:szCs w:val="20"/>
        </w:rPr>
        <w:t xml:space="preserve"> z</w:t>
      </w:r>
      <w:r w:rsidR="006660AF">
        <w:rPr>
          <w:rFonts w:ascii="Verdana" w:hAnsi="Verdana"/>
          <w:color w:val="000000"/>
          <w:sz w:val="20"/>
          <w:szCs w:val="20"/>
        </w:rPr>
        <w:t xml:space="preserve"> </w:t>
      </w:r>
      <w:r w:rsidR="0041259D">
        <w:rPr>
          <w:rFonts w:ascii="Verdana" w:hAnsi="Verdana"/>
          <w:color w:val="000000"/>
          <w:sz w:val="20"/>
          <w:szCs w:val="20"/>
        </w:rPr>
        <w:t xml:space="preserve">rodzin </w:t>
      </w:r>
      <w:r w:rsidR="006660AF">
        <w:rPr>
          <w:rFonts w:ascii="Verdana" w:hAnsi="Verdana"/>
          <w:color w:val="000000"/>
          <w:sz w:val="20"/>
          <w:szCs w:val="20"/>
        </w:rPr>
        <w:t xml:space="preserve">uczestniczących w realizacji projektu </w:t>
      </w:r>
      <w:r>
        <w:rPr>
          <w:rFonts w:ascii="Verdana" w:hAnsi="Verdana"/>
          <w:color w:val="000000"/>
          <w:sz w:val="20"/>
          <w:szCs w:val="20"/>
        </w:rPr>
        <w:t>„Schematom STOP!...”</w:t>
      </w:r>
      <w:r w:rsidR="00F31ACB">
        <w:rPr>
          <w:rFonts w:ascii="Verdana" w:hAnsi="Verdana"/>
          <w:color w:val="000000"/>
          <w:sz w:val="20"/>
          <w:szCs w:val="20"/>
        </w:rPr>
        <w:t>.</w:t>
      </w:r>
      <w:r w:rsidR="004132F0">
        <w:rPr>
          <w:rFonts w:ascii="Verdana" w:hAnsi="Verdana"/>
          <w:color w:val="000000"/>
          <w:sz w:val="20"/>
          <w:szCs w:val="20"/>
        </w:rPr>
        <w:t xml:space="preserve"> </w:t>
      </w:r>
    </w:p>
    <w:p w:rsidR="00F31ACB" w:rsidRPr="00046481" w:rsidRDefault="00F31ACB" w:rsidP="009C57B3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F31ACB" w:rsidRPr="00EE1799" w:rsidRDefault="00F31ACB" w:rsidP="005162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E1799">
        <w:rPr>
          <w:color w:val="000000"/>
          <w:u w:val="single"/>
        </w:rPr>
        <w:t>Termin realizacji:</w:t>
      </w:r>
      <w:r w:rsidRPr="00EE1799">
        <w:rPr>
          <w:color w:val="000000"/>
        </w:rPr>
        <w:t xml:space="preserve"> </w:t>
      </w:r>
      <w:r w:rsidRPr="00EE1799">
        <w:rPr>
          <w:b/>
          <w:color w:val="000000"/>
        </w:rPr>
        <w:t xml:space="preserve"> </w:t>
      </w:r>
      <w:r w:rsidR="005162BC">
        <w:rPr>
          <w:b/>
          <w:color w:val="000000"/>
        </w:rPr>
        <w:t>od podpisania umowy</w:t>
      </w:r>
      <w:r w:rsidRPr="00EE1799">
        <w:rPr>
          <w:b/>
          <w:color w:val="000000"/>
        </w:rPr>
        <w:t xml:space="preserve"> - grudzień 2014r</w:t>
      </w:r>
      <w:r w:rsidRPr="00EE1799">
        <w:rPr>
          <w:color w:val="000000"/>
        </w:rPr>
        <w:t xml:space="preserve">. </w:t>
      </w:r>
    </w:p>
    <w:p w:rsidR="002E166C" w:rsidRPr="00DF478D" w:rsidRDefault="00F31ACB" w:rsidP="002E166C">
      <w:pPr>
        <w:spacing w:after="0" w:line="240" w:lineRule="auto"/>
        <w:jc w:val="both"/>
        <w:rPr>
          <w:rFonts w:cs="Calibri"/>
          <w:iCs/>
          <w:color w:val="000000"/>
          <w:szCs w:val="22"/>
        </w:rPr>
      </w:pPr>
      <w:r w:rsidRPr="00EE1799">
        <w:rPr>
          <w:color w:val="000000"/>
          <w:u w:val="single"/>
        </w:rPr>
        <w:t>Wymiar czasu:</w:t>
      </w:r>
      <w:r w:rsidR="00D3297C">
        <w:rPr>
          <w:color w:val="000000"/>
        </w:rPr>
        <w:t xml:space="preserve"> 720</w:t>
      </w:r>
      <w:r w:rsidRPr="00F31ACB">
        <w:rPr>
          <w:color w:val="000000"/>
        </w:rPr>
        <w:t xml:space="preserve"> godzin</w:t>
      </w:r>
      <w:r w:rsidR="00A9041D">
        <w:rPr>
          <w:color w:val="000000"/>
        </w:rPr>
        <w:t xml:space="preserve"> </w:t>
      </w:r>
      <w:r w:rsidR="00D04DD0">
        <w:rPr>
          <w:color w:val="000000"/>
        </w:rPr>
        <w:t>zegarowych</w:t>
      </w:r>
      <w:r w:rsidR="00D3297C">
        <w:rPr>
          <w:color w:val="000000"/>
        </w:rPr>
        <w:t>, średnio 80 godzin miesięcznie</w:t>
      </w:r>
      <w:r w:rsidR="00614F81" w:rsidRPr="00614F81">
        <w:rPr>
          <w:color w:val="000000"/>
        </w:rPr>
        <w:t xml:space="preserve"> </w:t>
      </w:r>
      <w:r w:rsidR="00614F81">
        <w:rPr>
          <w:color w:val="000000"/>
        </w:rPr>
        <w:t>wg harmonogramu wypracowanego z Zamawiającym</w:t>
      </w:r>
      <w:r w:rsidR="00D3297C">
        <w:rPr>
          <w:color w:val="000000"/>
        </w:rPr>
        <w:t>.</w:t>
      </w:r>
    </w:p>
    <w:p w:rsidR="00400AFC" w:rsidRDefault="00400AFC" w:rsidP="00400AFC">
      <w:pPr>
        <w:pStyle w:val="NormalnyWeb"/>
        <w:spacing w:before="0" w:beforeAutospacing="0" w:after="0"/>
        <w:jc w:val="both"/>
        <w:rPr>
          <w:rFonts w:ascii="Verdana" w:hAnsi="Verdana"/>
          <w:color w:val="FF0000"/>
          <w:sz w:val="22"/>
          <w:szCs w:val="22"/>
        </w:rPr>
      </w:pPr>
    </w:p>
    <w:p w:rsidR="00F31ACB" w:rsidRDefault="00F31ACB" w:rsidP="00F31AC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  <w:r w:rsidRPr="00EE1799">
        <w:rPr>
          <w:rFonts w:ascii="Verdana" w:hAnsi="Verdana"/>
          <w:color w:val="000000"/>
          <w:sz w:val="20"/>
          <w:szCs w:val="20"/>
          <w:u w:val="single"/>
        </w:rPr>
        <w:t>Miejsce realizacji zamówienia</w:t>
      </w:r>
      <w:r w:rsidRPr="00EE1799">
        <w:rPr>
          <w:rFonts w:ascii="Verdana" w:hAnsi="Verdana"/>
          <w:color w:val="000000"/>
          <w:sz w:val="20"/>
          <w:szCs w:val="20"/>
        </w:rPr>
        <w:t xml:space="preserve">: </w:t>
      </w:r>
      <w:r w:rsidR="00217175">
        <w:rPr>
          <w:rFonts w:ascii="Verdana" w:hAnsi="Verdana"/>
          <w:color w:val="000000"/>
          <w:sz w:val="20"/>
          <w:szCs w:val="20"/>
        </w:rPr>
        <w:t>Centrum dla Rodzin w</w:t>
      </w:r>
      <w:r w:rsidRPr="00EE1799">
        <w:rPr>
          <w:rFonts w:ascii="Verdana" w:hAnsi="Verdana"/>
          <w:color w:val="000000"/>
          <w:sz w:val="20"/>
          <w:szCs w:val="20"/>
        </w:rPr>
        <w:t xml:space="preserve"> mi</w:t>
      </w:r>
      <w:r w:rsidR="00217175">
        <w:rPr>
          <w:rFonts w:ascii="Verdana" w:hAnsi="Verdana"/>
          <w:color w:val="000000"/>
          <w:sz w:val="20"/>
          <w:szCs w:val="20"/>
        </w:rPr>
        <w:t>eście</w:t>
      </w:r>
      <w:r w:rsidRPr="00EE1799">
        <w:rPr>
          <w:rFonts w:ascii="Verdana" w:hAnsi="Verdana"/>
          <w:color w:val="000000"/>
          <w:sz w:val="20"/>
          <w:szCs w:val="20"/>
        </w:rPr>
        <w:t xml:space="preserve"> Sejny</w:t>
      </w:r>
      <w:r w:rsidR="00217175">
        <w:rPr>
          <w:rFonts w:ascii="Verdana" w:hAnsi="Verdana"/>
          <w:color w:val="000000"/>
          <w:sz w:val="20"/>
          <w:szCs w:val="20"/>
        </w:rPr>
        <w:t>, zapewnione przez Zleceniodawcę</w:t>
      </w:r>
      <w:r w:rsidRPr="00EE1799">
        <w:rPr>
          <w:rFonts w:ascii="Verdana" w:hAnsi="Verdana"/>
          <w:color w:val="000000"/>
          <w:sz w:val="20"/>
          <w:szCs w:val="20"/>
        </w:rPr>
        <w:t xml:space="preserve"> (poniesienie kosztów </w:t>
      </w:r>
      <w:r>
        <w:rPr>
          <w:rFonts w:ascii="Verdana" w:hAnsi="Verdana"/>
          <w:color w:val="000000"/>
          <w:sz w:val="20"/>
          <w:szCs w:val="20"/>
        </w:rPr>
        <w:t>dojazdów</w:t>
      </w:r>
      <w:r w:rsidRPr="00EE1799">
        <w:rPr>
          <w:rFonts w:ascii="Verdana" w:hAnsi="Verdana"/>
          <w:color w:val="000000"/>
          <w:sz w:val="20"/>
          <w:szCs w:val="20"/>
        </w:rPr>
        <w:t xml:space="preserve"> leży po stronie Wykonawcy). </w:t>
      </w:r>
    </w:p>
    <w:p w:rsidR="00BC1C87" w:rsidRDefault="00BC1C87" w:rsidP="00F31AC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BC1C87" w:rsidRPr="00400AFC" w:rsidRDefault="00C51415" w:rsidP="00BC1C87">
      <w:pPr>
        <w:pStyle w:val="NormalnyWeb"/>
        <w:spacing w:before="0" w:beforeAutospacing="0"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Pedagog</w:t>
      </w:r>
      <w:r w:rsidR="00BC1C87" w:rsidRPr="00400AFC">
        <w:rPr>
          <w:rFonts w:ascii="Verdana" w:hAnsi="Verdana"/>
          <w:sz w:val="20"/>
          <w:szCs w:val="20"/>
          <w:u w:val="single"/>
        </w:rPr>
        <w:t xml:space="preserve"> zobowiązany jest do:</w:t>
      </w:r>
    </w:p>
    <w:p w:rsidR="00BC1C87" w:rsidRDefault="00460752" w:rsidP="00BC1C87">
      <w:pPr>
        <w:spacing w:after="0" w:line="240" w:lineRule="auto"/>
        <w:jc w:val="both"/>
      </w:pPr>
      <w:r>
        <w:t>- opracowania</w:t>
      </w:r>
      <w:r w:rsidR="00BC1C87" w:rsidRPr="00A0326A">
        <w:t xml:space="preserve"> diagnozy </w:t>
      </w:r>
      <w:r w:rsidR="000039B0">
        <w:t xml:space="preserve">dzieci i młodzieży </w:t>
      </w:r>
      <w:r w:rsidR="00BC1C87" w:rsidRPr="00A0326A">
        <w:t>uczestni</w:t>
      </w:r>
      <w:r w:rsidR="000039B0">
        <w:t>czących w zajęciach</w:t>
      </w:r>
      <w:r w:rsidR="00BC1C87" w:rsidRPr="00A0326A">
        <w:t xml:space="preserve"> i st</w:t>
      </w:r>
      <w:r w:rsidR="00BC1C87">
        <w:t>w</w:t>
      </w:r>
      <w:r w:rsidR="00BC1C87" w:rsidRPr="00A0326A">
        <w:t>orzenie na jej podstawie Indywidualnego Planu Działania</w:t>
      </w:r>
      <w:r w:rsidR="00BC1C87">
        <w:t xml:space="preserve"> dla uczestnika</w:t>
      </w:r>
      <w:r w:rsidR="00BC1C87" w:rsidRPr="00A0326A">
        <w:t>,</w:t>
      </w:r>
    </w:p>
    <w:p w:rsidR="00BC1C87" w:rsidRDefault="00BC1C87" w:rsidP="00BC1C87">
      <w:pPr>
        <w:spacing w:after="0" w:line="240" w:lineRule="auto"/>
        <w:jc w:val="both"/>
      </w:pPr>
      <w:r>
        <w:t>- opracowanie celów pracy dla różnych grup wiekowych,</w:t>
      </w:r>
    </w:p>
    <w:p w:rsidR="00EE6E73" w:rsidRDefault="00EE6E73" w:rsidP="00BC1C87">
      <w:pPr>
        <w:spacing w:after="0" w:line="240" w:lineRule="auto"/>
        <w:jc w:val="both"/>
      </w:pPr>
      <w:r>
        <w:t>- utworzenie wraz z uczestnikami zajęć Kontraktu regulującego zasady współdziałania w Centrum dla Rodzin,</w:t>
      </w:r>
    </w:p>
    <w:p w:rsidR="00BC1C87" w:rsidRDefault="00BC1C87" w:rsidP="00BC1C87">
      <w:pPr>
        <w:spacing w:after="0" w:line="240" w:lineRule="auto"/>
        <w:jc w:val="both"/>
      </w:pPr>
      <w:r>
        <w:t>- wspomagania w prowadzeniu grup wsparcia dla rodzin i spotkań integracyjnych rodzin gdy</w:t>
      </w:r>
      <w:r w:rsidR="00C51415">
        <w:t>by</w:t>
      </w:r>
      <w:r>
        <w:t xml:space="preserve"> takie będą miały miejsce,</w:t>
      </w:r>
    </w:p>
    <w:p w:rsidR="00D3297C" w:rsidRDefault="000039B0" w:rsidP="00D3297C">
      <w:pPr>
        <w:spacing w:after="0" w:line="240" w:lineRule="auto"/>
        <w:jc w:val="both"/>
      </w:pPr>
      <w:r>
        <w:lastRenderedPageBreak/>
        <w:t>- zorganizowanie zajęć wspomagających proces wychowawczy dla dzieci i młodzieży odpowiedni</w:t>
      </w:r>
      <w:r w:rsidR="00EE6E73">
        <w:t>ch</w:t>
      </w:r>
      <w:r>
        <w:t xml:space="preserve"> do</w:t>
      </w:r>
      <w:r w:rsidR="00EE6E73">
        <w:t xml:space="preserve"> różnych</w:t>
      </w:r>
      <w:r>
        <w:t xml:space="preserve"> grup wiekowych</w:t>
      </w:r>
      <w:r w:rsidR="00EE6E73">
        <w:t xml:space="preserve"> obejmujących m.in.: naukę asertywnych zachowań, naukę kreatywnego spędzania czasu wolnego, rozwój </w:t>
      </w:r>
      <w:r w:rsidR="00EE6E73" w:rsidRPr="00EE6E73">
        <w:t>kompetencji społecznych, wzrost poczucia własnej wartości, przełamywanie barier osobistych, pogłębianie umiejętności współpracy w grupie rówieśniczej, planowanie indywidualnej ścieżki rozwoju, ro</w:t>
      </w:r>
      <w:r w:rsidR="00D3297C">
        <w:t>zwijanie zdolności i aktywności,</w:t>
      </w:r>
    </w:p>
    <w:p w:rsidR="00D3297C" w:rsidRDefault="00D3297C" w:rsidP="00D3297C">
      <w:pPr>
        <w:spacing w:after="0" w:line="240" w:lineRule="auto"/>
        <w:jc w:val="both"/>
      </w:pPr>
      <w:r>
        <w:t>- prowadzenie poradnictwa pedagogicznego uczestnikom projektu.</w:t>
      </w:r>
    </w:p>
    <w:p w:rsidR="0083551E" w:rsidRDefault="0083551E" w:rsidP="00F31AC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5C0B3F" w:rsidRDefault="005C0B3F" w:rsidP="005C0B3F">
      <w:pPr>
        <w:pStyle w:val="NormalnyWeb"/>
        <w:spacing w:before="0" w:beforeAutospacing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046481">
        <w:rPr>
          <w:rFonts w:ascii="Verdana" w:hAnsi="Verdana"/>
          <w:b/>
          <w:color w:val="000000"/>
          <w:sz w:val="20"/>
          <w:szCs w:val="20"/>
        </w:rPr>
        <w:t>Część I</w:t>
      </w:r>
      <w:r>
        <w:rPr>
          <w:rFonts w:ascii="Verdana" w:hAnsi="Verdana"/>
          <w:b/>
          <w:color w:val="000000"/>
          <w:sz w:val="20"/>
          <w:szCs w:val="20"/>
        </w:rPr>
        <w:t>V</w:t>
      </w:r>
      <w:r w:rsidRPr="00046481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–</w:t>
      </w:r>
      <w:r w:rsidRPr="00046481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E05451">
        <w:rPr>
          <w:rFonts w:ascii="Verdana" w:hAnsi="Verdana"/>
          <w:b/>
          <w:color w:val="000000"/>
          <w:sz w:val="20"/>
          <w:szCs w:val="20"/>
        </w:rPr>
        <w:t>Przeprowadzenie s</w:t>
      </w:r>
      <w:r>
        <w:rPr>
          <w:rFonts w:ascii="Verdana" w:hAnsi="Verdana"/>
          <w:b/>
          <w:color w:val="000000"/>
          <w:sz w:val="20"/>
          <w:szCs w:val="20"/>
        </w:rPr>
        <w:t>pecjalist</w:t>
      </w:r>
      <w:r w:rsidR="00E05451">
        <w:rPr>
          <w:rFonts w:ascii="Verdana" w:hAnsi="Verdana"/>
          <w:b/>
          <w:color w:val="000000"/>
          <w:sz w:val="20"/>
          <w:szCs w:val="20"/>
        </w:rPr>
        <w:t>ycznego poradnictwa</w:t>
      </w:r>
      <w:r>
        <w:rPr>
          <w:rFonts w:ascii="Verdana" w:hAnsi="Verdana"/>
          <w:b/>
          <w:color w:val="000000"/>
          <w:sz w:val="20"/>
          <w:szCs w:val="20"/>
        </w:rPr>
        <w:t xml:space="preserve"> logoped</w:t>
      </w:r>
      <w:r w:rsidR="00E05451">
        <w:rPr>
          <w:rFonts w:ascii="Verdana" w:hAnsi="Verdana"/>
          <w:b/>
          <w:color w:val="000000"/>
          <w:sz w:val="20"/>
          <w:szCs w:val="20"/>
        </w:rPr>
        <w:t xml:space="preserve">ycznego </w:t>
      </w:r>
      <w:r w:rsidR="00E05451" w:rsidRPr="007928F6">
        <w:rPr>
          <w:rFonts w:ascii="Verdana" w:eastAsia="Calibri" w:hAnsi="Verdana"/>
          <w:sz w:val="20"/>
          <w:szCs w:val="20"/>
          <w:lang w:eastAsia="en-US"/>
        </w:rPr>
        <w:t>w formie indywidualnych konsultacji</w:t>
      </w:r>
    </w:p>
    <w:p w:rsidR="00E05451" w:rsidRPr="00E05451" w:rsidRDefault="00E05451" w:rsidP="005C0B3F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05451" w:rsidRPr="00400AFC" w:rsidRDefault="00E05451" w:rsidP="00E05451">
      <w:pPr>
        <w:jc w:val="both"/>
      </w:pPr>
      <w:r w:rsidRPr="00A9041D">
        <w:rPr>
          <w:u w:val="single"/>
        </w:rPr>
        <w:t>Celem poradnictwa</w:t>
      </w:r>
      <w:r>
        <w:t xml:space="preserve"> jest </w:t>
      </w:r>
      <w:r w:rsidR="00A9041D">
        <w:t>rozwój</w:t>
      </w:r>
      <w:r w:rsidRPr="00E05451">
        <w:t xml:space="preserve"> </w:t>
      </w:r>
      <w:hyperlink r:id="rId7" w:tooltip="Mowa" w:history="1">
        <w:r w:rsidRPr="00E05451">
          <w:t>mowy</w:t>
        </w:r>
      </w:hyperlink>
      <w:r w:rsidR="00A9041D">
        <w:t>,</w:t>
      </w:r>
      <w:r w:rsidRPr="00E05451">
        <w:t xml:space="preserve"> </w:t>
      </w:r>
      <w:hyperlink r:id="rId8" w:tooltip="Terapia" w:history="1">
        <w:r w:rsidRPr="00E05451">
          <w:t>terapi</w:t>
        </w:r>
      </w:hyperlink>
      <w:r w:rsidR="00A9041D">
        <w:t>a</w:t>
      </w:r>
      <w:r w:rsidRPr="00E05451">
        <w:t xml:space="preserve"> zaburzeń</w:t>
      </w:r>
      <w:r>
        <w:rPr>
          <w:rStyle w:val="needref"/>
        </w:rPr>
        <w:t xml:space="preserve"> komunikacji uczestników projektu „Schematom STOP!...”</w:t>
      </w:r>
      <w:r w:rsidR="00A9041D">
        <w:rPr>
          <w:rStyle w:val="needref"/>
        </w:rPr>
        <w:t xml:space="preserve"> a pośrednio rozwój społeczny i intelektualny</w:t>
      </w:r>
      <w:r w:rsidR="00E8774A">
        <w:rPr>
          <w:rStyle w:val="needref"/>
        </w:rPr>
        <w:t xml:space="preserve"> korzystających</w:t>
      </w:r>
      <w:r w:rsidR="00A9041D">
        <w:rPr>
          <w:rStyle w:val="needref"/>
        </w:rPr>
        <w:t xml:space="preserve"> z poradnictwa</w:t>
      </w:r>
      <w:r w:rsidR="00A9041D">
        <w:t xml:space="preserve">. </w:t>
      </w:r>
    </w:p>
    <w:p w:rsidR="00A9041D" w:rsidRPr="00EE1799" w:rsidRDefault="00A9041D" w:rsidP="005162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E1799">
        <w:rPr>
          <w:color w:val="000000"/>
          <w:u w:val="single"/>
        </w:rPr>
        <w:t>Termin realizacji:</w:t>
      </w:r>
      <w:r w:rsidRPr="00EE1799">
        <w:rPr>
          <w:color w:val="000000"/>
        </w:rPr>
        <w:t xml:space="preserve"> </w:t>
      </w:r>
      <w:r w:rsidRPr="00EE1799">
        <w:rPr>
          <w:b/>
          <w:color w:val="000000"/>
        </w:rPr>
        <w:t xml:space="preserve"> </w:t>
      </w:r>
      <w:r w:rsidR="005162BC">
        <w:rPr>
          <w:b/>
          <w:color w:val="000000"/>
        </w:rPr>
        <w:t>od podpisania umowy</w:t>
      </w:r>
      <w:r w:rsidRPr="00EE1799">
        <w:rPr>
          <w:b/>
          <w:color w:val="000000"/>
        </w:rPr>
        <w:t xml:space="preserve"> - grudzień 2014r</w:t>
      </w:r>
      <w:r w:rsidRPr="00EE1799">
        <w:rPr>
          <w:color w:val="000000"/>
        </w:rPr>
        <w:t xml:space="preserve">. </w:t>
      </w:r>
    </w:p>
    <w:p w:rsidR="00A9041D" w:rsidRPr="00DF478D" w:rsidRDefault="00A9041D" w:rsidP="00A9041D">
      <w:pPr>
        <w:spacing w:after="0" w:line="240" w:lineRule="auto"/>
        <w:jc w:val="both"/>
        <w:rPr>
          <w:rFonts w:cs="Calibri"/>
          <w:iCs/>
          <w:color w:val="000000"/>
          <w:szCs w:val="22"/>
        </w:rPr>
      </w:pPr>
      <w:r w:rsidRPr="00EE1799">
        <w:rPr>
          <w:color w:val="000000"/>
          <w:u w:val="single"/>
        </w:rPr>
        <w:t>Wymiar czasu:</w:t>
      </w:r>
      <w:r>
        <w:rPr>
          <w:color w:val="000000"/>
        </w:rPr>
        <w:t xml:space="preserve"> 108</w:t>
      </w:r>
      <w:r w:rsidRPr="00F31ACB">
        <w:rPr>
          <w:color w:val="000000"/>
        </w:rPr>
        <w:t xml:space="preserve"> godzin</w:t>
      </w:r>
      <w:r>
        <w:rPr>
          <w:color w:val="000000"/>
        </w:rPr>
        <w:t xml:space="preserve"> (zegarowych), </w:t>
      </w:r>
      <w:r w:rsidR="00E8774A">
        <w:rPr>
          <w:color w:val="000000"/>
        </w:rPr>
        <w:t>z 3 wskazanymi osobami</w:t>
      </w:r>
      <w:r w:rsidR="00614F81">
        <w:rPr>
          <w:color w:val="000000"/>
        </w:rPr>
        <w:t xml:space="preserve"> wg harmonogramu wypracowanego z Zamawiającym</w:t>
      </w:r>
      <w:r>
        <w:rPr>
          <w:color w:val="000000"/>
        </w:rPr>
        <w:t>.</w:t>
      </w:r>
    </w:p>
    <w:p w:rsidR="00A9041D" w:rsidRDefault="00A9041D" w:rsidP="00A9041D">
      <w:pPr>
        <w:pStyle w:val="NormalnyWeb"/>
        <w:spacing w:before="0" w:beforeAutospacing="0" w:after="0"/>
        <w:jc w:val="both"/>
        <w:rPr>
          <w:rFonts w:ascii="Verdana" w:hAnsi="Verdana"/>
          <w:color w:val="FF0000"/>
          <w:sz w:val="22"/>
          <w:szCs w:val="22"/>
        </w:rPr>
      </w:pPr>
    </w:p>
    <w:p w:rsidR="00A9041D" w:rsidRDefault="00A9041D" w:rsidP="00A9041D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  <w:r w:rsidRPr="00EE1799">
        <w:rPr>
          <w:rFonts w:ascii="Verdana" w:hAnsi="Verdana"/>
          <w:color w:val="000000"/>
          <w:sz w:val="20"/>
          <w:szCs w:val="20"/>
          <w:u w:val="single"/>
        </w:rPr>
        <w:t>Miejsce realizacji zamówienia</w:t>
      </w:r>
      <w:r w:rsidRPr="00EE1799">
        <w:rPr>
          <w:rFonts w:ascii="Verdana" w:hAnsi="Verdana"/>
          <w:color w:val="000000"/>
          <w:sz w:val="20"/>
          <w:szCs w:val="20"/>
        </w:rPr>
        <w:t xml:space="preserve">: </w:t>
      </w:r>
      <w:r w:rsidR="00217175">
        <w:rPr>
          <w:rFonts w:ascii="Verdana" w:hAnsi="Verdana"/>
          <w:color w:val="000000"/>
          <w:sz w:val="20"/>
          <w:szCs w:val="20"/>
        </w:rPr>
        <w:t>Centrum dla Rodzin w</w:t>
      </w:r>
      <w:r w:rsidRPr="00EE1799">
        <w:rPr>
          <w:rFonts w:ascii="Verdana" w:hAnsi="Verdana"/>
          <w:color w:val="000000"/>
          <w:sz w:val="20"/>
          <w:szCs w:val="20"/>
        </w:rPr>
        <w:t xml:space="preserve"> mi</w:t>
      </w:r>
      <w:r w:rsidR="00217175">
        <w:rPr>
          <w:rFonts w:ascii="Verdana" w:hAnsi="Verdana"/>
          <w:color w:val="000000"/>
          <w:sz w:val="20"/>
          <w:szCs w:val="20"/>
        </w:rPr>
        <w:t>eście</w:t>
      </w:r>
      <w:r w:rsidRPr="00EE1799">
        <w:rPr>
          <w:rFonts w:ascii="Verdana" w:hAnsi="Verdana"/>
          <w:color w:val="000000"/>
          <w:sz w:val="20"/>
          <w:szCs w:val="20"/>
        </w:rPr>
        <w:t xml:space="preserve"> Sejny</w:t>
      </w:r>
      <w:r w:rsidR="00217175">
        <w:rPr>
          <w:rFonts w:ascii="Verdana" w:hAnsi="Verdana"/>
          <w:color w:val="000000"/>
          <w:sz w:val="20"/>
          <w:szCs w:val="20"/>
        </w:rPr>
        <w:t>, zapewnione przez Zleceniodawcę</w:t>
      </w:r>
      <w:r w:rsidRPr="00EE1799">
        <w:rPr>
          <w:rFonts w:ascii="Verdana" w:hAnsi="Verdana"/>
          <w:color w:val="000000"/>
          <w:sz w:val="20"/>
          <w:szCs w:val="20"/>
        </w:rPr>
        <w:t xml:space="preserve"> (poniesienie kosztów </w:t>
      </w:r>
      <w:r>
        <w:rPr>
          <w:rFonts w:ascii="Verdana" w:hAnsi="Verdana"/>
          <w:color w:val="000000"/>
          <w:sz w:val="20"/>
          <w:szCs w:val="20"/>
        </w:rPr>
        <w:t>dojazdów</w:t>
      </w:r>
      <w:r w:rsidR="00872417">
        <w:rPr>
          <w:rFonts w:ascii="Verdana" w:hAnsi="Verdana"/>
          <w:color w:val="000000"/>
          <w:sz w:val="20"/>
          <w:szCs w:val="20"/>
        </w:rPr>
        <w:t xml:space="preserve"> leży po stronie Wykonawcy).</w:t>
      </w:r>
    </w:p>
    <w:p w:rsidR="00A9041D" w:rsidRDefault="00A9041D" w:rsidP="00A9041D">
      <w:pPr>
        <w:pStyle w:val="Application3"/>
        <w:rPr>
          <w:rFonts w:ascii="Verdana" w:hAnsi="Verdana"/>
          <w:color w:val="000000"/>
          <w:sz w:val="20"/>
          <w:u w:val="single"/>
        </w:rPr>
      </w:pPr>
      <w:r w:rsidRPr="00EE1799">
        <w:rPr>
          <w:rFonts w:ascii="Verdana" w:hAnsi="Verdana"/>
          <w:color w:val="000000"/>
          <w:sz w:val="20"/>
          <w:u w:val="single"/>
        </w:rPr>
        <w:t xml:space="preserve">Wymagania szczegółowe dotyczące </w:t>
      </w:r>
      <w:r w:rsidR="00D90712">
        <w:rPr>
          <w:rFonts w:ascii="Verdana" w:hAnsi="Verdana"/>
          <w:color w:val="000000"/>
          <w:sz w:val="20"/>
          <w:u w:val="single"/>
        </w:rPr>
        <w:t>logopedy</w:t>
      </w:r>
      <w:r>
        <w:rPr>
          <w:rFonts w:ascii="Verdana" w:hAnsi="Verdana"/>
          <w:color w:val="000000"/>
          <w:sz w:val="20"/>
          <w:u w:val="single"/>
        </w:rPr>
        <w:t>:</w:t>
      </w:r>
    </w:p>
    <w:p w:rsidR="00C20C07" w:rsidRDefault="00C20C07" w:rsidP="00E8774A">
      <w:pPr>
        <w:spacing w:after="0" w:line="240" w:lineRule="auto"/>
        <w:jc w:val="both"/>
        <w:rPr>
          <w:color w:val="000000"/>
        </w:rPr>
      </w:pPr>
      <w:r>
        <w:t xml:space="preserve">- </w:t>
      </w:r>
      <w:r>
        <w:rPr>
          <w:color w:val="000000"/>
        </w:rPr>
        <w:t>opracowanie</w:t>
      </w:r>
      <w:r w:rsidRPr="00C20C07">
        <w:rPr>
          <w:color w:val="000000"/>
        </w:rPr>
        <w:t xml:space="preserve"> diagnozy uczestników zajęć i stworzenie na jej podstawie planu pracy</w:t>
      </w:r>
      <w:r>
        <w:rPr>
          <w:color w:val="000000"/>
        </w:rPr>
        <w:t>,</w:t>
      </w:r>
    </w:p>
    <w:p w:rsidR="00A9041D" w:rsidRPr="004E5AED" w:rsidRDefault="00A9041D" w:rsidP="00A9041D">
      <w:pPr>
        <w:spacing w:after="0" w:line="240" w:lineRule="auto"/>
        <w:jc w:val="both"/>
        <w:rPr>
          <w:color w:val="000000"/>
        </w:rPr>
      </w:pPr>
      <w:r w:rsidRPr="004E5AED">
        <w:rPr>
          <w:color w:val="000000"/>
        </w:rPr>
        <w:t>- prowadzenia dziennika zajęć, w tym listy obecności,</w:t>
      </w:r>
    </w:p>
    <w:p w:rsidR="00A9041D" w:rsidRPr="004E5AED" w:rsidRDefault="00543E46" w:rsidP="00A9041D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prowadzenia karty czasu pracy.</w:t>
      </w:r>
    </w:p>
    <w:p w:rsidR="00E05451" w:rsidRDefault="00E05451" w:rsidP="005C0B3F">
      <w:pPr>
        <w:pStyle w:val="NormalnyWeb"/>
        <w:spacing w:before="0" w:beforeAutospacing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5C0B3F" w:rsidRDefault="005C0B3F" w:rsidP="005C0B3F">
      <w:pPr>
        <w:pStyle w:val="NormalnyWeb"/>
        <w:spacing w:before="0" w:beforeAutospacing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046481">
        <w:rPr>
          <w:rFonts w:ascii="Verdana" w:hAnsi="Verdana"/>
          <w:b/>
          <w:color w:val="000000"/>
          <w:sz w:val="20"/>
          <w:szCs w:val="20"/>
        </w:rPr>
        <w:t xml:space="preserve">Część </w:t>
      </w:r>
      <w:r>
        <w:rPr>
          <w:rFonts w:ascii="Verdana" w:hAnsi="Verdana"/>
          <w:b/>
          <w:color w:val="000000"/>
          <w:sz w:val="20"/>
          <w:szCs w:val="20"/>
        </w:rPr>
        <w:t>V</w:t>
      </w:r>
      <w:r w:rsidRPr="00046481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–</w:t>
      </w:r>
      <w:r w:rsidRPr="00046481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Psycholog</w:t>
      </w:r>
    </w:p>
    <w:p w:rsidR="0041259D" w:rsidRDefault="001A3B46" w:rsidP="0041259D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Cel</w:t>
      </w:r>
      <w:r w:rsidR="0041259D" w:rsidRPr="0041259D">
        <w:rPr>
          <w:rFonts w:ascii="Verdana" w:hAnsi="Verdana"/>
          <w:color w:val="000000"/>
          <w:sz w:val="20"/>
          <w:szCs w:val="20"/>
        </w:rPr>
        <w:t xml:space="preserve">: </w:t>
      </w:r>
    </w:p>
    <w:p w:rsidR="0041259D" w:rsidRDefault="0041259D" w:rsidP="0041259D">
      <w:pPr>
        <w:pStyle w:val="Normalny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1D3A79">
        <w:rPr>
          <w:rFonts w:ascii="Verdana" w:hAnsi="Verdana"/>
          <w:sz w:val="20"/>
          <w:szCs w:val="20"/>
        </w:rPr>
        <w:t>opracowanie</w:t>
      </w:r>
      <w:r>
        <w:rPr>
          <w:rFonts w:ascii="Verdana" w:hAnsi="Verdana"/>
          <w:sz w:val="20"/>
          <w:szCs w:val="20"/>
        </w:rPr>
        <w:t xml:space="preserve"> diagnozy uczestnikom/rodzinom projektu „Schematom STOP!...” w celu zarekomendowania terapii, która przeprowadzona w trakcie trwania pilotażu maksymalnie przyczyni się do poprawy re</w:t>
      </w:r>
      <w:r w:rsidR="001D3A79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acji wewnątrz systemu rodzinnego lub pomoże  </w:t>
      </w:r>
      <w:r w:rsidR="001D3A79">
        <w:rPr>
          <w:rFonts w:ascii="Verdana" w:hAnsi="Verdana"/>
          <w:sz w:val="20"/>
          <w:szCs w:val="20"/>
        </w:rPr>
        <w:t xml:space="preserve">rozwiązać problemy </w:t>
      </w:r>
      <w:r w:rsidR="001A3B46">
        <w:rPr>
          <w:rFonts w:ascii="Verdana" w:hAnsi="Verdana"/>
          <w:sz w:val="20"/>
          <w:szCs w:val="20"/>
        </w:rPr>
        <w:t>uczestnikom/</w:t>
      </w:r>
      <w:r w:rsidR="001D3A79">
        <w:rPr>
          <w:rFonts w:ascii="Verdana" w:hAnsi="Verdana"/>
          <w:sz w:val="20"/>
          <w:szCs w:val="20"/>
        </w:rPr>
        <w:t>rodzin chcących terapii się poddać</w:t>
      </w:r>
      <w:r>
        <w:rPr>
          <w:rFonts w:ascii="Verdana" w:hAnsi="Verdana"/>
          <w:sz w:val="20"/>
          <w:szCs w:val="20"/>
        </w:rPr>
        <w:t>;</w:t>
      </w:r>
    </w:p>
    <w:p w:rsidR="001D3A79" w:rsidRPr="001D3A79" w:rsidRDefault="001D3A79" w:rsidP="0041259D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Pr="001D3A79">
        <w:rPr>
          <w:rFonts w:ascii="Verdana" w:hAnsi="Verdana"/>
          <w:color w:val="000000"/>
          <w:sz w:val="20"/>
          <w:szCs w:val="20"/>
        </w:rPr>
        <w:t xml:space="preserve">Objęcie wsparciem psychologicznym rodzin/osób uczestniczących w projekcie </w:t>
      </w:r>
      <w:r>
        <w:rPr>
          <w:rFonts w:ascii="Verdana" w:hAnsi="Verdana"/>
          <w:color w:val="000000"/>
          <w:sz w:val="20"/>
          <w:szCs w:val="20"/>
        </w:rPr>
        <w:t>„Schematom STOP!...”</w:t>
      </w:r>
      <w:r w:rsidR="001A3B46">
        <w:rPr>
          <w:rFonts w:ascii="Verdana" w:hAnsi="Verdana"/>
          <w:color w:val="000000"/>
          <w:sz w:val="20"/>
          <w:szCs w:val="20"/>
        </w:rPr>
        <w:t xml:space="preserve"> w zależności od potrzeb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1D3A79" w:rsidRDefault="001D3A79" w:rsidP="0041259D">
      <w:pPr>
        <w:pStyle w:val="NormalnyWeb"/>
        <w:spacing w:before="0" w:beforeAutospacing="0" w:after="0"/>
        <w:jc w:val="both"/>
        <w:rPr>
          <w:rFonts w:ascii="Verdana" w:hAnsi="Verdana"/>
          <w:sz w:val="20"/>
          <w:szCs w:val="20"/>
        </w:rPr>
      </w:pPr>
    </w:p>
    <w:p w:rsidR="00D90712" w:rsidRPr="00EE1799" w:rsidRDefault="00D90712" w:rsidP="005162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E1799">
        <w:rPr>
          <w:color w:val="000000"/>
          <w:u w:val="single"/>
        </w:rPr>
        <w:t>Termin realizacji:</w:t>
      </w:r>
      <w:r w:rsidRPr="00EE1799">
        <w:rPr>
          <w:color w:val="000000"/>
        </w:rPr>
        <w:t xml:space="preserve"> </w:t>
      </w:r>
      <w:r w:rsidRPr="00EE1799">
        <w:rPr>
          <w:b/>
          <w:color w:val="000000"/>
        </w:rPr>
        <w:t xml:space="preserve"> </w:t>
      </w:r>
      <w:r w:rsidR="005162BC">
        <w:rPr>
          <w:b/>
          <w:color w:val="000000"/>
        </w:rPr>
        <w:t>od podpisania umowy</w:t>
      </w:r>
      <w:r w:rsidRPr="00EE1799">
        <w:rPr>
          <w:b/>
          <w:color w:val="000000"/>
        </w:rPr>
        <w:t xml:space="preserve"> - grudzień 2014r</w:t>
      </w:r>
      <w:r w:rsidRPr="00EE1799">
        <w:rPr>
          <w:color w:val="000000"/>
        </w:rPr>
        <w:t xml:space="preserve">. </w:t>
      </w:r>
    </w:p>
    <w:p w:rsidR="007928F6" w:rsidRPr="00DF478D" w:rsidRDefault="00D90712" w:rsidP="007928F6">
      <w:pPr>
        <w:spacing w:after="0" w:line="240" w:lineRule="auto"/>
        <w:jc w:val="both"/>
        <w:rPr>
          <w:rFonts w:cs="Calibri"/>
          <w:iCs/>
          <w:color w:val="000000"/>
          <w:szCs w:val="22"/>
        </w:rPr>
      </w:pPr>
      <w:r w:rsidRPr="00EE1799">
        <w:rPr>
          <w:color w:val="000000"/>
          <w:u w:val="single"/>
        </w:rPr>
        <w:t>Wymiar czasu:</w:t>
      </w:r>
      <w:r>
        <w:rPr>
          <w:color w:val="000000"/>
        </w:rPr>
        <w:t xml:space="preserve"> </w:t>
      </w:r>
      <w:r w:rsidR="00217175">
        <w:rPr>
          <w:color w:val="000000"/>
        </w:rPr>
        <w:t>44 godziny zegarowe</w:t>
      </w:r>
      <w:r w:rsidR="007928F6" w:rsidRPr="007928F6">
        <w:rPr>
          <w:color w:val="000000"/>
        </w:rPr>
        <w:t xml:space="preserve"> </w:t>
      </w:r>
      <w:r w:rsidR="007928F6">
        <w:rPr>
          <w:color w:val="000000"/>
        </w:rPr>
        <w:t xml:space="preserve">wg harmonogramu </w:t>
      </w:r>
      <w:r w:rsidR="00614F81">
        <w:rPr>
          <w:color w:val="000000"/>
        </w:rPr>
        <w:t>wypracowanego</w:t>
      </w:r>
      <w:r w:rsidR="007928F6">
        <w:rPr>
          <w:color w:val="000000"/>
        </w:rPr>
        <w:t xml:space="preserve"> z Zamawiającym</w:t>
      </w:r>
      <w:r w:rsidR="00614F81">
        <w:rPr>
          <w:color w:val="000000"/>
        </w:rPr>
        <w:t xml:space="preserve"> oraz potrzeb zgłoszonych przez uczestników</w:t>
      </w:r>
      <w:r w:rsidR="007928F6">
        <w:rPr>
          <w:color w:val="000000"/>
        </w:rPr>
        <w:t>.</w:t>
      </w:r>
    </w:p>
    <w:p w:rsidR="00D90712" w:rsidRDefault="00D90712" w:rsidP="00D90712">
      <w:pPr>
        <w:pStyle w:val="NormalnyWeb"/>
        <w:spacing w:before="0" w:beforeAutospacing="0" w:after="0"/>
        <w:jc w:val="both"/>
        <w:rPr>
          <w:rFonts w:ascii="Verdana" w:hAnsi="Verdana"/>
          <w:color w:val="FF0000"/>
          <w:sz w:val="22"/>
          <w:szCs w:val="22"/>
        </w:rPr>
      </w:pPr>
    </w:p>
    <w:p w:rsidR="00D90712" w:rsidRDefault="00D90712" w:rsidP="00D90712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  <w:r w:rsidRPr="00EE1799">
        <w:rPr>
          <w:rFonts w:ascii="Verdana" w:hAnsi="Verdana"/>
          <w:color w:val="000000"/>
          <w:sz w:val="20"/>
          <w:szCs w:val="20"/>
          <w:u w:val="single"/>
        </w:rPr>
        <w:t>Miejsce realizacji zamówienia</w:t>
      </w:r>
      <w:r w:rsidRPr="00EE1799">
        <w:rPr>
          <w:rFonts w:ascii="Verdana" w:hAnsi="Verdana"/>
          <w:color w:val="000000"/>
          <w:sz w:val="20"/>
          <w:szCs w:val="20"/>
        </w:rPr>
        <w:t xml:space="preserve">: </w:t>
      </w:r>
      <w:r w:rsidR="00217175">
        <w:rPr>
          <w:rFonts w:ascii="Verdana" w:hAnsi="Verdana"/>
          <w:color w:val="000000"/>
          <w:sz w:val="20"/>
          <w:szCs w:val="20"/>
        </w:rPr>
        <w:t xml:space="preserve">Centrum dla Rodzin i </w:t>
      </w:r>
      <w:r w:rsidRPr="00EE1799">
        <w:rPr>
          <w:rFonts w:ascii="Verdana" w:hAnsi="Verdana"/>
          <w:color w:val="000000"/>
          <w:sz w:val="20"/>
          <w:szCs w:val="20"/>
        </w:rPr>
        <w:t>teren miasta Sejny</w:t>
      </w:r>
      <w:r w:rsidR="00E87E6D">
        <w:rPr>
          <w:rFonts w:ascii="Verdana" w:hAnsi="Verdana"/>
          <w:color w:val="000000"/>
          <w:sz w:val="20"/>
          <w:szCs w:val="20"/>
        </w:rPr>
        <w:t>, zapewnione przez Zamawiającego</w:t>
      </w:r>
      <w:r w:rsidRPr="00EE1799">
        <w:rPr>
          <w:rFonts w:ascii="Verdana" w:hAnsi="Verdana"/>
          <w:color w:val="000000"/>
          <w:sz w:val="20"/>
          <w:szCs w:val="20"/>
        </w:rPr>
        <w:t xml:space="preserve"> (poniesienie kosztów </w:t>
      </w:r>
      <w:r>
        <w:rPr>
          <w:rFonts w:ascii="Verdana" w:hAnsi="Verdana"/>
          <w:color w:val="000000"/>
          <w:sz w:val="20"/>
          <w:szCs w:val="20"/>
        </w:rPr>
        <w:t>dojazdów leży po stronie Wykonawcy).</w:t>
      </w:r>
    </w:p>
    <w:p w:rsidR="0041259D" w:rsidRDefault="0041259D" w:rsidP="005C0B3F">
      <w:pPr>
        <w:pStyle w:val="NormalnyWeb"/>
        <w:spacing w:before="0" w:beforeAutospacing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5C0B3F" w:rsidRDefault="005C0B3F" w:rsidP="005C0B3F">
      <w:pPr>
        <w:pStyle w:val="NormalnyWeb"/>
        <w:spacing w:before="0" w:beforeAutospacing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046481">
        <w:rPr>
          <w:rFonts w:ascii="Verdana" w:hAnsi="Verdana"/>
          <w:b/>
          <w:color w:val="000000"/>
          <w:sz w:val="20"/>
          <w:szCs w:val="20"/>
        </w:rPr>
        <w:t xml:space="preserve">Część </w:t>
      </w:r>
      <w:r>
        <w:rPr>
          <w:rFonts w:ascii="Verdana" w:hAnsi="Verdana"/>
          <w:b/>
          <w:color w:val="000000"/>
          <w:sz w:val="20"/>
          <w:szCs w:val="20"/>
        </w:rPr>
        <w:t>VI</w:t>
      </w:r>
      <w:r w:rsidRPr="00046481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–</w:t>
      </w:r>
      <w:r w:rsidRPr="00046481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Radca prawny</w:t>
      </w:r>
    </w:p>
    <w:p w:rsidR="001A3B46" w:rsidRDefault="001A3B46" w:rsidP="005C0B3F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  <w:r w:rsidRPr="001A3B46">
        <w:rPr>
          <w:rFonts w:ascii="Verdana" w:hAnsi="Verdana"/>
          <w:color w:val="000000"/>
          <w:sz w:val="20"/>
          <w:szCs w:val="20"/>
          <w:u w:val="single"/>
        </w:rPr>
        <w:t>Celem poradnictwa</w:t>
      </w:r>
      <w:r w:rsidRPr="001A3B46">
        <w:rPr>
          <w:rFonts w:ascii="Verdana" w:hAnsi="Verdana"/>
          <w:color w:val="000000"/>
          <w:sz w:val="20"/>
          <w:szCs w:val="20"/>
        </w:rPr>
        <w:t xml:space="preserve"> prawnego jest udzielenie specjalistycznej pomocy prawnej osobom uczestniczącym w projekcie</w:t>
      </w:r>
      <w:r>
        <w:rPr>
          <w:rFonts w:ascii="Verdana" w:hAnsi="Verdana"/>
          <w:color w:val="000000"/>
          <w:sz w:val="20"/>
          <w:szCs w:val="20"/>
        </w:rPr>
        <w:t xml:space="preserve"> „Schematom STOP!...”</w:t>
      </w:r>
    </w:p>
    <w:p w:rsidR="001A3B46" w:rsidRDefault="001A3B46" w:rsidP="005C0B3F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1A3B46" w:rsidRPr="00EE1799" w:rsidRDefault="001A3B46" w:rsidP="005162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E1799">
        <w:rPr>
          <w:color w:val="000000"/>
          <w:u w:val="single"/>
        </w:rPr>
        <w:t>Termin realizacji:</w:t>
      </w:r>
      <w:r w:rsidRPr="00EE1799">
        <w:rPr>
          <w:color w:val="000000"/>
        </w:rPr>
        <w:t xml:space="preserve"> </w:t>
      </w:r>
      <w:r w:rsidRPr="00EE1799">
        <w:rPr>
          <w:b/>
          <w:color w:val="000000"/>
        </w:rPr>
        <w:t xml:space="preserve"> </w:t>
      </w:r>
      <w:r w:rsidR="005162BC">
        <w:rPr>
          <w:b/>
          <w:color w:val="000000"/>
        </w:rPr>
        <w:t>od podpisania umowy</w:t>
      </w:r>
      <w:r w:rsidRPr="00EE1799">
        <w:rPr>
          <w:b/>
          <w:color w:val="000000"/>
        </w:rPr>
        <w:t xml:space="preserve"> - grudzień 2014r</w:t>
      </w:r>
      <w:r w:rsidRPr="00EE1799">
        <w:rPr>
          <w:color w:val="000000"/>
        </w:rPr>
        <w:t xml:space="preserve">. </w:t>
      </w:r>
    </w:p>
    <w:p w:rsidR="001A3B46" w:rsidRPr="00DF478D" w:rsidRDefault="001A3B46" w:rsidP="001A3B46">
      <w:pPr>
        <w:spacing w:after="0" w:line="240" w:lineRule="auto"/>
        <w:jc w:val="both"/>
        <w:rPr>
          <w:rFonts w:cs="Calibri"/>
          <w:iCs/>
          <w:color w:val="000000"/>
          <w:szCs w:val="22"/>
        </w:rPr>
      </w:pPr>
      <w:r w:rsidRPr="00EE1799">
        <w:rPr>
          <w:color w:val="000000"/>
          <w:u w:val="single"/>
        </w:rPr>
        <w:lastRenderedPageBreak/>
        <w:t>Wymiar czasu:</w:t>
      </w:r>
      <w:r>
        <w:rPr>
          <w:color w:val="000000"/>
        </w:rPr>
        <w:t xml:space="preserve"> </w:t>
      </w:r>
      <w:r w:rsidR="001F1EFD">
        <w:rPr>
          <w:color w:val="000000"/>
        </w:rPr>
        <w:t>36 godzin</w:t>
      </w:r>
      <w:r>
        <w:rPr>
          <w:color w:val="000000"/>
        </w:rPr>
        <w:t xml:space="preserve"> zegarow</w:t>
      </w:r>
      <w:r w:rsidR="001F1EFD">
        <w:rPr>
          <w:color w:val="000000"/>
        </w:rPr>
        <w:t>ych</w:t>
      </w:r>
      <w:r w:rsidR="008F72B6">
        <w:rPr>
          <w:color w:val="000000"/>
        </w:rPr>
        <w:t xml:space="preserve"> w okresie, w zależności od potrzeb zgłoszonych przez uczestników projektu</w:t>
      </w:r>
      <w:r>
        <w:rPr>
          <w:color w:val="000000"/>
        </w:rPr>
        <w:t>.</w:t>
      </w:r>
    </w:p>
    <w:p w:rsidR="001A3B46" w:rsidRDefault="001A3B46" w:rsidP="001A3B46">
      <w:pPr>
        <w:pStyle w:val="NormalnyWeb"/>
        <w:spacing w:before="0" w:beforeAutospacing="0" w:after="0"/>
        <w:jc w:val="both"/>
        <w:rPr>
          <w:rFonts w:ascii="Verdana" w:hAnsi="Verdana"/>
          <w:color w:val="FF0000"/>
          <w:sz w:val="22"/>
          <w:szCs w:val="22"/>
        </w:rPr>
      </w:pPr>
    </w:p>
    <w:p w:rsidR="001A3B46" w:rsidRDefault="001A3B46" w:rsidP="001A3B46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  <w:r w:rsidRPr="00EE1799">
        <w:rPr>
          <w:rFonts w:ascii="Verdana" w:hAnsi="Verdana"/>
          <w:color w:val="000000"/>
          <w:sz w:val="20"/>
          <w:szCs w:val="20"/>
          <w:u w:val="single"/>
        </w:rPr>
        <w:t>Miejsce realizacji zamówienia</w:t>
      </w:r>
      <w:r w:rsidRPr="00EE1799">
        <w:rPr>
          <w:rFonts w:ascii="Verdana" w:hAnsi="Verdana"/>
          <w:color w:val="000000"/>
          <w:sz w:val="20"/>
          <w:szCs w:val="20"/>
        </w:rPr>
        <w:t xml:space="preserve">: </w:t>
      </w:r>
      <w:r>
        <w:rPr>
          <w:rFonts w:ascii="Verdana" w:hAnsi="Verdana"/>
          <w:color w:val="000000"/>
          <w:sz w:val="20"/>
          <w:szCs w:val="20"/>
        </w:rPr>
        <w:t xml:space="preserve">Centrum dla Rodzin i </w:t>
      </w:r>
      <w:r w:rsidRPr="00EE1799">
        <w:rPr>
          <w:rFonts w:ascii="Verdana" w:hAnsi="Verdana"/>
          <w:color w:val="000000"/>
          <w:sz w:val="20"/>
          <w:szCs w:val="20"/>
        </w:rPr>
        <w:t>teren miasta Sejny</w:t>
      </w:r>
      <w:r>
        <w:rPr>
          <w:rFonts w:ascii="Verdana" w:hAnsi="Verdana"/>
          <w:color w:val="000000"/>
          <w:sz w:val="20"/>
          <w:szCs w:val="20"/>
        </w:rPr>
        <w:t>, zapewnione przez Zamawiającego</w:t>
      </w:r>
      <w:r w:rsidRPr="00EE1799">
        <w:rPr>
          <w:rFonts w:ascii="Verdana" w:hAnsi="Verdana"/>
          <w:color w:val="000000"/>
          <w:sz w:val="20"/>
          <w:szCs w:val="20"/>
        </w:rPr>
        <w:t xml:space="preserve"> (poniesienie kosztów </w:t>
      </w:r>
      <w:r>
        <w:rPr>
          <w:rFonts w:ascii="Verdana" w:hAnsi="Verdana"/>
          <w:color w:val="000000"/>
          <w:sz w:val="20"/>
          <w:szCs w:val="20"/>
        </w:rPr>
        <w:t>dojazdów leży po stronie Wykonawcy).</w:t>
      </w:r>
    </w:p>
    <w:p w:rsidR="001A3B46" w:rsidRDefault="001A3B46" w:rsidP="001A3B46">
      <w:pPr>
        <w:pStyle w:val="Application3"/>
        <w:rPr>
          <w:rFonts w:ascii="Verdana" w:hAnsi="Verdana"/>
          <w:color w:val="000000"/>
          <w:sz w:val="20"/>
          <w:u w:val="single"/>
        </w:rPr>
      </w:pPr>
      <w:r w:rsidRPr="00EE1799">
        <w:rPr>
          <w:rFonts w:ascii="Verdana" w:hAnsi="Verdana"/>
          <w:color w:val="000000"/>
          <w:sz w:val="20"/>
          <w:u w:val="single"/>
        </w:rPr>
        <w:t xml:space="preserve">Wymagania szczegółowe dotyczące pracy </w:t>
      </w:r>
      <w:r>
        <w:rPr>
          <w:rFonts w:ascii="Verdana" w:hAnsi="Verdana"/>
          <w:color w:val="000000"/>
          <w:sz w:val="20"/>
          <w:u w:val="single"/>
        </w:rPr>
        <w:t>wykonawcy:</w:t>
      </w:r>
    </w:p>
    <w:p w:rsidR="001A3B46" w:rsidRPr="00B54D88" w:rsidRDefault="001A3B46" w:rsidP="001A3B46">
      <w:pPr>
        <w:spacing w:after="0" w:line="240" w:lineRule="auto"/>
        <w:jc w:val="both"/>
      </w:pPr>
      <w:r w:rsidRPr="00B54D88">
        <w:t xml:space="preserve">- </w:t>
      </w:r>
      <w:r w:rsidR="00883EA0">
        <w:t>sporządzenie</w:t>
      </w:r>
      <w:r w:rsidRPr="00B54D88">
        <w:t xml:space="preserve"> </w:t>
      </w:r>
      <w:r w:rsidR="008F72B6" w:rsidRPr="00B54D88">
        <w:t>formularza przeprowadzonych zajęć zgodnie</w:t>
      </w:r>
      <w:r w:rsidR="00883EA0">
        <w:t xml:space="preserve"> </w:t>
      </w:r>
      <w:r w:rsidR="00883EA0" w:rsidRPr="00883EA0">
        <w:t>dla każdej osoby korzystającej z poradnictwa</w:t>
      </w:r>
      <w:r w:rsidR="007928F6">
        <w:t>,</w:t>
      </w:r>
      <w:r w:rsidR="00883EA0" w:rsidRPr="00883EA0">
        <w:t xml:space="preserve"> </w:t>
      </w:r>
      <w:r w:rsidR="00883EA0">
        <w:t xml:space="preserve">zgodnie </w:t>
      </w:r>
      <w:r w:rsidR="008F72B6" w:rsidRPr="00B54D88">
        <w:t>z załącznikiem do umowy</w:t>
      </w:r>
      <w:r w:rsidR="008F72B6" w:rsidRPr="00B54D88">
        <w:rPr>
          <w:rFonts w:eastAsia="Times New Roman"/>
          <w:lang w:eastAsia="pl-PL"/>
        </w:rPr>
        <w:t xml:space="preserve"> oraz comiesięcznego przekazywania Zamawiającemu wypełnionych</w:t>
      </w:r>
      <w:r w:rsidR="007928F6">
        <w:rPr>
          <w:rFonts w:eastAsia="Times New Roman"/>
          <w:lang w:eastAsia="pl-PL"/>
        </w:rPr>
        <w:t xml:space="preserve"> formularzy.</w:t>
      </w:r>
    </w:p>
    <w:p w:rsidR="001A3B46" w:rsidRPr="00B54D88" w:rsidRDefault="001A3B46" w:rsidP="001A3B46">
      <w:pPr>
        <w:pStyle w:val="NormalnyWeb"/>
        <w:spacing w:before="0" w:beforeAutospacing="0" w:after="0"/>
        <w:jc w:val="both"/>
        <w:rPr>
          <w:rFonts w:ascii="Verdana" w:hAnsi="Verdana"/>
          <w:sz w:val="20"/>
          <w:szCs w:val="20"/>
        </w:rPr>
      </w:pPr>
    </w:p>
    <w:p w:rsidR="001A3B46" w:rsidRPr="001A3B46" w:rsidRDefault="001A3B46" w:rsidP="005C0B3F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5C0B3F" w:rsidRDefault="005C0B3F" w:rsidP="005C0B3F">
      <w:pPr>
        <w:pStyle w:val="NormalnyWeb"/>
        <w:spacing w:before="0" w:beforeAutospacing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046481">
        <w:rPr>
          <w:rFonts w:ascii="Verdana" w:hAnsi="Verdana"/>
          <w:b/>
          <w:color w:val="000000"/>
          <w:sz w:val="20"/>
          <w:szCs w:val="20"/>
        </w:rPr>
        <w:t xml:space="preserve">Część </w:t>
      </w:r>
      <w:r>
        <w:rPr>
          <w:rFonts w:ascii="Verdana" w:hAnsi="Verdana"/>
          <w:b/>
          <w:color w:val="000000"/>
          <w:sz w:val="20"/>
          <w:szCs w:val="20"/>
        </w:rPr>
        <w:t>VII</w:t>
      </w:r>
      <w:r w:rsidRPr="00046481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–</w:t>
      </w:r>
      <w:r w:rsidRPr="00046481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Przeprowadzenie zajęć gry na gitarze</w:t>
      </w:r>
    </w:p>
    <w:p w:rsidR="00883EA0" w:rsidRDefault="00883EA0" w:rsidP="005C0B3F">
      <w:pPr>
        <w:pStyle w:val="NormalnyWeb"/>
        <w:spacing w:before="0" w:beforeAutospacing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883EA0" w:rsidRDefault="00883EA0" w:rsidP="00883EA0">
      <w:pPr>
        <w:spacing w:after="0" w:line="240" w:lineRule="auto"/>
        <w:jc w:val="both"/>
      </w:pPr>
      <w:r w:rsidRPr="00883EA0">
        <w:rPr>
          <w:u w:val="single"/>
        </w:rPr>
        <w:t>Celem</w:t>
      </w:r>
      <w:r w:rsidRPr="00883EA0">
        <w:t xml:space="preserve"> zajęć </w:t>
      </w:r>
      <w:r>
        <w:t>jest nauka i rozwinięcie umiejętności gr</w:t>
      </w:r>
      <w:r w:rsidR="00B13EB2">
        <w:t>y</w:t>
      </w:r>
      <w:r>
        <w:t xml:space="preserve"> na gitarze</w:t>
      </w:r>
      <w:r w:rsidR="00B13EB2">
        <w:t xml:space="preserve"> z uczestnikami projektu „Schematom STOP!...”</w:t>
      </w:r>
      <w:r>
        <w:t xml:space="preserve">. </w:t>
      </w:r>
    </w:p>
    <w:p w:rsidR="00883EA0" w:rsidRDefault="00883EA0" w:rsidP="00883EA0">
      <w:pPr>
        <w:spacing w:after="0" w:line="240" w:lineRule="auto"/>
        <w:jc w:val="both"/>
      </w:pPr>
    </w:p>
    <w:p w:rsidR="00B13EB2" w:rsidRPr="00B13EB2" w:rsidRDefault="00B13EB2" w:rsidP="00B13EB2">
      <w:pPr>
        <w:pStyle w:val="NormalnyWeb"/>
        <w:spacing w:before="0" w:beforeAutospacing="0" w:after="0"/>
        <w:jc w:val="both"/>
        <w:rPr>
          <w:rFonts w:ascii="Verdana" w:hAnsi="Verdana"/>
          <w:sz w:val="20"/>
          <w:szCs w:val="20"/>
        </w:rPr>
      </w:pPr>
      <w:r w:rsidRPr="00400AFC">
        <w:rPr>
          <w:rFonts w:ascii="Verdana" w:hAnsi="Verdana"/>
          <w:sz w:val="20"/>
          <w:szCs w:val="20"/>
        </w:rPr>
        <w:t xml:space="preserve">Zamówienie realizowane będzie w </w:t>
      </w:r>
      <w:r>
        <w:rPr>
          <w:rFonts w:ascii="Verdana" w:hAnsi="Verdana"/>
          <w:sz w:val="20"/>
          <w:szCs w:val="20"/>
        </w:rPr>
        <w:t>2</w:t>
      </w:r>
      <w:r w:rsidRPr="00400AFC">
        <w:rPr>
          <w:rFonts w:ascii="Verdana" w:hAnsi="Verdana"/>
          <w:sz w:val="20"/>
          <w:szCs w:val="20"/>
        </w:rPr>
        <w:t xml:space="preserve"> grupach liczących nie więcej niż </w:t>
      </w:r>
      <w:r>
        <w:rPr>
          <w:rFonts w:ascii="Verdana" w:hAnsi="Verdana"/>
          <w:sz w:val="20"/>
          <w:szCs w:val="20"/>
        </w:rPr>
        <w:t>4</w:t>
      </w:r>
      <w:r w:rsidRPr="00400AFC">
        <w:rPr>
          <w:rFonts w:ascii="Verdana" w:hAnsi="Verdana"/>
          <w:sz w:val="20"/>
          <w:szCs w:val="20"/>
        </w:rPr>
        <w:t xml:space="preserve"> os</w:t>
      </w:r>
      <w:r>
        <w:rPr>
          <w:rFonts w:ascii="Verdana" w:hAnsi="Verdana"/>
          <w:sz w:val="20"/>
          <w:szCs w:val="20"/>
        </w:rPr>
        <w:t>oby</w:t>
      </w:r>
      <w:r w:rsidRPr="00400AF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każda z grup będzie miała 1 spotkanie w tygodniu</w:t>
      </w:r>
      <w:r w:rsidRPr="00400AFC">
        <w:rPr>
          <w:rFonts w:ascii="Verdana" w:hAnsi="Verdana"/>
          <w:sz w:val="20"/>
          <w:szCs w:val="20"/>
        </w:rPr>
        <w:t>.</w:t>
      </w:r>
    </w:p>
    <w:p w:rsidR="00B13EB2" w:rsidRDefault="00B13EB2" w:rsidP="00883EA0">
      <w:pPr>
        <w:spacing w:after="0" w:line="240" w:lineRule="auto"/>
        <w:jc w:val="both"/>
      </w:pPr>
    </w:p>
    <w:p w:rsidR="00883EA0" w:rsidRPr="00EE1799" w:rsidRDefault="00883EA0" w:rsidP="005162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E1799">
        <w:rPr>
          <w:color w:val="000000"/>
          <w:u w:val="single"/>
        </w:rPr>
        <w:t>Termin realizacji:</w:t>
      </w:r>
      <w:r w:rsidRPr="00EE1799">
        <w:rPr>
          <w:color w:val="000000"/>
        </w:rPr>
        <w:t xml:space="preserve"> </w:t>
      </w:r>
      <w:r w:rsidRPr="00EE1799">
        <w:rPr>
          <w:b/>
          <w:color w:val="000000"/>
        </w:rPr>
        <w:t xml:space="preserve"> </w:t>
      </w:r>
      <w:r w:rsidR="005162BC">
        <w:rPr>
          <w:b/>
          <w:color w:val="000000"/>
        </w:rPr>
        <w:t>od podpisania umowy</w:t>
      </w:r>
      <w:r w:rsidRPr="00EE1799">
        <w:rPr>
          <w:b/>
          <w:color w:val="000000"/>
        </w:rPr>
        <w:t xml:space="preserve"> - grudzień 2014r</w:t>
      </w:r>
      <w:r w:rsidRPr="00EE1799">
        <w:rPr>
          <w:color w:val="000000"/>
        </w:rPr>
        <w:t xml:space="preserve">. </w:t>
      </w:r>
    </w:p>
    <w:p w:rsidR="00883EA0" w:rsidRPr="00DF478D" w:rsidRDefault="00883EA0" w:rsidP="00883EA0">
      <w:pPr>
        <w:spacing w:after="0" w:line="240" w:lineRule="auto"/>
        <w:jc w:val="both"/>
        <w:rPr>
          <w:rFonts w:cs="Calibri"/>
          <w:iCs/>
          <w:color w:val="000000"/>
          <w:szCs w:val="22"/>
        </w:rPr>
      </w:pPr>
      <w:r w:rsidRPr="00EE1799">
        <w:rPr>
          <w:color w:val="000000"/>
          <w:u w:val="single"/>
        </w:rPr>
        <w:t>Wymiar czasu:</w:t>
      </w:r>
      <w:r>
        <w:rPr>
          <w:color w:val="000000"/>
        </w:rPr>
        <w:t xml:space="preserve"> </w:t>
      </w:r>
      <w:r w:rsidR="00B13EB2">
        <w:rPr>
          <w:color w:val="000000"/>
        </w:rPr>
        <w:t>64</w:t>
      </w:r>
      <w:r>
        <w:rPr>
          <w:color w:val="000000"/>
        </w:rPr>
        <w:t xml:space="preserve"> godzin</w:t>
      </w:r>
      <w:r w:rsidR="00B13EB2">
        <w:rPr>
          <w:color w:val="000000"/>
        </w:rPr>
        <w:t>y</w:t>
      </w:r>
      <w:r w:rsidR="00543E46">
        <w:rPr>
          <w:color w:val="000000"/>
        </w:rPr>
        <w:t xml:space="preserve"> zegarowe</w:t>
      </w:r>
      <w:r w:rsidR="00B13EB2">
        <w:rPr>
          <w:color w:val="000000"/>
        </w:rPr>
        <w:t>, średnio 2 spotkania w tygodniu</w:t>
      </w:r>
      <w:r w:rsidR="00543E46">
        <w:rPr>
          <w:color w:val="000000"/>
        </w:rPr>
        <w:t>, wg harmonogramu ustalonego z Zamawiającym</w:t>
      </w:r>
      <w:r w:rsidR="00B13EB2">
        <w:rPr>
          <w:color w:val="000000"/>
        </w:rPr>
        <w:t>.</w:t>
      </w:r>
    </w:p>
    <w:p w:rsidR="00883EA0" w:rsidRDefault="00883EA0" w:rsidP="00883EA0">
      <w:pPr>
        <w:pStyle w:val="NormalnyWeb"/>
        <w:spacing w:before="0" w:beforeAutospacing="0" w:after="0"/>
        <w:jc w:val="both"/>
        <w:rPr>
          <w:rFonts w:ascii="Verdana" w:hAnsi="Verdana"/>
          <w:color w:val="FF0000"/>
          <w:sz w:val="22"/>
          <w:szCs w:val="22"/>
        </w:rPr>
      </w:pPr>
    </w:p>
    <w:p w:rsidR="00883EA0" w:rsidRDefault="00883EA0" w:rsidP="00883EA0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  <w:r w:rsidRPr="00EE1799">
        <w:rPr>
          <w:rFonts w:ascii="Verdana" w:hAnsi="Verdana"/>
          <w:color w:val="000000"/>
          <w:sz w:val="20"/>
          <w:szCs w:val="20"/>
          <w:u w:val="single"/>
        </w:rPr>
        <w:t>Miejsce realizacji zamówienia</w:t>
      </w:r>
      <w:r w:rsidRPr="00EE1799">
        <w:rPr>
          <w:rFonts w:ascii="Verdana" w:hAnsi="Verdana"/>
          <w:color w:val="000000"/>
          <w:sz w:val="20"/>
          <w:szCs w:val="20"/>
        </w:rPr>
        <w:t xml:space="preserve">: </w:t>
      </w:r>
      <w:r>
        <w:rPr>
          <w:rFonts w:ascii="Verdana" w:hAnsi="Verdana"/>
          <w:color w:val="000000"/>
          <w:sz w:val="20"/>
          <w:szCs w:val="20"/>
        </w:rPr>
        <w:t xml:space="preserve">Centrum dla Rodzin i </w:t>
      </w:r>
      <w:r w:rsidRPr="00EE1799">
        <w:rPr>
          <w:rFonts w:ascii="Verdana" w:hAnsi="Verdana"/>
          <w:color w:val="000000"/>
          <w:sz w:val="20"/>
          <w:szCs w:val="20"/>
        </w:rPr>
        <w:t>teren miasta Sejny</w:t>
      </w:r>
      <w:r>
        <w:rPr>
          <w:rFonts w:ascii="Verdana" w:hAnsi="Verdana"/>
          <w:color w:val="000000"/>
          <w:sz w:val="20"/>
          <w:szCs w:val="20"/>
        </w:rPr>
        <w:t>, zapewnione przez Zamawiającego</w:t>
      </w:r>
      <w:r w:rsidRPr="00EE1799">
        <w:rPr>
          <w:rFonts w:ascii="Verdana" w:hAnsi="Verdana"/>
          <w:color w:val="000000"/>
          <w:sz w:val="20"/>
          <w:szCs w:val="20"/>
        </w:rPr>
        <w:t xml:space="preserve"> (poniesienie kosztów </w:t>
      </w:r>
      <w:r>
        <w:rPr>
          <w:rFonts w:ascii="Verdana" w:hAnsi="Verdana"/>
          <w:color w:val="000000"/>
          <w:sz w:val="20"/>
          <w:szCs w:val="20"/>
        </w:rPr>
        <w:t>dojazdów leży po stronie Wykonawcy).</w:t>
      </w:r>
    </w:p>
    <w:p w:rsidR="00543E46" w:rsidRDefault="00543E46" w:rsidP="005C0B3F">
      <w:pPr>
        <w:pStyle w:val="NormalnyWeb"/>
        <w:spacing w:before="0" w:beforeAutospacing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5C0B3F" w:rsidRDefault="005C0B3F" w:rsidP="005C0B3F">
      <w:pPr>
        <w:pStyle w:val="NormalnyWeb"/>
        <w:spacing w:before="0" w:beforeAutospacing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046481">
        <w:rPr>
          <w:rFonts w:ascii="Verdana" w:hAnsi="Verdana"/>
          <w:b/>
          <w:color w:val="000000"/>
          <w:sz w:val="20"/>
          <w:szCs w:val="20"/>
        </w:rPr>
        <w:t xml:space="preserve">Część </w:t>
      </w:r>
      <w:r>
        <w:rPr>
          <w:rFonts w:ascii="Verdana" w:hAnsi="Verdana"/>
          <w:b/>
          <w:color w:val="000000"/>
          <w:sz w:val="20"/>
          <w:szCs w:val="20"/>
        </w:rPr>
        <w:t>VIII</w:t>
      </w:r>
      <w:r w:rsidRPr="00046481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–</w:t>
      </w:r>
      <w:r w:rsidRPr="00046481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Przeprowadzenie zajęć plastycznych</w:t>
      </w:r>
    </w:p>
    <w:p w:rsidR="005C0B3F" w:rsidRPr="005C0B3F" w:rsidRDefault="005C0B3F" w:rsidP="005C0B3F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83551E" w:rsidRDefault="00CB029A" w:rsidP="00F31AC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  <w:r w:rsidRPr="00CB029A">
        <w:rPr>
          <w:rFonts w:ascii="Verdana" w:hAnsi="Verdana"/>
          <w:color w:val="000000"/>
          <w:sz w:val="20"/>
          <w:szCs w:val="20"/>
          <w:u w:val="single"/>
        </w:rPr>
        <w:t>Celem</w:t>
      </w:r>
      <w:r>
        <w:rPr>
          <w:rFonts w:ascii="Verdana" w:hAnsi="Verdana"/>
          <w:color w:val="000000"/>
          <w:sz w:val="20"/>
          <w:szCs w:val="20"/>
        </w:rPr>
        <w:t xml:space="preserve"> zajęć jest nauka uczestników projektu „Schematom STOP!...” kreatywnego spędzania wolnego czasu</w:t>
      </w:r>
      <w:r w:rsidR="007928F6">
        <w:rPr>
          <w:rFonts w:ascii="Verdana" w:hAnsi="Verdana"/>
          <w:color w:val="000000"/>
          <w:sz w:val="20"/>
          <w:szCs w:val="20"/>
        </w:rPr>
        <w:t xml:space="preserve"> i sposobu myślenia</w:t>
      </w:r>
      <w:r>
        <w:rPr>
          <w:rFonts w:ascii="Verdana" w:hAnsi="Verdana"/>
          <w:color w:val="000000"/>
          <w:sz w:val="20"/>
          <w:szCs w:val="20"/>
        </w:rPr>
        <w:t>, rozwinięcie twórczości i aktywności poprzez cykliczną naukę różnych technik plastycznych w Centrum dla Rodzin. Zajęcia powinny być prowadzone metodami aktywizującymi z użyciem różnych materiałów plastycznych.</w:t>
      </w:r>
    </w:p>
    <w:p w:rsidR="0083551E" w:rsidRDefault="0083551E" w:rsidP="00F31AC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CB029A" w:rsidRPr="00EE1799" w:rsidRDefault="00CB029A" w:rsidP="005162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E1799">
        <w:rPr>
          <w:color w:val="000000"/>
          <w:u w:val="single"/>
        </w:rPr>
        <w:t>Termin realizacji:</w:t>
      </w:r>
      <w:r w:rsidRPr="00EE1799">
        <w:rPr>
          <w:color w:val="000000"/>
        </w:rPr>
        <w:t xml:space="preserve"> </w:t>
      </w:r>
      <w:r w:rsidRPr="00EE1799">
        <w:rPr>
          <w:b/>
          <w:color w:val="000000"/>
        </w:rPr>
        <w:t xml:space="preserve"> </w:t>
      </w:r>
      <w:r w:rsidR="005162BC">
        <w:rPr>
          <w:b/>
          <w:color w:val="000000"/>
        </w:rPr>
        <w:t>od podpisania umowy</w:t>
      </w:r>
      <w:r w:rsidRPr="00EE1799">
        <w:rPr>
          <w:b/>
          <w:color w:val="000000"/>
        </w:rPr>
        <w:t xml:space="preserve"> - grudzień 2014r</w:t>
      </w:r>
      <w:r w:rsidRPr="00EE1799">
        <w:rPr>
          <w:color w:val="000000"/>
        </w:rPr>
        <w:t xml:space="preserve">. </w:t>
      </w:r>
    </w:p>
    <w:p w:rsidR="00CB029A" w:rsidRPr="00DF478D" w:rsidRDefault="00CB029A" w:rsidP="00CB029A">
      <w:pPr>
        <w:spacing w:after="0" w:line="240" w:lineRule="auto"/>
        <w:jc w:val="both"/>
        <w:rPr>
          <w:rFonts w:cs="Calibri"/>
          <w:iCs/>
          <w:color w:val="000000"/>
          <w:szCs w:val="22"/>
        </w:rPr>
      </w:pPr>
      <w:r w:rsidRPr="00EE1799">
        <w:rPr>
          <w:color w:val="000000"/>
          <w:u w:val="single"/>
        </w:rPr>
        <w:t>Wymiar czasu:</w:t>
      </w:r>
      <w:r>
        <w:rPr>
          <w:color w:val="000000"/>
        </w:rPr>
        <w:t xml:space="preserve"> </w:t>
      </w:r>
      <w:r w:rsidR="00543E46">
        <w:rPr>
          <w:color w:val="000000"/>
        </w:rPr>
        <w:t>5</w:t>
      </w:r>
      <w:r>
        <w:rPr>
          <w:color w:val="000000"/>
        </w:rPr>
        <w:t xml:space="preserve">4 godziny dydaktyczne </w:t>
      </w:r>
      <w:r w:rsidR="00543E46">
        <w:rPr>
          <w:color w:val="000000"/>
        </w:rPr>
        <w:t>zegarowe</w:t>
      </w:r>
      <w:r>
        <w:rPr>
          <w:color w:val="000000"/>
        </w:rPr>
        <w:t xml:space="preserve">, </w:t>
      </w:r>
      <w:r w:rsidR="00543E46">
        <w:rPr>
          <w:color w:val="000000"/>
        </w:rPr>
        <w:t>wg harmonogramu ustalonego z Zamawiającym</w:t>
      </w:r>
      <w:r>
        <w:rPr>
          <w:color w:val="000000"/>
        </w:rPr>
        <w:t>.</w:t>
      </w:r>
    </w:p>
    <w:p w:rsidR="00CB029A" w:rsidRDefault="00CB029A" w:rsidP="00CB029A">
      <w:pPr>
        <w:pStyle w:val="NormalnyWeb"/>
        <w:spacing w:before="0" w:beforeAutospacing="0" w:after="0"/>
        <w:jc w:val="both"/>
        <w:rPr>
          <w:rFonts w:ascii="Verdana" w:hAnsi="Verdana"/>
          <w:color w:val="FF0000"/>
          <w:sz w:val="22"/>
          <w:szCs w:val="22"/>
        </w:rPr>
      </w:pPr>
    </w:p>
    <w:p w:rsidR="00CB029A" w:rsidRDefault="00CB029A" w:rsidP="00CB029A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  <w:r w:rsidRPr="00EE1799">
        <w:rPr>
          <w:rFonts w:ascii="Verdana" w:hAnsi="Verdana"/>
          <w:color w:val="000000"/>
          <w:sz w:val="20"/>
          <w:szCs w:val="20"/>
          <w:u w:val="single"/>
        </w:rPr>
        <w:t>Miejsce realizacji zamówienia</w:t>
      </w:r>
      <w:r w:rsidRPr="00EE1799">
        <w:rPr>
          <w:rFonts w:ascii="Verdana" w:hAnsi="Verdana"/>
          <w:color w:val="000000"/>
          <w:sz w:val="20"/>
          <w:szCs w:val="20"/>
        </w:rPr>
        <w:t xml:space="preserve">: </w:t>
      </w:r>
      <w:r>
        <w:rPr>
          <w:rFonts w:ascii="Verdana" w:hAnsi="Verdana"/>
          <w:color w:val="000000"/>
          <w:sz w:val="20"/>
          <w:szCs w:val="20"/>
        </w:rPr>
        <w:t xml:space="preserve">Centrum dla Rodzin i </w:t>
      </w:r>
      <w:r w:rsidRPr="00EE1799">
        <w:rPr>
          <w:rFonts w:ascii="Verdana" w:hAnsi="Verdana"/>
          <w:color w:val="000000"/>
          <w:sz w:val="20"/>
          <w:szCs w:val="20"/>
        </w:rPr>
        <w:t>teren miasta Sejny</w:t>
      </w:r>
      <w:r>
        <w:rPr>
          <w:rFonts w:ascii="Verdana" w:hAnsi="Verdana"/>
          <w:color w:val="000000"/>
          <w:sz w:val="20"/>
          <w:szCs w:val="20"/>
        </w:rPr>
        <w:t>, zapewnione przez Zamawiającego</w:t>
      </w:r>
      <w:r w:rsidRPr="00EE1799">
        <w:rPr>
          <w:rFonts w:ascii="Verdana" w:hAnsi="Verdana"/>
          <w:color w:val="000000"/>
          <w:sz w:val="20"/>
          <w:szCs w:val="20"/>
        </w:rPr>
        <w:t xml:space="preserve"> (poniesienie kosztów </w:t>
      </w:r>
      <w:r>
        <w:rPr>
          <w:rFonts w:ascii="Verdana" w:hAnsi="Verdana"/>
          <w:color w:val="000000"/>
          <w:sz w:val="20"/>
          <w:szCs w:val="20"/>
        </w:rPr>
        <w:t>dojazdów leży po stronie Wykonawcy).</w:t>
      </w:r>
    </w:p>
    <w:p w:rsidR="0083551E" w:rsidRDefault="0083551E" w:rsidP="00F31AC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F31ACB" w:rsidRPr="0023605C" w:rsidRDefault="00F31ACB" w:rsidP="00400AFC">
      <w:pPr>
        <w:pStyle w:val="NormalnyWeb"/>
        <w:spacing w:before="0" w:beforeAutospacing="0" w:after="0"/>
        <w:jc w:val="both"/>
        <w:rPr>
          <w:rFonts w:ascii="Verdana" w:hAnsi="Verdana"/>
          <w:color w:val="FF0000"/>
          <w:sz w:val="22"/>
          <w:szCs w:val="22"/>
        </w:rPr>
      </w:pPr>
    </w:p>
    <w:p w:rsidR="00400AFC" w:rsidRPr="00FF6B9C" w:rsidRDefault="00400AFC" w:rsidP="00400AFC">
      <w:pPr>
        <w:jc w:val="both"/>
        <w:rPr>
          <w:b/>
        </w:rPr>
      </w:pPr>
      <w:r w:rsidRPr="00FF6B9C">
        <w:rPr>
          <w:b/>
        </w:rPr>
        <w:t xml:space="preserve"> WYMAGANIA OGÓLNE STAWIANE WYKONAWCY:</w:t>
      </w:r>
    </w:p>
    <w:p w:rsidR="00400AFC" w:rsidRPr="00EE1799" w:rsidRDefault="00400AFC" w:rsidP="00AA461D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 w:rsidRPr="00FF6B9C">
        <w:t>Wymagana jest należyta staranność przy realizacji zamówienia oraz zorien</w:t>
      </w:r>
      <w:r w:rsidR="00D965DA">
        <w:t>towanie na osiągnięcie</w:t>
      </w:r>
      <w:r w:rsidR="00C31D58">
        <w:t xml:space="preserve"> celu</w:t>
      </w:r>
      <w:r w:rsidRPr="00FF6B9C">
        <w:t xml:space="preserve">, którym </w:t>
      </w:r>
      <w:r w:rsidRPr="00807399">
        <w:t xml:space="preserve">jest </w:t>
      </w:r>
      <w:r w:rsidR="00303B9E" w:rsidRPr="00807399">
        <w:t xml:space="preserve">efektywna pomoc </w:t>
      </w:r>
      <w:r w:rsidR="00807399" w:rsidRPr="00807399">
        <w:t xml:space="preserve">członkom </w:t>
      </w:r>
      <w:r w:rsidR="00303B9E" w:rsidRPr="00807399">
        <w:t>rodzinom zagrożonym lub wykluczonym społeczn</w:t>
      </w:r>
      <w:r w:rsidR="00807399" w:rsidRPr="00807399">
        <w:t>ym.</w:t>
      </w:r>
    </w:p>
    <w:p w:rsidR="00400AFC" w:rsidRPr="00FF6B9C" w:rsidRDefault="00400AFC" w:rsidP="00AA461D">
      <w:pPr>
        <w:numPr>
          <w:ilvl w:val="0"/>
          <w:numId w:val="21"/>
        </w:numPr>
        <w:spacing w:after="0" w:line="240" w:lineRule="auto"/>
        <w:jc w:val="both"/>
      </w:pPr>
      <w:r w:rsidRPr="00EE1799">
        <w:rPr>
          <w:color w:val="000000"/>
        </w:rPr>
        <w:t>Wymagane jest, żeby Wykonawc</w:t>
      </w:r>
      <w:r w:rsidR="00C31D58" w:rsidRPr="00EE1799">
        <w:rPr>
          <w:color w:val="000000"/>
        </w:rPr>
        <w:t>y na bieżąco monitorowali</w:t>
      </w:r>
      <w:r w:rsidRPr="00FF6B9C">
        <w:t xml:space="preserve"> osiąganie zakładanych rezultatów i po zakończeniu realizacji zamówienia przeprowadzi</w:t>
      </w:r>
      <w:r w:rsidR="00C31D58">
        <w:t>li</w:t>
      </w:r>
      <w:r w:rsidRPr="00FF6B9C">
        <w:t xml:space="preserve"> ich ewaluację. </w:t>
      </w:r>
      <w:r w:rsidRPr="00FF6B9C">
        <w:lastRenderedPageBreak/>
        <w:t>Raport ewaluacyjny walidujący osiągnięcie zakładanych rezultatów w formie pisemnej Wykonawca dostarczy Zamawiającemu.</w:t>
      </w:r>
    </w:p>
    <w:p w:rsidR="00400AFC" w:rsidRPr="00FF6B9C" w:rsidRDefault="00400AFC" w:rsidP="00AA461D">
      <w:pPr>
        <w:numPr>
          <w:ilvl w:val="0"/>
          <w:numId w:val="21"/>
        </w:numPr>
        <w:spacing w:after="0" w:line="240" w:lineRule="auto"/>
        <w:jc w:val="both"/>
      </w:pPr>
      <w:r w:rsidRPr="00FF6B9C">
        <w:t>Dokładne ustalenia i decyzje dotyczące realizacji zamówienia (takie jak szczegółowy harmonogram itp.) uzgadniane będą przez</w:t>
      </w:r>
      <w:r w:rsidR="00807399">
        <w:t xml:space="preserve"> Zamawiającego</w:t>
      </w:r>
      <w:r w:rsidRPr="00FF6B9C">
        <w:t>.</w:t>
      </w:r>
    </w:p>
    <w:p w:rsidR="00400AFC" w:rsidRPr="00FF6B9C" w:rsidRDefault="00C31D58" w:rsidP="00AA461D">
      <w:pPr>
        <w:numPr>
          <w:ilvl w:val="0"/>
          <w:numId w:val="21"/>
        </w:numPr>
        <w:spacing w:after="0" w:line="240" w:lineRule="auto"/>
        <w:jc w:val="both"/>
      </w:pPr>
      <w:r>
        <w:t>Wykonawcy</w:t>
      </w:r>
      <w:r w:rsidR="00400AFC" w:rsidRPr="00FF6B9C">
        <w:t xml:space="preserve"> określ</w:t>
      </w:r>
      <w:r>
        <w:t>ą</w:t>
      </w:r>
      <w:r w:rsidR="00400AFC" w:rsidRPr="00FF6B9C">
        <w:t xml:space="preserve"> telefony kontaktowe i </w:t>
      </w:r>
      <w:r>
        <w:t>adresy e-mail</w:t>
      </w:r>
      <w:r w:rsidR="00400AFC" w:rsidRPr="00FF6B9C">
        <w:t xml:space="preserve"> w celu dokonywania innych ustaleń niezbędnych dla sprawnego  i terminowego wykonania zamówienia.</w:t>
      </w:r>
    </w:p>
    <w:p w:rsidR="00400AFC" w:rsidRPr="00FF6B9C" w:rsidRDefault="00400AFC" w:rsidP="00AA461D">
      <w:pPr>
        <w:numPr>
          <w:ilvl w:val="0"/>
          <w:numId w:val="21"/>
        </w:numPr>
        <w:spacing w:after="0" w:line="240" w:lineRule="auto"/>
        <w:jc w:val="both"/>
      </w:pPr>
      <w:r w:rsidRPr="00FF6B9C">
        <w:t>Zamawiający nie ponosi odpowiedzialności za szkody spowodowane przez Wykonawcę podczas wykonywania przedmiotu zamówienia.</w:t>
      </w:r>
    </w:p>
    <w:p w:rsidR="00400AFC" w:rsidRPr="00FF6B9C" w:rsidRDefault="00400AFC" w:rsidP="00400AFC">
      <w:pPr>
        <w:pStyle w:val="NormalnyWeb"/>
        <w:spacing w:before="0" w:beforeAutospacing="0" w:after="0"/>
        <w:jc w:val="both"/>
        <w:rPr>
          <w:rFonts w:ascii="Verdana" w:hAnsi="Verdana"/>
          <w:b/>
          <w:sz w:val="20"/>
          <w:szCs w:val="20"/>
        </w:rPr>
      </w:pPr>
    </w:p>
    <w:p w:rsidR="00E806EB" w:rsidRPr="00FF6B9C" w:rsidRDefault="00E806EB" w:rsidP="00FA5150">
      <w:pPr>
        <w:numPr>
          <w:ilvl w:val="0"/>
          <w:numId w:val="2"/>
        </w:numPr>
        <w:spacing w:after="0" w:line="240" w:lineRule="auto"/>
        <w:jc w:val="both"/>
        <w:rPr>
          <w:b/>
          <w:color w:val="000000"/>
        </w:rPr>
      </w:pPr>
      <w:r w:rsidRPr="00FF6B9C">
        <w:rPr>
          <w:b/>
          <w:color w:val="000000"/>
        </w:rPr>
        <w:t>Termin realizacji zamówienia</w:t>
      </w:r>
    </w:p>
    <w:p w:rsidR="00EF73AA" w:rsidRPr="00FF6B9C" w:rsidRDefault="00400AFC" w:rsidP="00E6498B">
      <w:pPr>
        <w:spacing w:after="0" w:line="240" w:lineRule="auto"/>
        <w:ind w:left="717"/>
        <w:jc w:val="both"/>
        <w:rPr>
          <w:color w:val="000000"/>
        </w:rPr>
      </w:pPr>
      <w:r w:rsidRPr="00FF6B9C">
        <w:rPr>
          <w:color w:val="000000"/>
        </w:rPr>
        <w:t>Zgodny z terminami wskazanymi w części Opis przedmiotu zamówienia.</w:t>
      </w:r>
    </w:p>
    <w:p w:rsidR="00E806EB" w:rsidRPr="00FF6B9C" w:rsidRDefault="00E806EB" w:rsidP="00E806EB">
      <w:pPr>
        <w:spacing w:after="0" w:line="240" w:lineRule="auto"/>
        <w:ind w:left="357"/>
        <w:jc w:val="both"/>
        <w:rPr>
          <w:color w:val="000000"/>
        </w:rPr>
      </w:pPr>
    </w:p>
    <w:p w:rsidR="00E806EB" w:rsidRPr="00FF6B9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color w:val="000000"/>
        </w:rPr>
      </w:pPr>
      <w:r w:rsidRPr="00FF6B9C">
        <w:rPr>
          <w:b/>
          <w:iCs/>
          <w:color w:val="000000"/>
        </w:rPr>
        <w:t>Warunki udziału w post</w:t>
      </w:r>
      <w:r w:rsidRPr="00FF6B9C">
        <w:rPr>
          <w:rFonts w:eastAsia="TimesNewRoman,Italic" w:cs="TimesNewRoman,Italic"/>
          <w:b/>
          <w:iCs/>
          <w:color w:val="000000"/>
        </w:rPr>
        <w:t>ę</w:t>
      </w:r>
      <w:r w:rsidRPr="00FF6B9C">
        <w:rPr>
          <w:b/>
          <w:iCs/>
          <w:color w:val="000000"/>
        </w:rPr>
        <w:t xml:space="preserve">powaniu oraz opis sposobu dokonywania oceny spełniania tych warunków, </w:t>
      </w:r>
      <w:r w:rsidRPr="00FF6B9C">
        <w:rPr>
          <w:b/>
          <w:color w:val="000000"/>
        </w:rPr>
        <w:t>wykaz o</w:t>
      </w:r>
      <w:r w:rsidRPr="00FF6B9C">
        <w:rPr>
          <w:rFonts w:eastAsia="TimesNewRoman" w:cs="TimesNewRoman"/>
          <w:b/>
          <w:color w:val="000000"/>
        </w:rPr>
        <w:t>ś</w:t>
      </w:r>
      <w:r w:rsidRPr="00FF6B9C">
        <w:rPr>
          <w:b/>
          <w:color w:val="000000"/>
        </w:rPr>
        <w:t>wiadcze</w:t>
      </w:r>
      <w:r w:rsidRPr="00FF6B9C">
        <w:rPr>
          <w:rFonts w:eastAsia="TimesNewRoman" w:cs="TimesNewRoman"/>
          <w:b/>
          <w:color w:val="000000"/>
        </w:rPr>
        <w:t xml:space="preserve">ń </w:t>
      </w:r>
      <w:r w:rsidRPr="00FF6B9C">
        <w:rPr>
          <w:b/>
          <w:color w:val="000000"/>
        </w:rPr>
        <w:t>lub dokumentów, jakie maj</w:t>
      </w:r>
      <w:r w:rsidRPr="00FF6B9C">
        <w:rPr>
          <w:rFonts w:eastAsia="TimesNewRoman" w:cs="TimesNewRoman"/>
          <w:b/>
          <w:color w:val="000000"/>
        </w:rPr>
        <w:t xml:space="preserve">ą </w:t>
      </w:r>
      <w:r w:rsidRPr="00FF6B9C">
        <w:rPr>
          <w:b/>
          <w:color w:val="000000"/>
        </w:rPr>
        <w:t>dostarczy</w:t>
      </w:r>
      <w:r w:rsidRPr="00FF6B9C">
        <w:rPr>
          <w:rFonts w:eastAsia="TimesNewRoman" w:cs="TimesNewRoman"/>
          <w:b/>
          <w:color w:val="000000"/>
        </w:rPr>
        <w:t xml:space="preserve">ć </w:t>
      </w:r>
      <w:r w:rsidRPr="00FF6B9C">
        <w:rPr>
          <w:b/>
          <w:color w:val="000000"/>
        </w:rPr>
        <w:t>wykonawcy w celu potwierdzenia spełniania warunków udziału w post</w:t>
      </w:r>
      <w:r w:rsidRPr="00FF6B9C">
        <w:rPr>
          <w:rFonts w:eastAsia="TimesNewRoman" w:cs="TimesNewRoman"/>
          <w:b/>
          <w:color w:val="000000"/>
        </w:rPr>
        <w:t>ę</w:t>
      </w:r>
      <w:r w:rsidRPr="00FF6B9C">
        <w:rPr>
          <w:b/>
          <w:color w:val="000000"/>
        </w:rPr>
        <w:t>powaniu:</w:t>
      </w:r>
    </w:p>
    <w:p w:rsidR="00292EEA" w:rsidRPr="00FF6B9C" w:rsidRDefault="00292EEA" w:rsidP="00292EEA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iCs/>
          <w:color w:val="000000"/>
        </w:rPr>
      </w:pPr>
    </w:p>
    <w:p w:rsidR="00E806EB" w:rsidRPr="00FF6B9C" w:rsidRDefault="00E806EB" w:rsidP="00292EEA">
      <w:pPr>
        <w:pStyle w:val="Tekstpodstawowywcity2"/>
        <w:spacing w:line="240" w:lineRule="auto"/>
        <w:ind w:left="284" w:firstLine="424"/>
        <w:jc w:val="both"/>
        <w:rPr>
          <w:rFonts w:cs="Tahoma"/>
        </w:rPr>
      </w:pPr>
      <w:r w:rsidRPr="00FF6B9C">
        <w:rPr>
          <w:rFonts w:cs="Tahoma"/>
        </w:rPr>
        <w:t>O udzielenie zamówienia mogą ubiegać się wyłącznie Wykonawcy, którzy</w:t>
      </w:r>
      <w:r w:rsidR="00292EEA" w:rsidRPr="00FF6B9C">
        <w:rPr>
          <w:rFonts w:cs="Tahoma"/>
        </w:rPr>
        <w:t xml:space="preserve"> nie podlegają wykluczeniu z postępowania na podstawie art. 24 ustawy Pzp oraz</w:t>
      </w:r>
      <w:r w:rsidRPr="00FF6B9C">
        <w:rPr>
          <w:rFonts w:cs="Tahoma"/>
        </w:rPr>
        <w:t xml:space="preserve"> spełniają poniższe warunki udziału w postępowaniu </w:t>
      </w:r>
      <w:r w:rsidR="00292EEA" w:rsidRPr="00FF6B9C">
        <w:rPr>
          <w:rFonts w:cs="Tahoma"/>
        </w:rPr>
        <w:t>i</w:t>
      </w:r>
      <w:r w:rsidRPr="00FF6B9C">
        <w:rPr>
          <w:rFonts w:cs="Tahoma"/>
        </w:rPr>
        <w:t xml:space="preserve"> złożą wraz z ofertą wymagane dokumenty:</w:t>
      </w:r>
    </w:p>
    <w:p w:rsidR="00E806EB" w:rsidRPr="00FF6B9C" w:rsidRDefault="00E806EB" w:rsidP="00BF4253">
      <w:pPr>
        <w:pStyle w:val="Tekstpodstawowywcity2"/>
        <w:spacing w:after="0" w:line="240" w:lineRule="auto"/>
        <w:ind w:left="284" w:firstLine="424"/>
        <w:jc w:val="both"/>
        <w:rPr>
          <w:rFonts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8"/>
        <w:gridCol w:w="1874"/>
        <w:gridCol w:w="4252"/>
        <w:gridCol w:w="2672"/>
      </w:tblGrid>
      <w:tr w:rsidR="00564693" w:rsidRPr="00FF6B9C">
        <w:trPr>
          <w:trHeight w:val="2708"/>
        </w:trPr>
        <w:tc>
          <w:tcPr>
            <w:tcW w:w="488" w:type="dxa"/>
            <w:vAlign w:val="center"/>
          </w:tcPr>
          <w:p w:rsidR="00E806EB" w:rsidRPr="005162BC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162B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930" w:type="dxa"/>
            <w:vAlign w:val="center"/>
          </w:tcPr>
          <w:p w:rsidR="00E806EB" w:rsidRPr="005162BC" w:rsidRDefault="00E806EB" w:rsidP="009E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162BC">
              <w:rPr>
                <w:b/>
                <w:sz w:val="16"/>
                <w:szCs w:val="16"/>
              </w:rPr>
              <w:t>Warunek udziału w postępowaniu na podstawie art. 22 ustawy Pzp</w:t>
            </w:r>
          </w:p>
        </w:tc>
        <w:tc>
          <w:tcPr>
            <w:tcW w:w="4620" w:type="dxa"/>
            <w:vAlign w:val="center"/>
          </w:tcPr>
          <w:p w:rsidR="00E806EB" w:rsidRPr="005162BC" w:rsidRDefault="00E806EB" w:rsidP="009E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162BC">
              <w:rPr>
                <w:b/>
                <w:sz w:val="16"/>
                <w:szCs w:val="16"/>
              </w:rPr>
              <w:t>Opis sposobu dokonania oceny spełniania warunku na podstawie art. 22 ustawy Pzp.</w:t>
            </w:r>
          </w:p>
        </w:tc>
        <w:tc>
          <w:tcPr>
            <w:tcW w:w="2816" w:type="dxa"/>
            <w:vAlign w:val="center"/>
          </w:tcPr>
          <w:p w:rsidR="00E806EB" w:rsidRPr="005162BC" w:rsidRDefault="00E806EB" w:rsidP="009E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162BC">
              <w:rPr>
                <w:b/>
                <w:sz w:val="16"/>
                <w:szCs w:val="16"/>
              </w:rPr>
              <w:t xml:space="preserve">Dokument potwierdzający spełnianie warunku udziału w postępowaniu na podstawie art. 44 </w:t>
            </w:r>
            <w:r w:rsidR="00354F46" w:rsidRPr="005162BC">
              <w:rPr>
                <w:b/>
                <w:sz w:val="16"/>
                <w:szCs w:val="16"/>
              </w:rPr>
              <w:t xml:space="preserve">i 26 ust. 2d. </w:t>
            </w:r>
            <w:r w:rsidRPr="005162BC">
              <w:rPr>
                <w:b/>
                <w:sz w:val="16"/>
                <w:szCs w:val="16"/>
              </w:rPr>
              <w:t>ustawy Pzp i/lub Rozporządzenia Prezesa Rady ministrów w sprawie dokumentów, jakich może żądać zamawiający od wykonawcy, oraz form, w jakich te dokumenty mogą być składane</w:t>
            </w:r>
            <w:r w:rsidR="009E1F41" w:rsidRPr="005162BC">
              <w:rPr>
                <w:b/>
                <w:sz w:val="16"/>
                <w:szCs w:val="16"/>
              </w:rPr>
              <w:t>.</w:t>
            </w:r>
          </w:p>
        </w:tc>
      </w:tr>
      <w:tr w:rsidR="00564693" w:rsidRPr="00FF6B9C">
        <w:trPr>
          <w:trHeight w:val="2149"/>
        </w:trPr>
        <w:tc>
          <w:tcPr>
            <w:tcW w:w="488" w:type="dxa"/>
            <w:vAlign w:val="center"/>
          </w:tcPr>
          <w:p w:rsidR="00E806EB" w:rsidRPr="00FF6B9C" w:rsidRDefault="00E806EB" w:rsidP="00BF4253">
            <w:pPr>
              <w:autoSpaceDE w:val="0"/>
              <w:autoSpaceDN w:val="0"/>
              <w:adjustRightInd w:val="0"/>
              <w:spacing w:after="0" w:line="240" w:lineRule="auto"/>
            </w:pPr>
            <w:r w:rsidRPr="00FF6B9C">
              <w:t>1.</w:t>
            </w:r>
          </w:p>
        </w:tc>
        <w:tc>
          <w:tcPr>
            <w:tcW w:w="1930" w:type="dxa"/>
            <w:vAlign w:val="center"/>
          </w:tcPr>
          <w:p w:rsidR="00E806EB" w:rsidRPr="00A53EB0" w:rsidRDefault="00E806EB" w:rsidP="009E1F4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53EB0">
              <w:rPr>
                <w:rFonts w:cs="Tahoma"/>
                <w:sz w:val="16"/>
                <w:szCs w:val="16"/>
              </w:rPr>
              <w:t>Posiadanie uprawnień do wykonywania określonej działalności lub czynności, jeżeli przepisy prawa nakładają obowiązek ich posiadania.</w:t>
            </w:r>
          </w:p>
        </w:tc>
        <w:tc>
          <w:tcPr>
            <w:tcW w:w="4620" w:type="dxa"/>
            <w:vAlign w:val="center"/>
          </w:tcPr>
          <w:p w:rsidR="00E806EB" w:rsidRPr="00466DC0" w:rsidRDefault="00C8397D" w:rsidP="009E1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466DC0">
              <w:rPr>
                <w:sz w:val="16"/>
                <w:szCs w:val="16"/>
              </w:rPr>
              <w:t xml:space="preserve">Zamawiający nie </w:t>
            </w:r>
            <w:r w:rsidR="00466DC0" w:rsidRPr="00466DC0">
              <w:rPr>
                <w:sz w:val="16"/>
                <w:szCs w:val="16"/>
              </w:rPr>
              <w:t>stawia szczegółowego warunku w tym zakresie.</w:t>
            </w:r>
          </w:p>
        </w:tc>
        <w:tc>
          <w:tcPr>
            <w:tcW w:w="2816" w:type="dxa"/>
            <w:vAlign w:val="center"/>
          </w:tcPr>
          <w:p w:rsidR="00E806EB" w:rsidRPr="009E1F41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E1F41">
              <w:rPr>
                <w:sz w:val="16"/>
                <w:szCs w:val="16"/>
              </w:rPr>
              <w:t>Oświadczenie w Formularzu ofertowym zgodnie z art. 44 ustawy Pzp.</w:t>
            </w:r>
          </w:p>
        </w:tc>
      </w:tr>
      <w:tr w:rsidR="00564693" w:rsidRPr="00FF6B9C">
        <w:trPr>
          <w:trHeight w:val="517"/>
        </w:trPr>
        <w:tc>
          <w:tcPr>
            <w:tcW w:w="488" w:type="dxa"/>
            <w:vAlign w:val="center"/>
          </w:tcPr>
          <w:p w:rsidR="00E806EB" w:rsidRPr="00FF6B9C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2.</w:t>
            </w:r>
          </w:p>
        </w:tc>
        <w:tc>
          <w:tcPr>
            <w:tcW w:w="1930" w:type="dxa"/>
            <w:vAlign w:val="center"/>
          </w:tcPr>
          <w:p w:rsidR="00E806EB" w:rsidRPr="00FF6B9C" w:rsidRDefault="00E806EB" w:rsidP="009E1F4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rFonts w:cs="Tahoma"/>
                <w:sz w:val="16"/>
                <w:szCs w:val="16"/>
              </w:rPr>
              <w:t>Posiadanie wiedzy i doświadczenia.</w:t>
            </w:r>
          </w:p>
        </w:tc>
        <w:tc>
          <w:tcPr>
            <w:tcW w:w="4620" w:type="dxa"/>
            <w:vAlign w:val="center"/>
          </w:tcPr>
          <w:p w:rsidR="00E806EB" w:rsidRPr="00466DC0" w:rsidRDefault="00466DC0" w:rsidP="009E1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466DC0">
              <w:rPr>
                <w:sz w:val="16"/>
                <w:szCs w:val="16"/>
              </w:rPr>
              <w:t>Zamawiający nie stawia szczegółowego warunku w tym zakresie.</w:t>
            </w:r>
          </w:p>
        </w:tc>
        <w:tc>
          <w:tcPr>
            <w:tcW w:w="2816" w:type="dxa"/>
            <w:vAlign w:val="center"/>
          </w:tcPr>
          <w:p w:rsidR="00E806EB" w:rsidRPr="00FF6B9C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Oświadczenie w Formularzu ofertowym zgodnie z art. 44 ustawy Pzp.</w:t>
            </w:r>
          </w:p>
        </w:tc>
      </w:tr>
      <w:tr w:rsidR="00564693" w:rsidRPr="00FF6B9C">
        <w:trPr>
          <w:trHeight w:val="526"/>
        </w:trPr>
        <w:tc>
          <w:tcPr>
            <w:tcW w:w="488" w:type="dxa"/>
            <w:vAlign w:val="center"/>
          </w:tcPr>
          <w:p w:rsidR="00E806EB" w:rsidRPr="00FF6B9C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3.</w:t>
            </w:r>
          </w:p>
        </w:tc>
        <w:tc>
          <w:tcPr>
            <w:tcW w:w="1930" w:type="dxa"/>
            <w:vAlign w:val="center"/>
          </w:tcPr>
          <w:p w:rsidR="00E806EB" w:rsidRPr="00FF6B9C" w:rsidRDefault="00E806EB" w:rsidP="00B01603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F6219F">
              <w:rPr>
                <w:sz w:val="16"/>
                <w:szCs w:val="16"/>
              </w:rPr>
              <w:t>Dysponowanie odpowiednim potencjałem technicznym oraz osobami zdolnymi do wykonywania zamówienia.</w:t>
            </w:r>
          </w:p>
        </w:tc>
        <w:tc>
          <w:tcPr>
            <w:tcW w:w="4620" w:type="dxa"/>
            <w:vAlign w:val="center"/>
          </w:tcPr>
          <w:p w:rsidR="00863DE2" w:rsidRDefault="00863DE2" w:rsidP="00B01603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Zamawiający uzna warunek za spełniony jeżeli Wykonawca wykaże, że dysponuje i/lub będzie dysponował:</w:t>
            </w:r>
          </w:p>
          <w:p w:rsidR="00B01603" w:rsidRDefault="00B01603" w:rsidP="00B01603">
            <w:pPr>
              <w:spacing w:after="0"/>
              <w:jc w:val="both"/>
              <w:rPr>
                <w:sz w:val="16"/>
                <w:szCs w:val="16"/>
              </w:rPr>
            </w:pPr>
          </w:p>
          <w:p w:rsidR="001427B7" w:rsidRPr="00B01603" w:rsidRDefault="00863DE2" w:rsidP="00B01603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B01603">
              <w:rPr>
                <w:b/>
                <w:sz w:val="16"/>
                <w:szCs w:val="16"/>
              </w:rPr>
              <w:t>Część I</w:t>
            </w:r>
            <w:r w:rsidR="005162BC">
              <w:rPr>
                <w:b/>
                <w:sz w:val="16"/>
                <w:szCs w:val="16"/>
              </w:rPr>
              <w:t>a</w:t>
            </w:r>
            <w:r w:rsidRPr="00B01603">
              <w:rPr>
                <w:b/>
                <w:sz w:val="16"/>
                <w:szCs w:val="16"/>
              </w:rPr>
              <w:t>:</w:t>
            </w:r>
          </w:p>
          <w:p w:rsidR="00863DE2" w:rsidRPr="005162BC" w:rsidRDefault="00863DE2" w:rsidP="00B01603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863DE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5162BC">
              <w:rPr>
                <w:sz w:val="16"/>
                <w:szCs w:val="16"/>
              </w:rPr>
              <w:t>co najmniej</w:t>
            </w:r>
            <w:r>
              <w:rPr>
                <w:sz w:val="16"/>
                <w:szCs w:val="16"/>
              </w:rPr>
              <w:t xml:space="preserve"> jedną osobą z</w:t>
            </w:r>
            <w:r w:rsidRPr="00863DE2">
              <w:rPr>
                <w:sz w:val="16"/>
                <w:szCs w:val="16"/>
              </w:rPr>
              <w:t xml:space="preserve"> wykształcenie</w:t>
            </w:r>
            <w:r>
              <w:rPr>
                <w:sz w:val="16"/>
                <w:szCs w:val="16"/>
              </w:rPr>
              <w:t>m wyższym</w:t>
            </w:r>
            <w:r w:rsidRPr="00863DE2">
              <w:rPr>
                <w:sz w:val="16"/>
                <w:szCs w:val="16"/>
              </w:rPr>
              <w:t xml:space="preserve"> kierunkow</w:t>
            </w:r>
            <w:r>
              <w:rPr>
                <w:sz w:val="16"/>
                <w:szCs w:val="16"/>
              </w:rPr>
              <w:t>ym uprawniającym do nauczania języka polskiego</w:t>
            </w:r>
            <w:r w:rsidR="00FF66A0">
              <w:rPr>
                <w:sz w:val="16"/>
                <w:szCs w:val="16"/>
              </w:rPr>
              <w:t xml:space="preserve"> z doświadczeniem </w:t>
            </w:r>
            <w:r w:rsidR="00FF66A0" w:rsidRPr="00D43A5B">
              <w:rPr>
                <w:sz w:val="16"/>
                <w:szCs w:val="16"/>
              </w:rPr>
              <w:t xml:space="preserve">co </w:t>
            </w:r>
            <w:r w:rsidR="00FF66A0" w:rsidRPr="005162BC">
              <w:rPr>
                <w:sz w:val="16"/>
                <w:szCs w:val="16"/>
              </w:rPr>
              <w:lastRenderedPageBreak/>
              <w:t>najmniej pół roku pracy w charakterze nauczyciela danego przedmiotu</w:t>
            </w:r>
            <w:r w:rsidR="004E2D20">
              <w:rPr>
                <w:sz w:val="16"/>
                <w:szCs w:val="16"/>
              </w:rPr>
              <w:t xml:space="preserve"> oraz posiadającą doświadczenie w udzieleniu minimum </w:t>
            </w:r>
            <w:r w:rsidR="004E2D20" w:rsidRPr="004E2D20">
              <w:rPr>
                <w:b/>
                <w:bCs/>
                <w:sz w:val="16"/>
                <w:szCs w:val="16"/>
              </w:rPr>
              <w:t>10 godzin</w:t>
            </w:r>
            <w:r w:rsidR="004E2D20">
              <w:rPr>
                <w:sz w:val="16"/>
                <w:szCs w:val="16"/>
              </w:rPr>
              <w:t xml:space="preserve"> korepetycji.</w:t>
            </w:r>
          </w:p>
          <w:p w:rsidR="005162BC" w:rsidRPr="005162BC" w:rsidRDefault="005162BC" w:rsidP="00B01603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5162BC">
              <w:rPr>
                <w:b/>
                <w:bCs/>
                <w:sz w:val="16"/>
                <w:szCs w:val="16"/>
              </w:rPr>
              <w:t>Część Ib</w:t>
            </w:r>
          </w:p>
          <w:p w:rsidR="00863DE2" w:rsidRPr="005162BC" w:rsidRDefault="00863DE2" w:rsidP="00B01603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5162BC">
              <w:rPr>
                <w:sz w:val="16"/>
                <w:szCs w:val="16"/>
              </w:rPr>
              <w:t>- co najmniej jedną osobą z wykształceniem wyższym kierunkowym uprawniającym do nauczania języka angielskiego</w:t>
            </w:r>
            <w:r w:rsidR="00FF66A0" w:rsidRPr="005162BC">
              <w:rPr>
                <w:sz w:val="16"/>
                <w:szCs w:val="16"/>
              </w:rPr>
              <w:t xml:space="preserve"> z doświadczeniem co najmniej pół roku pracy w charakterz</w:t>
            </w:r>
            <w:r w:rsidR="004E2D20">
              <w:rPr>
                <w:sz w:val="16"/>
                <w:szCs w:val="16"/>
              </w:rPr>
              <w:t xml:space="preserve">e nauczyciela danego przedmiotu oraz posiadającą doświadczenie w udzieleniu minimum </w:t>
            </w:r>
            <w:r w:rsidR="004E2D20" w:rsidRPr="004E2D20">
              <w:rPr>
                <w:b/>
                <w:bCs/>
                <w:sz w:val="16"/>
                <w:szCs w:val="16"/>
              </w:rPr>
              <w:t>10 godzin</w:t>
            </w:r>
            <w:r w:rsidR="00B010F8">
              <w:rPr>
                <w:sz w:val="16"/>
                <w:szCs w:val="16"/>
              </w:rPr>
              <w:t xml:space="preserve"> korepetycji w okresie 3 lat przed terminem składania ofert.</w:t>
            </w:r>
          </w:p>
          <w:p w:rsidR="005162BC" w:rsidRPr="005162BC" w:rsidRDefault="005162BC" w:rsidP="00B01603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5162BC">
              <w:rPr>
                <w:b/>
                <w:bCs/>
                <w:sz w:val="16"/>
                <w:szCs w:val="16"/>
              </w:rPr>
              <w:t>Część Ic</w:t>
            </w:r>
          </w:p>
          <w:p w:rsidR="00863DE2" w:rsidRDefault="00863DE2" w:rsidP="00FF66A0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5162BC">
              <w:rPr>
                <w:sz w:val="16"/>
                <w:szCs w:val="16"/>
              </w:rPr>
              <w:t>- co najmniej jedną osobą z wykształceniem wyższym kierunkowym uprawniającym do nauczania matematyki</w:t>
            </w:r>
            <w:r w:rsidR="00FF66A0" w:rsidRPr="005162BC">
              <w:rPr>
                <w:sz w:val="16"/>
                <w:szCs w:val="16"/>
              </w:rPr>
              <w:t xml:space="preserve"> z doświadczeniem co najmniej pół roku pracy</w:t>
            </w:r>
            <w:r w:rsidR="00FF66A0" w:rsidRPr="00863DE2">
              <w:rPr>
                <w:sz w:val="16"/>
                <w:szCs w:val="16"/>
              </w:rPr>
              <w:t xml:space="preserve"> w charakterze nauczyciela</w:t>
            </w:r>
            <w:r w:rsidR="004E2D20">
              <w:rPr>
                <w:sz w:val="16"/>
                <w:szCs w:val="16"/>
              </w:rPr>
              <w:t xml:space="preserve"> danego przedmiotu oraz posiadającą doświadczenie w udzieleniu minimum </w:t>
            </w:r>
            <w:r w:rsidR="004E2D20" w:rsidRPr="004E2D20">
              <w:rPr>
                <w:b/>
                <w:bCs/>
                <w:sz w:val="16"/>
                <w:szCs w:val="16"/>
              </w:rPr>
              <w:t>10 godzin</w:t>
            </w:r>
            <w:r w:rsidR="00B010F8">
              <w:rPr>
                <w:sz w:val="16"/>
                <w:szCs w:val="16"/>
              </w:rPr>
              <w:t xml:space="preserve"> korepetycji w okresie 3 lat przed terminem składania ofert.</w:t>
            </w:r>
          </w:p>
          <w:p w:rsidR="00B01603" w:rsidRPr="00863DE2" w:rsidRDefault="00B01603" w:rsidP="00B01603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</w:p>
          <w:p w:rsidR="00863DE2" w:rsidRPr="00B01603" w:rsidRDefault="00B01603" w:rsidP="00B01603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B01603">
              <w:rPr>
                <w:b/>
                <w:sz w:val="16"/>
                <w:szCs w:val="16"/>
              </w:rPr>
              <w:t>Część II:</w:t>
            </w:r>
          </w:p>
          <w:p w:rsidR="00B01603" w:rsidRDefault="00B01603" w:rsidP="00564693">
            <w:pPr>
              <w:spacing w:after="0"/>
              <w:jc w:val="both"/>
              <w:rPr>
                <w:sz w:val="16"/>
                <w:szCs w:val="16"/>
              </w:rPr>
            </w:pPr>
            <w:r w:rsidRPr="00B01603">
              <w:rPr>
                <w:sz w:val="16"/>
                <w:szCs w:val="16"/>
              </w:rPr>
              <w:t xml:space="preserve">- </w:t>
            </w:r>
            <w:r w:rsidRPr="00356B89">
              <w:rPr>
                <w:sz w:val="16"/>
                <w:szCs w:val="16"/>
              </w:rPr>
              <w:t>co najmniej jedną osobą</w:t>
            </w:r>
            <w:r w:rsidR="00564693">
              <w:rPr>
                <w:sz w:val="16"/>
                <w:szCs w:val="16"/>
              </w:rPr>
              <w:t xml:space="preserve"> która ukończyła kurs i/lub szkolenie i/lub studia z zakresu prowadzenia</w:t>
            </w:r>
            <w:r w:rsidRPr="00B01603">
              <w:rPr>
                <w:sz w:val="16"/>
                <w:szCs w:val="16"/>
              </w:rPr>
              <w:t xml:space="preserve"> terapii</w:t>
            </w:r>
            <w:r>
              <w:rPr>
                <w:sz w:val="16"/>
                <w:szCs w:val="16"/>
              </w:rPr>
              <w:t xml:space="preserve"> dla osób z ADHD</w:t>
            </w:r>
            <w:r w:rsidR="00564693">
              <w:rPr>
                <w:sz w:val="16"/>
                <w:szCs w:val="16"/>
              </w:rPr>
              <w:t xml:space="preserve"> w wymiarze nie krótszym niż 32 godziny</w:t>
            </w:r>
            <w:r>
              <w:rPr>
                <w:sz w:val="16"/>
                <w:szCs w:val="16"/>
              </w:rPr>
              <w:t>, p</w:t>
            </w:r>
            <w:r w:rsidRPr="00B01603">
              <w:rPr>
                <w:sz w:val="16"/>
                <w:szCs w:val="16"/>
              </w:rPr>
              <w:t>osiada</w:t>
            </w:r>
            <w:r>
              <w:rPr>
                <w:sz w:val="16"/>
                <w:szCs w:val="16"/>
              </w:rPr>
              <w:t>jącą</w:t>
            </w:r>
            <w:r w:rsidRPr="00B01603">
              <w:rPr>
                <w:sz w:val="16"/>
                <w:szCs w:val="16"/>
              </w:rPr>
              <w:t xml:space="preserve"> doświadczenia w prowadzeniu terapii </w:t>
            </w:r>
            <w:r w:rsidR="00FF66A0">
              <w:rPr>
                <w:sz w:val="16"/>
                <w:szCs w:val="16"/>
              </w:rPr>
              <w:t>z ADHD</w:t>
            </w:r>
            <w:r w:rsidR="000C7364">
              <w:rPr>
                <w:sz w:val="16"/>
                <w:szCs w:val="16"/>
              </w:rPr>
              <w:t xml:space="preserve"> zakresie </w:t>
            </w:r>
            <w:r w:rsidR="004E2D20">
              <w:rPr>
                <w:sz w:val="16"/>
                <w:szCs w:val="16"/>
              </w:rPr>
              <w:t xml:space="preserve">minimum </w:t>
            </w:r>
            <w:r w:rsidR="004E2D20" w:rsidRPr="004E2D20">
              <w:rPr>
                <w:b/>
                <w:bCs/>
                <w:sz w:val="16"/>
                <w:szCs w:val="16"/>
              </w:rPr>
              <w:t>40 godzin</w:t>
            </w:r>
            <w:r w:rsidR="00B010F8">
              <w:rPr>
                <w:b/>
                <w:bCs/>
                <w:sz w:val="16"/>
                <w:szCs w:val="16"/>
              </w:rPr>
              <w:t xml:space="preserve"> </w:t>
            </w:r>
            <w:r w:rsidR="00B010F8">
              <w:rPr>
                <w:sz w:val="16"/>
                <w:szCs w:val="16"/>
              </w:rPr>
              <w:t>w okresie 3 lat przed terminem składania ofert.</w:t>
            </w:r>
          </w:p>
          <w:p w:rsidR="00B01603" w:rsidRDefault="00B01603" w:rsidP="00B01603">
            <w:pPr>
              <w:spacing w:after="0"/>
              <w:jc w:val="both"/>
              <w:rPr>
                <w:sz w:val="16"/>
                <w:szCs w:val="16"/>
              </w:rPr>
            </w:pPr>
          </w:p>
          <w:p w:rsidR="00B01603" w:rsidRPr="005162BC" w:rsidRDefault="00B01603" w:rsidP="00B01603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5162BC">
              <w:rPr>
                <w:b/>
                <w:sz w:val="16"/>
                <w:szCs w:val="16"/>
              </w:rPr>
              <w:t>Część III:</w:t>
            </w:r>
          </w:p>
          <w:p w:rsidR="00B01603" w:rsidRDefault="00B01603" w:rsidP="00B01603">
            <w:pPr>
              <w:spacing w:after="0"/>
              <w:jc w:val="both"/>
              <w:rPr>
                <w:sz w:val="16"/>
                <w:szCs w:val="16"/>
              </w:rPr>
            </w:pPr>
            <w:r w:rsidRPr="005162BC">
              <w:rPr>
                <w:sz w:val="16"/>
                <w:szCs w:val="16"/>
              </w:rPr>
              <w:t>- co najmniej jedną osobą posiadającą wykształcenie wyższe</w:t>
            </w:r>
            <w:r w:rsidRPr="00B01603">
              <w:rPr>
                <w:sz w:val="16"/>
                <w:szCs w:val="16"/>
              </w:rPr>
              <w:t xml:space="preserve"> pedagogiczne,</w:t>
            </w:r>
            <w:r>
              <w:rPr>
                <w:sz w:val="16"/>
                <w:szCs w:val="16"/>
              </w:rPr>
              <w:t xml:space="preserve"> mającą</w:t>
            </w:r>
            <w:r w:rsidRPr="00B016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doświadczenie </w:t>
            </w:r>
            <w:r w:rsidRPr="00B01603">
              <w:rPr>
                <w:sz w:val="16"/>
                <w:szCs w:val="16"/>
              </w:rPr>
              <w:t xml:space="preserve">co najmniej pół roku pracy w charakterze </w:t>
            </w:r>
            <w:r w:rsidR="005162BC">
              <w:rPr>
                <w:sz w:val="16"/>
                <w:szCs w:val="16"/>
              </w:rPr>
              <w:t xml:space="preserve">nauczyciela i/lub </w:t>
            </w:r>
            <w:r w:rsidRPr="00B01603">
              <w:rPr>
                <w:sz w:val="16"/>
                <w:szCs w:val="16"/>
              </w:rPr>
              <w:t>pedagoga</w:t>
            </w:r>
            <w:r w:rsidR="004E2D20">
              <w:rPr>
                <w:sz w:val="16"/>
                <w:szCs w:val="16"/>
              </w:rPr>
              <w:t xml:space="preserve"> oraz posiadającą doświadczenie w przeprowadzeniu poradnictwa pedagogicznego w zakresie minimum </w:t>
            </w:r>
            <w:r w:rsidR="004E2D20" w:rsidRPr="004E2D20">
              <w:rPr>
                <w:b/>
                <w:bCs/>
                <w:sz w:val="16"/>
                <w:szCs w:val="16"/>
              </w:rPr>
              <w:t>100 godzin</w:t>
            </w:r>
            <w:r w:rsidR="00B010F8">
              <w:rPr>
                <w:b/>
                <w:bCs/>
                <w:sz w:val="16"/>
                <w:szCs w:val="16"/>
              </w:rPr>
              <w:t xml:space="preserve"> </w:t>
            </w:r>
            <w:r w:rsidR="00B010F8">
              <w:rPr>
                <w:sz w:val="16"/>
                <w:szCs w:val="16"/>
              </w:rPr>
              <w:t>w okresie 3 lat przed terminem składania ofert.</w:t>
            </w:r>
          </w:p>
          <w:p w:rsidR="00B01603" w:rsidRDefault="00B01603" w:rsidP="00B01603">
            <w:pPr>
              <w:spacing w:after="0"/>
              <w:jc w:val="both"/>
              <w:rPr>
                <w:sz w:val="16"/>
                <w:szCs w:val="16"/>
              </w:rPr>
            </w:pPr>
          </w:p>
          <w:p w:rsidR="00B01603" w:rsidRPr="00B01603" w:rsidRDefault="00B01603" w:rsidP="00B01603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B01603">
              <w:rPr>
                <w:b/>
                <w:sz w:val="16"/>
                <w:szCs w:val="16"/>
              </w:rPr>
              <w:t>Cześ IV:</w:t>
            </w:r>
          </w:p>
          <w:p w:rsidR="00B01603" w:rsidRPr="005162BC" w:rsidRDefault="00B01603" w:rsidP="00B01603">
            <w:pPr>
              <w:spacing w:after="0"/>
              <w:jc w:val="both"/>
              <w:rPr>
                <w:sz w:val="16"/>
                <w:szCs w:val="16"/>
              </w:rPr>
            </w:pPr>
            <w:r w:rsidRPr="00B01603">
              <w:rPr>
                <w:sz w:val="16"/>
                <w:szCs w:val="16"/>
              </w:rPr>
              <w:t xml:space="preserve">- </w:t>
            </w:r>
            <w:r w:rsidRPr="005162BC">
              <w:rPr>
                <w:sz w:val="16"/>
                <w:szCs w:val="16"/>
              </w:rPr>
              <w:t>co najmniej jedną osobą posiadającą kwalifikacje uprawniające do przeprowadzenia poradnictwa logopedycznego, z doświadczeniem</w:t>
            </w:r>
          </w:p>
          <w:p w:rsidR="00B01603" w:rsidRDefault="00B01603" w:rsidP="004E2D20">
            <w:pPr>
              <w:spacing w:after="0"/>
              <w:jc w:val="both"/>
              <w:rPr>
                <w:sz w:val="16"/>
                <w:szCs w:val="16"/>
              </w:rPr>
            </w:pPr>
            <w:r w:rsidRPr="005162BC">
              <w:rPr>
                <w:sz w:val="16"/>
                <w:szCs w:val="16"/>
              </w:rPr>
              <w:t>w prowadzeniu poradnictwa</w:t>
            </w:r>
            <w:r w:rsidR="004E2D20">
              <w:rPr>
                <w:sz w:val="16"/>
                <w:szCs w:val="16"/>
              </w:rPr>
              <w:t xml:space="preserve"> logopedycznego nie krótszym niż </w:t>
            </w:r>
            <w:r w:rsidR="004E2D20" w:rsidRPr="004E2D20">
              <w:rPr>
                <w:b/>
                <w:bCs/>
                <w:sz w:val="16"/>
                <w:szCs w:val="16"/>
              </w:rPr>
              <w:t>10</w:t>
            </w:r>
            <w:r w:rsidR="004E2D20">
              <w:rPr>
                <w:b/>
                <w:bCs/>
                <w:sz w:val="16"/>
                <w:szCs w:val="16"/>
              </w:rPr>
              <w:t>0</w:t>
            </w:r>
            <w:r w:rsidR="004E2D20" w:rsidRPr="004E2D20">
              <w:rPr>
                <w:b/>
                <w:bCs/>
                <w:sz w:val="16"/>
                <w:szCs w:val="16"/>
              </w:rPr>
              <w:t xml:space="preserve"> godzin</w:t>
            </w:r>
            <w:r w:rsidR="00B010F8">
              <w:rPr>
                <w:b/>
                <w:bCs/>
                <w:sz w:val="16"/>
                <w:szCs w:val="16"/>
              </w:rPr>
              <w:t xml:space="preserve"> </w:t>
            </w:r>
            <w:r w:rsidR="00B010F8">
              <w:rPr>
                <w:sz w:val="16"/>
                <w:szCs w:val="16"/>
              </w:rPr>
              <w:t>w okresie 3 lat przed terminem składania ofert.</w:t>
            </w:r>
          </w:p>
          <w:p w:rsidR="00B01603" w:rsidRDefault="00B01603" w:rsidP="00B01603">
            <w:pPr>
              <w:spacing w:after="0"/>
              <w:jc w:val="both"/>
              <w:rPr>
                <w:sz w:val="16"/>
                <w:szCs w:val="16"/>
              </w:rPr>
            </w:pPr>
          </w:p>
          <w:p w:rsidR="00B01603" w:rsidRPr="00D43A5B" w:rsidRDefault="00D43A5B" w:rsidP="00B01603">
            <w:pPr>
              <w:spacing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Czę</w:t>
            </w:r>
            <w:r w:rsidRPr="00D43A5B">
              <w:rPr>
                <w:b/>
                <w:sz w:val="16"/>
                <w:szCs w:val="16"/>
              </w:rPr>
              <w:t>ś</w:t>
            </w:r>
            <w:r>
              <w:rPr>
                <w:b/>
                <w:sz w:val="16"/>
                <w:szCs w:val="16"/>
              </w:rPr>
              <w:t>ć</w:t>
            </w:r>
            <w:r w:rsidRPr="00D43A5B">
              <w:rPr>
                <w:b/>
                <w:sz w:val="16"/>
                <w:szCs w:val="16"/>
              </w:rPr>
              <w:t xml:space="preserve"> V:</w:t>
            </w:r>
          </w:p>
          <w:p w:rsidR="00D43A5B" w:rsidRDefault="00D43A5B" w:rsidP="005162BC">
            <w:pPr>
              <w:spacing w:after="0"/>
              <w:jc w:val="both"/>
              <w:rPr>
                <w:sz w:val="16"/>
                <w:szCs w:val="16"/>
              </w:rPr>
            </w:pPr>
            <w:r w:rsidRPr="00D43A5B">
              <w:rPr>
                <w:sz w:val="16"/>
                <w:szCs w:val="16"/>
              </w:rPr>
              <w:t xml:space="preserve">- </w:t>
            </w:r>
            <w:r w:rsidRPr="005162BC">
              <w:rPr>
                <w:sz w:val="16"/>
                <w:szCs w:val="16"/>
              </w:rPr>
              <w:t xml:space="preserve">co najmniej jedną osobą posiadającą wykształcenie wyższe z zakresu psychologii oraz minimum pół roczne doświadczenie w </w:t>
            </w:r>
            <w:r w:rsidR="005162BC">
              <w:rPr>
                <w:sz w:val="16"/>
                <w:szCs w:val="16"/>
              </w:rPr>
              <w:t xml:space="preserve">pracy obejmującej </w:t>
            </w:r>
            <w:r w:rsidRPr="005162BC">
              <w:rPr>
                <w:sz w:val="16"/>
                <w:szCs w:val="16"/>
              </w:rPr>
              <w:t>poradnictw</w:t>
            </w:r>
            <w:r w:rsidR="005162BC">
              <w:rPr>
                <w:sz w:val="16"/>
                <w:szCs w:val="16"/>
              </w:rPr>
              <w:t>o</w:t>
            </w:r>
            <w:r w:rsidRPr="005162BC">
              <w:rPr>
                <w:sz w:val="16"/>
                <w:szCs w:val="16"/>
              </w:rPr>
              <w:t xml:space="preserve"> psychologiczn</w:t>
            </w:r>
            <w:r w:rsidR="005162BC">
              <w:rPr>
                <w:sz w:val="16"/>
                <w:szCs w:val="16"/>
              </w:rPr>
              <w:t>e</w:t>
            </w:r>
            <w:r w:rsidR="004E2D20">
              <w:rPr>
                <w:sz w:val="16"/>
                <w:szCs w:val="16"/>
              </w:rPr>
              <w:t xml:space="preserve"> oraz doświadczenie w przeprowadzeniu minimum </w:t>
            </w:r>
            <w:r w:rsidR="004E2D20" w:rsidRPr="004E2D20">
              <w:rPr>
                <w:b/>
                <w:bCs/>
                <w:sz w:val="16"/>
                <w:szCs w:val="16"/>
              </w:rPr>
              <w:t xml:space="preserve">44 </w:t>
            </w:r>
            <w:r w:rsidR="004E2D20" w:rsidRPr="004E2D20">
              <w:rPr>
                <w:b/>
                <w:bCs/>
                <w:sz w:val="16"/>
                <w:szCs w:val="16"/>
              </w:rPr>
              <w:lastRenderedPageBreak/>
              <w:t>godzin</w:t>
            </w:r>
            <w:r w:rsidR="00B010F8">
              <w:rPr>
                <w:sz w:val="16"/>
                <w:szCs w:val="16"/>
              </w:rPr>
              <w:t xml:space="preserve"> poradnictwa psychologicznego w okresie 3 lat przed terminem składania ofert.</w:t>
            </w:r>
          </w:p>
          <w:p w:rsidR="00A54430" w:rsidRDefault="00A54430" w:rsidP="00D43A5B">
            <w:pPr>
              <w:spacing w:after="0"/>
              <w:jc w:val="both"/>
              <w:rPr>
                <w:sz w:val="16"/>
                <w:szCs w:val="16"/>
              </w:rPr>
            </w:pPr>
          </w:p>
          <w:p w:rsidR="00A54430" w:rsidRPr="00A54430" w:rsidRDefault="00A54430" w:rsidP="00D43A5B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A54430">
              <w:rPr>
                <w:b/>
                <w:sz w:val="16"/>
                <w:szCs w:val="16"/>
              </w:rPr>
              <w:t>Część VI:</w:t>
            </w:r>
          </w:p>
          <w:p w:rsidR="00A54430" w:rsidRPr="005162BC" w:rsidRDefault="00A54430" w:rsidP="004E2D20">
            <w:pPr>
              <w:spacing w:after="0"/>
              <w:jc w:val="both"/>
              <w:rPr>
                <w:sz w:val="16"/>
                <w:szCs w:val="16"/>
              </w:rPr>
            </w:pPr>
            <w:r w:rsidRPr="005162BC">
              <w:rPr>
                <w:sz w:val="16"/>
                <w:szCs w:val="16"/>
              </w:rPr>
              <w:t>- co najmniej jedną osobą z wykształceniem wyższym prawniczym</w:t>
            </w:r>
            <w:r w:rsidR="005162BC">
              <w:rPr>
                <w:sz w:val="16"/>
                <w:szCs w:val="16"/>
              </w:rPr>
              <w:t xml:space="preserve"> i/lub</w:t>
            </w:r>
            <w:r w:rsidRPr="005162BC">
              <w:rPr>
                <w:sz w:val="16"/>
                <w:szCs w:val="16"/>
              </w:rPr>
              <w:t xml:space="preserve"> aplikacją prawniczą </w:t>
            </w:r>
            <w:r w:rsidR="005162BC">
              <w:rPr>
                <w:sz w:val="16"/>
                <w:szCs w:val="16"/>
              </w:rPr>
              <w:t>i/lub</w:t>
            </w:r>
            <w:r w:rsidRPr="005162BC">
              <w:rPr>
                <w:sz w:val="16"/>
                <w:szCs w:val="16"/>
              </w:rPr>
              <w:t xml:space="preserve"> radcowską</w:t>
            </w:r>
            <w:r w:rsidR="000C7364">
              <w:rPr>
                <w:sz w:val="16"/>
                <w:szCs w:val="16"/>
              </w:rPr>
              <w:t xml:space="preserve"> posiadającą doświadczanie w udzielaniu porad prawnych w wymiarze nie mniejszym niż </w:t>
            </w:r>
            <w:r w:rsidR="004E2D20" w:rsidRPr="004E2D20">
              <w:rPr>
                <w:b/>
                <w:bCs/>
                <w:sz w:val="16"/>
                <w:szCs w:val="16"/>
              </w:rPr>
              <w:t>36 godzin</w:t>
            </w:r>
            <w:r w:rsidR="00B010F8">
              <w:rPr>
                <w:b/>
                <w:bCs/>
                <w:sz w:val="16"/>
                <w:szCs w:val="16"/>
              </w:rPr>
              <w:t xml:space="preserve"> </w:t>
            </w:r>
            <w:r w:rsidR="00B010F8">
              <w:rPr>
                <w:sz w:val="16"/>
                <w:szCs w:val="16"/>
              </w:rPr>
              <w:t>w okresie 3 lat przed terminem składania ofert.</w:t>
            </w:r>
          </w:p>
          <w:p w:rsidR="00A54430" w:rsidRDefault="00A54430" w:rsidP="00A54430">
            <w:pPr>
              <w:spacing w:after="0"/>
              <w:jc w:val="both"/>
              <w:rPr>
                <w:sz w:val="16"/>
                <w:szCs w:val="16"/>
              </w:rPr>
            </w:pPr>
          </w:p>
          <w:p w:rsidR="00A54430" w:rsidRPr="00A54430" w:rsidRDefault="00A54430" w:rsidP="00A54430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A54430">
              <w:rPr>
                <w:b/>
                <w:sz w:val="16"/>
                <w:szCs w:val="16"/>
              </w:rPr>
              <w:t>Część VII:</w:t>
            </w:r>
          </w:p>
          <w:p w:rsidR="00A54430" w:rsidRPr="00356B89" w:rsidRDefault="00A54430" w:rsidP="00953F3C">
            <w:pPr>
              <w:spacing w:after="0"/>
              <w:jc w:val="both"/>
              <w:rPr>
                <w:sz w:val="16"/>
                <w:szCs w:val="16"/>
              </w:rPr>
            </w:pPr>
            <w:r w:rsidRPr="00A54430">
              <w:rPr>
                <w:sz w:val="16"/>
                <w:szCs w:val="16"/>
              </w:rPr>
              <w:t xml:space="preserve">- </w:t>
            </w:r>
            <w:r w:rsidRPr="00356B89">
              <w:rPr>
                <w:sz w:val="16"/>
                <w:szCs w:val="16"/>
              </w:rPr>
              <w:t xml:space="preserve">co najmniej jedną osobą </w:t>
            </w:r>
            <w:r w:rsidR="005162BC" w:rsidRPr="00356B89">
              <w:rPr>
                <w:sz w:val="16"/>
                <w:szCs w:val="16"/>
              </w:rPr>
              <w:t>posiadającą</w:t>
            </w:r>
            <w:r w:rsidRPr="00356B89">
              <w:rPr>
                <w:sz w:val="16"/>
                <w:szCs w:val="16"/>
              </w:rPr>
              <w:t xml:space="preserve"> </w:t>
            </w:r>
            <w:r w:rsidR="00953F3C">
              <w:rPr>
                <w:sz w:val="16"/>
                <w:szCs w:val="16"/>
              </w:rPr>
              <w:t xml:space="preserve">doświadczenie w nauczaniu gry na gitarze w wymiarze nie mniejszym niż </w:t>
            </w:r>
            <w:r w:rsidR="00953F3C" w:rsidRPr="00953F3C">
              <w:rPr>
                <w:b/>
                <w:bCs/>
                <w:sz w:val="16"/>
                <w:szCs w:val="16"/>
              </w:rPr>
              <w:t>64 godziny</w:t>
            </w:r>
            <w:r w:rsidR="00B010F8">
              <w:rPr>
                <w:b/>
                <w:bCs/>
                <w:sz w:val="16"/>
                <w:szCs w:val="16"/>
              </w:rPr>
              <w:t xml:space="preserve"> </w:t>
            </w:r>
            <w:r w:rsidR="00B010F8">
              <w:rPr>
                <w:sz w:val="16"/>
                <w:szCs w:val="16"/>
              </w:rPr>
              <w:t>w okresie 3 lat przed terminem składania ofert.</w:t>
            </w:r>
          </w:p>
          <w:p w:rsidR="00A54430" w:rsidRDefault="00A54430" w:rsidP="00A54430">
            <w:pPr>
              <w:spacing w:after="0"/>
              <w:jc w:val="both"/>
              <w:rPr>
                <w:sz w:val="16"/>
                <w:szCs w:val="16"/>
              </w:rPr>
            </w:pPr>
          </w:p>
          <w:p w:rsidR="00A54430" w:rsidRPr="00A54430" w:rsidRDefault="00A54430" w:rsidP="00A54430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A54430">
              <w:rPr>
                <w:b/>
                <w:sz w:val="16"/>
                <w:szCs w:val="16"/>
              </w:rPr>
              <w:t>Część V</w:t>
            </w:r>
            <w:r>
              <w:rPr>
                <w:b/>
                <w:sz w:val="16"/>
                <w:szCs w:val="16"/>
              </w:rPr>
              <w:t>I</w:t>
            </w:r>
            <w:r w:rsidRPr="00A54430">
              <w:rPr>
                <w:b/>
                <w:sz w:val="16"/>
                <w:szCs w:val="16"/>
              </w:rPr>
              <w:t>II:</w:t>
            </w:r>
          </w:p>
          <w:p w:rsidR="00B01603" w:rsidRPr="00356B89" w:rsidRDefault="00A54430" w:rsidP="00953F3C">
            <w:pPr>
              <w:spacing w:after="0"/>
              <w:jc w:val="both"/>
              <w:rPr>
                <w:sz w:val="16"/>
                <w:szCs w:val="16"/>
              </w:rPr>
            </w:pPr>
            <w:r w:rsidRPr="00356B89">
              <w:rPr>
                <w:sz w:val="16"/>
                <w:szCs w:val="16"/>
              </w:rPr>
              <w:t>- co najmniej jedną osobą z wykształceniem wyższym i/lub instruktorskim z zakresu sztuki i/lub edukacji artystycznej i/lub plastyki posiadającą doświadczenie w prowadzeniu</w:t>
            </w:r>
            <w:r w:rsidR="00356B89">
              <w:rPr>
                <w:sz w:val="16"/>
                <w:szCs w:val="16"/>
              </w:rPr>
              <w:t xml:space="preserve"> minimum 1</w:t>
            </w:r>
            <w:r w:rsidRPr="00356B89">
              <w:rPr>
                <w:sz w:val="16"/>
                <w:szCs w:val="16"/>
              </w:rPr>
              <w:t xml:space="preserve"> zajęć plastycznych</w:t>
            </w:r>
            <w:r w:rsidR="00356B89">
              <w:rPr>
                <w:sz w:val="16"/>
                <w:szCs w:val="16"/>
              </w:rPr>
              <w:t xml:space="preserve"> trwających nie krócej niż </w:t>
            </w:r>
            <w:r w:rsidR="00953F3C" w:rsidRPr="00953F3C">
              <w:rPr>
                <w:b/>
                <w:bCs/>
                <w:sz w:val="16"/>
                <w:szCs w:val="16"/>
              </w:rPr>
              <w:t>54 godziny</w:t>
            </w:r>
            <w:r w:rsidR="00B010F8">
              <w:rPr>
                <w:b/>
                <w:bCs/>
                <w:sz w:val="16"/>
                <w:szCs w:val="16"/>
              </w:rPr>
              <w:t xml:space="preserve"> </w:t>
            </w:r>
            <w:r w:rsidR="00B010F8">
              <w:rPr>
                <w:sz w:val="16"/>
                <w:szCs w:val="16"/>
              </w:rPr>
              <w:t>w okresie 3 lat przed terminem składania ofert.</w:t>
            </w:r>
          </w:p>
          <w:p w:rsidR="00B01603" w:rsidRPr="002326C9" w:rsidRDefault="00B01603" w:rsidP="00B01603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816" w:type="dxa"/>
            <w:vAlign w:val="center"/>
          </w:tcPr>
          <w:p w:rsidR="00F214E4" w:rsidRPr="00FF6B9C" w:rsidRDefault="00022720" w:rsidP="00BF4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lastRenderedPageBreak/>
              <w:t xml:space="preserve">Wykaz osób, które będą uczestniczyć w wykonywaniu zamówienia, w szczególności odpowiedzialnych za świadczenie usług, kontrolę jakości lub kierowanie robotami budowlanymi, wraz z informacjami na temat ich kwalifikacji zawodowych, </w:t>
            </w:r>
            <w:r w:rsidRPr="00FF6B9C">
              <w:rPr>
                <w:sz w:val="16"/>
                <w:szCs w:val="16"/>
              </w:rPr>
              <w:lastRenderedPageBreak/>
              <w:t>doświadczenia i wykształcenia niezbędnych do wykonania zamówienia, a także zakresu wykonywanych przez nie czynności, oraz informacją o podstawie do dysponowania tymi osobami oraz oświadczenia, że osoby, które będą uczestniczyć w wykonywaniu zamówienia, posiadają wymagane uprawnienia, jeżeli ustawy nakładają obowiązek posiadania takich uprawnień - według załącznika.</w:t>
            </w:r>
          </w:p>
        </w:tc>
      </w:tr>
      <w:tr w:rsidR="00564693" w:rsidRPr="00FF6B9C">
        <w:trPr>
          <w:trHeight w:val="534"/>
        </w:trPr>
        <w:tc>
          <w:tcPr>
            <w:tcW w:w="488" w:type="dxa"/>
            <w:vAlign w:val="center"/>
          </w:tcPr>
          <w:p w:rsidR="00E806EB" w:rsidRPr="00FF6B9C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930" w:type="dxa"/>
            <w:vAlign w:val="center"/>
          </w:tcPr>
          <w:p w:rsidR="00E806EB" w:rsidRPr="00FF6B9C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rFonts w:cs="Tahoma"/>
                <w:sz w:val="16"/>
                <w:szCs w:val="16"/>
              </w:rPr>
              <w:t>Sytuacji ekonomicznej i finansowej.</w:t>
            </w:r>
          </w:p>
        </w:tc>
        <w:tc>
          <w:tcPr>
            <w:tcW w:w="4620" w:type="dxa"/>
            <w:vAlign w:val="center"/>
          </w:tcPr>
          <w:p w:rsidR="00E806EB" w:rsidRPr="00466DC0" w:rsidRDefault="00466DC0" w:rsidP="009E1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466DC0">
              <w:rPr>
                <w:sz w:val="16"/>
                <w:szCs w:val="16"/>
              </w:rPr>
              <w:t>Zamawiający nie stawia szczegółowego warunku w tym zakresie.</w:t>
            </w:r>
          </w:p>
        </w:tc>
        <w:tc>
          <w:tcPr>
            <w:tcW w:w="2816" w:type="dxa"/>
            <w:vAlign w:val="center"/>
          </w:tcPr>
          <w:p w:rsidR="00E806EB" w:rsidRPr="00FF6B9C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Oświadczenie w Formularzu ofertowym zgodnie z art. 44 ustawy Pzp.</w:t>
            </w:r>
          </w:p>
        </w:tc>
      </w:tr>
      <w:tr w:rsidR="00564693" w:rsidRPr="00FF6B9C">
        <w:trPr>
          <w:trHeight w:val="528"/>
        </w:trPr>
        <w:tc>
          <w:tcPr>
            <w:tcW w:w="488" w:type="dxa"/>
            <w:vAlign w:val="center"/>
          </w:tcPr>
          <w:p w:rsidR="00E806EB" w:rsidRPr="00FF6B9C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5.</w:t>
            </w:r>
          </w:p>
        </w:tc>
        <w:tc>
          <w:tcPr>
            <w:tcW w:w="1930" w:type="dxa"/>
            <w:vAlign w:val="center"/>
          </w:tcPr>
          <w:p w:rsidR="00E806EB" w:rsidRPr="00FF6B9C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Brak podstaw do wykluczenia.</w:t>
            </w:r>
          </w:p>
        </w:tc>
        <w:tc>
          <w:tcPr>
            <w:tcW w:w="4620" w:type="dxa"/>
            <w:vAlign w:val="center"/>
          </w:tcPr>
          <w:p w:rsidR="00E806EB" w:rsidRPr="00FF6B9C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Uregulowane art. 24 ustawy Pzp.</w:t>
            </w:r>
          </w:p>
        </w:tc>
        <w:tc>
          <w:tcPr>
            <w:tcW w:w="2816" w:type="dxa"/>
            <w:vAlign w:val="center"/>
          </w:tcPr>
          <w:p w:rsidR="00354F46" w:rsidRPr="00FF6B9C" w:rsidRDefault="00354F46" w:rsidP="00BF4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Oświadczenie o braku podstaw do wykluczenia złożone na podstawie Rozporządzenia Prezesa Rady Ministrów z dnia 19 lutego 2013 w sprawie rodzajów dokumentów, jakich może żądać zamawiający od wykonawcy oraz form, w jakich te dokumenty mogą być składane §3.1 pkt 1)</w:t>
            </w:r>
          </w:p>
          <w:p w:rsidR="00354F46" w:rsidRPr="00FF6B9C" w:rsidRDefault="00354F46" w:rsidP="00BF4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oraz</w:t>
            </w:r>
          </w:p>
          <w:p w:rsidR="00DC5877" w:rsidRPr="00FF6B9C" w:rsidRDefault="00354F46" w:rsidP="00BF42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listę podmiotów należących do tej samej grupy kapitałowej, o której mowa w art. 24 ust. 2 pkt 5, albo informację o tym, że nie należy do grupy kapitałowej na podstawie art. 26 ust. 2d.</w:t>
            </w:r>
          </w:p>
        </w:tc>
      </w:tr>
    </w:tbl>
    <w:p w:rsidR="00E806EB" w:rsidRPr="00FF6B9C" w:rsidRDefault="00E806EB" w:rsidP="00BF4253">
      <w:pPr>
        <w:pStyle w:val="Tekstpodstawowywcity2"/>
        <w:spacing w:after="0" w:line="240" w:lineRule="auto"/>
        <w:ind w:left="284" w:firstLine="424"/>
        <w:jc w:val="both"/>
      </w:pPr>
    </w:p>
    <w:p w:rsidR="00216197" w:rsidRPr="00FF6B9C" w:rsidRDefault="00216197" w:rsidP="00BF4253">
      <w:pPr>
        <w:pStyle w:val="Tekstpodstawowywcity2"/>
        <w:spacing w:after="0" w:line="240" w:lineRule="auto"/>
        <w:ind w:left="284" w:firstLine="424"/>
        <w:jc w:val="both"/>
        <w:rPr>
          <w:bCs/>
        </w:rPr>
      </w:pPr>
      <w:r w:rsidRPr="00FF6B9C">
        <w:rPr>
          <w:bCs/>
        </w:rPr>
        <w:t>Dokumenty mogą być dostarczone w formie oryginałów lub kserokopii poświadczonej za zgodność z oryginałem przez Wykonawcę. Zamawiający w celach porównawczych może zażądać przedstawienia oryginałów</w:t>
      </w:r>
      <w:r w:rsidR="00067207" w:rsidRPr="00FF6B9C">
        <w:rPr>
          <w:bCs/>
        </w:rPr>
        <w:t>.</w:t>
      </w:r>
    </w:p>
    <w:p w:rsidR="006107DB" w:rsidRPr="00FF6B9C" w:rsidRDefault="006107DB" w:rsidP="00BF4253">
      <w:pPr>
        <w:pStyle w:val="Tekstpodstawowywcity2"/>
        <w:spacing w:after="0" w:line="240" w:lineRule="auto"/>
        <w:ind w:left="284" w:firstLine="424"/>
        <w:jc w:val="both"/>
        <w:rPr>
          <w:bCs/>
        </w:rPr>
      </w:pPr>
    </w:p>
    <w:p w:rsidR="00E806EB" w:rsidRPr="00FF6B9C" w:rsidRDefault="00E806EB" w:rsidP="001C2F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Informacje o sposobie porozumiewania si</w:t>
      </w:r>
      <w:r w:rsidRPr="00FF6B9C">
        <w:rPr>
          <w:rFonts w:eastAsia="TimesNewRoman" w:cs="TimesNewRoman"/>
          <w:b/>
        </w:rPr>
        <w:t xml:space="preserve">ę </w:t>
      </w:r>
      <w:r w:rsidRPr="00FF6B9C">
        <w:rPr>
          <w:b/>
        </w:rPr>
        <w:t>zamawiaj</w:t>
      </w:r>
      <w:r w:rsidRPr="00FF6B9C">
        <w:rPr>
          <w:rFonts w:eastAsia="TimesNewRoman" w:cs="TimesNewRoman"/>
          <w:b/>
        </w:rPr>
        <w:t>ą</w:t>
      </w:r>
      <w:r w:rsidRPr="00FF6B9C">
        <w:rPr>
          <w:b/>
        </w:rPr>
        <w:t>cego z wykonawcami oraz przekazywania o</w:t>
      </w:r>
      <w:r w:rsidRPr="00FF6B9C">
        <w:rPr>
          <w:rFonts w:eastAsia="TimesNewRoman" w:cs="TimesNewRoman"/>
          <w:b/>
        </w:rPr>
        <w:t>ś</w:t>
      </w:r>
      <w:r w:rsidRPr="00FF6B9C">
        <w:rPr>
          <w:b/>
        </w:rPr>
        <w:t>wiadcze</w:t>
      </w:r>
      <w:r w:rsidRPr="00FF6B9C">
        <w:rPr>
          <w:rFonts w:eastAsia="TimesNewRoman" w:cs="TimesNewRoman"/>
          <w:b/>
        </w:rPr>
        <w:t xml:space="preserve">ń </w:t>
      </w:r>
      <w:r w:rsidRPr="00FF6B9C">
        <w:rPr>
          <w:b/>
        </w:rPr>
        <w:t>lub dokumentów, a tak</w:t>
      </w:r>
      <w:r w:rsidRPr="00FF6B9C">
        <w:rPr>
          <w:rFonts w:eastAsia="TimesNewRoman" w:cs="TimesNewRoman"/>
          <w:b/>
        </w:rPr>
        <w:t>ż</w:t>
      </w:r>
      <w:r w:rsidRPr="00FF6B9C">
        <w:rPr>
          <w:b/>
        </w:rPr>
        <w:t>e wskazanie osób uprawnionych do porozumiewania si</w:t>
      </w:r>
      <w:r w:rsidRPr="00FF6B9C">
        <w:rPr>
          <w:rFonts w:eastAsia="TimesNewRoman" w:cs="TimesNewRoman"/>
          <w:b/>
        </w:rPr>
        <w:t xml:space="preserve">ę </w:t>
      </w:r>
      <w:r w:rsidRPr="00FF6B9C">
        <w:rPr>
          <w:b/>
        </w:rPr>
        <w:t>z wykonawcami:</w:t>
      </w:r>
    </w:p>
    <w:p w:rsidR="006D20A7" w:rsidRPr="00FF6B9C" w:rsidRDefault="006D20A7" w:rsidP="006D20A7">
      <w:pPr>
        <w:autoSpaceDE w:val="0"/>
        <w:autoSpaceDN w:val="0"/>
        <w:adjustRightInd w:val="0"/>
        <w:spacing w:after="0" w:line="240" w:lineRule="auto"/>
        <w:ind w:left="360"/>
        <w:rPr>
          <w:b/>
        </w:rPr>
      </w:pPr>
    </w:p>
    <w:p w:rsidR="00E806EB" w:rsidRPr="00FF6B9C" w:rsidRDefault="00E806EB" w:rsidP="00356B8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lastRenderedPageBreak/>
        <w:t xml:space="preserve">W niniejszym postępowaniu oświadczenia lub dokumenty przekazywane są w formie pisemnej lub </w:t>
      </w:r>
      <w:r w:rsidR="0091765B" w:rsidRPr="00FF6B9C">
        <w:t xml:space="preserve">drogą elektroniczną na adres email: </w:t>
      </w:r>
      <w:r w:rsidR="00356B89">
        <w:rPr>
          <w:color w:val="000000"/>
        </w:rPr>
        <w:t>biuro@pcpr.sejny.pl</w:t>
      </w:r>
    </w:p>
    <w:p w:rsidR="00390C7E" w:rsidRPr="00FF6B9C" w:rsidRDefault="00390C7E" w:rsidP="00390C7E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D1653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Je</w:t>
      </w:r>
      <w:r w:rsidRPr="00FF6B9C">
        <w:rPr>
          <w:rFonts w:eastAsia="TimesNewRoman" w:cs="TimesNewRoman"/>
        </w:rPr>
        <w:t>ż</w:t>
      </w:r>
      <w:r w:rsidRPr="00FF6B9C">
        <w:t>eli zamawiaj</w:t>
      </w:r>
      <w:r w:rsidRPr="00FF6B9C">
        <w:rPr>
          <w:rFonts w:eastAsia="TimesNewRoman" w:cs="TimesNewRoman"/>
        </w:rPr>
        <w:t>ą</w:t>
      </w:r>
      <w:r w:rsidRPr="00FF6B9C">
        <w:t>cy lub wykonawca przekazuj</w:t>
      </w:r>
      <w:r w:rsidRPr="00FF6B9C">
        <w:rPr>
          <w:rFonts w:eastAsia="TimesNewRoman" w:cs="TimesNewRoman"/>
        </w:rPr>
        <w:t xml:space="preserve">ą </w:t>
      </w:r>
      <w:r w:rsidRPr="00FF6B9C">
        <w:t>o</w:t>
      </w:r>
      <w:r w:rsidRPr="00FF6B9C">
        <w:rPr>
          <w:rFonts w:eastAsia="TimesNewRoman" w:cs="TimesNewRoman"/>
        </w:rPr>
        <w:t>ś</w:t>
      </w:r>
      <w:r w:rsidRPr="00FF6B9C">
        <w:t>wiadczenia, wnioski, zawiadomienia oraz informacje drog</w:t>
      </w:r>
      <w:r w:rsidRPr="00FF6B9C">
        <w:rPr>
          <w:rFonts w:eastAsia="TimesNewRoman" w:cs="TimesNewRoman"/>
        </w:rPr>
        <w:t xml:space="preserve">ą </w:t>
      </w:r>
      <w:r w:rsidRPr="00FF6B9C">
        <w:t>elektroniczn</w:t>
      </w:r>
      <w:r w:rsidRPr="00FF6B9C">
        <w:rPr>
          <w:rFonts w:eastAsia="TimesNewRoman" w:cs="TimesNewRoman"/>
        </w:rPr>
        <w:t>ą</w:t>
      </w:r>
      <w:r w:rsidRPr="00FF6B9C">
        <w:t>, ka</w:t>
      </w:r>
      <w:r w:rsidRPr="00FF6B9C">
        <w:rPr>
          <w:rFonts w:eastAsia="TimesNewRoman" w:cs="TimesNewRoman"/>
        </w:rPr>
        <w:t>ż</w:t>
      </w:r>
      <w:r w:rsidRPr="00FF6B9C">
        <w:t xml:space="preserve">da ze stron na </w:t>
      </w:r>
      <w:r w:rsidRPr="00FF6B9C">
        <w:rPr>
          <w:rFonts w:eastAsia="TimesNewRoman" w:cs="TimesNewRoman"/>
        </w:rPr>
        <w:t>żą</w:t>
      </w:r>
      <w:r w:rsidRPr="00FF6B9C">
        <w:t>danie drugiej niezwłocznie potwierdza fakt ich otrzymania.</w:t>
      </w:r>
    </w:p>
    <w:p w:rsidR="00390C7E" w:rsidRPr="00FF6B9C" w:rsidRDefault="00390C7E" w:rsidP="00390C7E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W związku z powyższym Zamawiający żąda od Wykonawców niezwłocznego potwierdzenia faktu otrzymania dokumentu faksem</w:t>
      </w:r>
      <w:r w:rsidR="00E54C90" w:rsidRPr="00FF6B9C">
        <w:t xml:space="preserve"> lub drogą elektroniczną</w:t>
      </w:r>
      <w:r w:rsidRPr="00FF6B9C">
        <w:t>.</w:t>
      </w:r>
    </w:p>
    <w:p w:rsidR="00390C7E" w:rsidRPr="00FF6B9C" w:rsidRDefault="00390C7E" w:rsidP="00390C7E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339D0" w:rsidRDefault="00E806EB" w:rsidP="00F2405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 xml:space="preserve">Informacja o wyborze najkorzystniejszej oferty zostanie umieszczona na stronie </w:t>
      </w:r>
      <w:r w:rsidRPr="00F339D0">
        <w:t xml:space="preserve">internetowej Zamawiającego: </w:t>
      </w:r>
      <w:r w:rsidR="004D1480" w:rsidRPr="00F339D0">
        <w:rPr>
          <w:color w:val="000000"/>
        </w:rPr>
        <w:t>www.</w:t>
      </w:r>
      <w:r w:rsidR="00F24059" w:rsidRPr="00F339D0">
        <w:rPr>
          <w:color w:val="000000"/>
        </w:rPr>
        <w:t>pcpr.sejny.pl</w:t>
      </w:r>
    </w:p>
    <w:p w:rsidR="00C2450C" w:rsidRPr="00F339D0" w:rsidRDefault="00C2450C" w:rsidP="00C2450C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339D0" w:rsidRDefault="00834153" w:rsidP="00F339D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F339D0">
        <w:t>Osobą</w:t>
      </w:r>
      <w:r w:rsidR="00E806EB" w:rsidRPr="00F339D0">
        <w:t xml:space="preserve"> uprawnion</w:t>
      </w:r>
      <w:r w:rsidRPr="00F339D0">
        <w:t>ą</w:t>
      </w:r>
      <w:r w:rsidR="00E806EB" w:rsidRPr="00F339D0">
        <w:t xml:space="preserve"> do por</w:t>
      </w:r>
      <w:r w:rsidR="00C2450C" w:rsidRPr="00F339D0">
        <w:t>ozumiewania się z Wykonawcami jest</w:t>
      </w:r>
      <w:r w:rsidRPr="00F339D0">
        <w:t xml:space="preserve"> </w:t>
      </w:r>
      <w:r w:rsidR="00F339D0" w:rsidRPr="00953F3C">
        <w:rPr>
          <w:rStyle w:val="Uwydatnienie"/>
          <w:i w:val="0"/>
          <w:iCs w:val="0"/>
        </w:rPr>
        <w:t>Renata Gąglewska</w:t>
      </w:r>
      <w:r w:rsidR="00F339D0" w:rsidRPr="00953F3C">
        <w:rPr>
          <w:rStyle w:val="st"/>
          <w:i/>
          <w:iCs/>
        </w:rPr>
        <w:t xml:space="preserve"> - </w:t>
      </w:r>
      <w:r w:rsidR="00F339D0" w:rsidRPr="00953F3C">
        <w:rPr>
          <w:rStyle w:val="Uwydatnienie"/>
          <w:i w:val="0"/>
          <w:iCs w:val="0"/>
        </w:rPr>
        <w:t>Gniady</w:t>
      </w:r>
      <w:r w:rsidRPr="00953F3C">
        <w:rPr>
          <w:i/>
          <w:iCs/>
          <w:color w:val="000000"/>
        </w:rPr>
        <w:t>.</w:t>
      </w:r>
    </w:p>
    <w:p w:rsidR="00D73BA2" w:rsidRPr="00F339D0" w:rsidRDefault="00D73BA2" w:rsidP="00D73BA2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BA2" w:rsidRDefault="00D73BA2" w:rsidP="00F2405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339D0">
        <w:t>Nie udziela</w:t>
      </w:r>
      <w:r w:rsidRPr="00FF6B9C">
        <w:t xml:space="preserve"> się żadnych ustnych i telefonicznych informacji, wyjaśnień czy odpowiedzi na kierowane do zamawiającego zapytania w sprawach wymagających zacho</w:t>
      </w:r>
      <w:r w:rsidR="00D1653F">
        <w:t>wania pisemności postępowania czyli takich, które przekazane jednemu Wykonawcy mogłyby skutkować nierównym traktowaniem Wykonawców.</w:t>
      </w:r>
    </w:p>
    <w:p w:rsidR="00D1653F" w:rsidRPr="00FF6B9C" w:rsidRDefault="00D1653F" w:rsidP="00D1653F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D92D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Wymagania dotyczące wadium:</w:t>
      </w:r>
    </w:p>
    <w:p w:rsidR="00D92DB4" w:rsidRDefault="00D92DB4" w:rsidP="00D92DB4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1653F" w:rsidRDefault="00FF66A0" w:rsidP="00D1653F">
      <w:pPr>
        <w:autoSpaceDE w:val="0"/>
        <w:autoSpaceDN w:val="0"/>
        <w:adjustRightInd w:val="0"/>
        <w:spacing w:after="0" w:line="240" w:lineRule="auto"/>
        <w:jc w:val="both"/>
      </w:pPr>
      <w:r w:rsidRPr="0004508C">
        <w:t>W niniejszym postępowaniu Zamawiający nie wymaga wniesienia wadium.</w:t>
      </w:r>
    </w:p>
    <w:p w:rsidR="00D1653F" w:rsidRPr="00FF6B9C" w:rsidRDefault="00D1653F" w:rsidP="00D92DB4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Termin związania ofertą:</w:t>
      </w:r>
    </w:p>
    <w:p w:rsidR="00E806EB" w:rsidRPr="00FF6B9C" w:rsidRDefault="00E806EB" w:rsidP="00E806EB">
      <w:pPr>
        <w:autoSpaceDE w:val="0"/>
        <w:autoSpaceDN w:val="0"/>
        <w:adjustRightInd w:val="0"/>
        <w:ind w:left="360"/>
        <w:jc w:val="both"/>
      </w:pPr>
      <w:r w:rsidRPr="00FF6B9C">
        <w:t>Wykonawcy pozostaną związani ofertą przez okres 30 dni licząc od daty wyznaczonej na składanie ofert.</w:t>
      </w:r>
    </w:p>
    <w:p w:rsidR="00E806EB" w:rsidRPr="00FF6B9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Opis sposobu przygotowania ofert:</w:t>
      </w: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Zaleca się przygotowanie ofert z wykorzystaniem załączników do niniejszej SIWZ.</w:t>
      </w:r>
    </w:p>
    <w:p w:rsidR="0089540C" w:rsidRPr="00FF6B9C" w:rsidRDefault="0089540C" w:rsidP="0089540C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Oferta winna zawierać:</w:t>
      </w:r>
    </w:p>
    <w:p w:rsidR="00E806EB" w:rsidRPr="00FF6B9C" w:rsidRDefault="00E806EB" w:rsidP="00FA51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treść wymienioną w Formularzu ofertowym,</w:t>
      </w:r>
    </w:p>
    <w:p w:rsidR="00C44E19" w:rsidRDefault="00E806EB" w:rsidP="00C44E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oświadczenie o braku podstaw do wykluczenia na podstawie art. 24 ustawy,</w:t>
      </w:r>
    </w:p>
    <w:p w:rsidR="00F339D0" w:rsidRPr="00FF6B9C" w:rsidRDefault="00F339D0" w:rsidP="00C44E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wykaz usług zrealizowanych przez osoby wskazane w ofercie,</w:t>
      </w:r>
    </w:p>
    <w:p w:rsidR="00C44E19" w:rsidRDefault="00C44E19" w:rsidP="00C44E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wykaz osób 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 oraz oświadczenia, że osoby, które będą uczestniczyć w wykonywaniu zamówienia, posiadają wymagane uprawnienia, jeżeli ustawy nakładają obowiązek posiadania takich uprawnień - według załącznika.</w:t>
      </w:r>
    </w:p>
    <w:p w:rsidR="00C44E19" w:rsidRPr="00FF6B9C" w:rsidRDefault="00C44E19" w:rsidP="00C44E19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E806EB" w:rsidRPr="00FF6B9C" w:rsidRDefault="00CD7FAD" w:rsidP="00F339D0">
      <w:pPr>
        <w:autoSpaceDE w:val="0"/>
        <w:autoSpaceDN w:val="0"/>
        <w:adjustRightInd w:val="0"/>
        <w:spacing w:after="0" w:line="240" w:lineRule="auto"/>
        <w:ind w:left="72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Univers-PL" w:cs="Univers-PL"/>
        </w:rPr>
      </w:pPr>
      <w:r w:rsidRPr="00FF6B9C">
        <w:rPr>
          <w:rFonts w:eastAsia="Univers-PL" w:cs="Univers-PL"/>
        </w:rPr>
        <w:t>Ofertę należy przygotować w sposób czytelny i niebudzący wątpliwości, co do jej treści.</w:t>
      </w:r>
    </w:p>
    <w:p w:rsidR="00EE00CD" w:rsidRPr="00FF6B9C" w:rsidRDefault="00EE00CD" w:rsidP="00EE00CD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lastRenderedPageBreak/>
        <w:t>Wykonawca winien wskazać w ofercie część zamówienia, którą zamierza powierzyć podwykonawcom.</w:t>
      </w:r>
    </w:p>
    <w:p w:rsidR="00EE00CD" w:rsidRPr="00FF6B9C" w:rsidRDefault="00EE00CD" w:rsidP="00EE00CD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Oferta winna być podpisana przez osobę uprawnioną do składania oświadczeń woli                    w imieniu wykonawcy.</w:t>
      </w:r>
    </w:p>
    <w:p w:rsidR="00EE00CD" w:rsidRPr="00FF6B9C" w:rsidRDefault="00EE00CD" w:rsidP="00EE00CD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Zaleca się, żeby wszystkie strony oferty były ponumerowane i parafowane oraz żeby była ona trwale spięta w sposób uniemożliwiający jej przypadkową dekompilację.</w:t>
      </w:r>
    </w:p>
    <w:p w:rsidR="00EE00CD" w:rsidRPr="00FF6B9C" w:rsidRDefault="00EE00CD" w:rsidP="00EE00CD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Ofertę należy złożyć w terminie i miejscu wskazanym w SIWZ w zamkniętej kopercie oznaczonej jako:</w:t>
      </w:r>
    </w:p>
    <w:p w:rsidR="00E806EB" w:rsidRPr="00FF6B9C" w:rsidRDefault="00E806EB" w:rsidP="00E806EB">
      <w:pPr>
        <w:autoSpaceDE w:val="0"/>
        <w:autoSpaceDN w:val="0"/>
        <w:adjustRightInd w:val="0"/>
        <w:jc w:val="both"/>
      </w:pPr>
    </w:p>
    <w:p w:rsidR="00D2440A" w:rsidRPr="00244D56" w:rsidRDefault="00303B9E" w:rsidP="00F339D0">
      <w:pPr>
        <w:pStyle w:val="Tekstpodstawowy"/>
        <w:jc w:val="center"/>
        <w:rPr>
          <w:rFonts w:ascii="Verdana" w:hAnsi="Verdana"/>
          <w:bCs/>
          <w:color w:val="000000"/>
          <w:sz w:val="20"/>
        </w:rPr>
      </w:pPr>
      <w:r w:rsidRPr="00244D56">
        <w:rPr>
          <w:rFonts w:ascii="Verdana" w:hAnsi="Verdana"/>
          <w:b/>
          <w:color w:val="000000"/>
          <w:sz w:val="20"/>
        </w:rPr>
        <w:t xml:space="preserve">Oferta </w:t>
      </w:r>
      <w:r w:rsidR="007A0AD8" w:rsidRPr="00DB33BD">
        <w:rPr>
          <w:rFonts w:ascii="Verdana" w:hAnsi="Verdana"/>
          <w:b/>
          <w:color w:val="000000"/>
          <w:sz w:val="20"/>
        </w:rPr>
        <w:t xml:space="preserve">na </w:t>
      </w:r>
      <w:r w:rsidR="00F339D0">
        <w:rPr>
          <w:rFonts w:ascii="Verdana" w:hAnsi="Verdana"/>
          <w:b/>
          <w:color w:val="000000"/>
          <w:sz w:val="20"/>
        </w:rPr>
        <w:t xml:space="preserve">świadczenie usług </w:t>
      </w:r>
      <w:r w:rsidR="00AF7614">
        <w:rPr>
          <w:rFonts w:ascii="Verdana" w:hAnsi="Verdana"/>
          <w:b/>
          <w:color w:val="000000"/>
          <w:sz w:val="20"/>
        </w:rPr>
        <w:t xml:space="preserve">Schematom </w:t>
      </w:r>
      <w:r w:rsidR="00F339D0">
        <w:rPr>
          <w:rFonts w:ascii="Verdana" w:hAnsi="Verdana"/>
          <w:b/>
          <w:color w:val="000000"/>
          <w:sz w:val="20"/>
        </w:rPr>
        <w:t>STOP</w:t>
      </w:r>
    </w:p>
    <w:p w:rsidR="00912124" w:rsidRPr="00244D56" w:rsidRDefault="00912124" w:rsidP="00D2440A">
      <w:pPr>
        <w:pStyle w:val="Tekstpodstawowy"/>
        <w:jc w:val="center"/>
        <w:rPr>
          <w:rFonts w:ascii="Verdana" w:hAnsi="Verdana"/>
          <w:b/>
          <w:bCs/>
          <w:color w:val="000000"/>
          <w:sz w:val="20"/>
        </w:rPr>
      </w:pPr>
    </w:p>
    <w:p w:rsidR="00E806EB" w:rsidRPr="00244D56" w:rsidRDefault="00E806EB" w:rsidP="00F339D0">
      <w:pPr>
        <w:pStyle w:val="Tekstpodstawowy"/>
        <w:jc w:val="center"/>
        <w:outlineLvl w:val="0"/>
        <w:rPr>
          <w:rFonts w:ascii="Verdana" w:hAnsi="Verdana"/>
          <w:b/>
          <w:color w:val="000000"/>
          <w:sz w:val="20"/>
        </w:rPr>
      </w:pPr>
      <w:r w:rsidRPr="00244D56">
        <w:rPr>
          <w:rFonts w:ascii="Verdana" w:hAnsi="Verdana"/>
          <w:b/>
          <w:color w:val="000000"/>
          <w:sz w:val="20"/>
        </w:rPr>
        <w:t xml:space="preserve">NIE OTWIERAĆ </w:t>
      </w:r>
      <w:r w:rsidRPr="00F339D0">
        <w:rPr>
          <w:rFonts w:ascii="Verdana" w:hAnsi="Verdana"/>
          <w:b/>
          <w:sz w:val="20"/>
        </w:rPr>
        <w:t xml:space="preserve">PRZED: </w:t>
      </w:r>
      <w:r w:rsidR="00F339D0" w:rsidRPr="00F339D0">
        <w:rPr>
          <w:rFonts w:ascii="Verdana" w:hAnsi="Verdana"/>
          <w:b/>
          <w:sz w:val="20"/>
        </w:rPr>
        <w:t>13</w:t>
      </w:r>
      <w:r w:rsidR="00244D56" w:rsidRPr="00F339D0">
        <w:rPr>
          <w:rFonts w:ascii="Verdana" w:hAnsi="Verdana"/>
          <w:b/>
          <w:sz w:val="20"/>
        </w:rPr>
        <w:t>.0</w:t>
      </w:r>
      <w:r w:rsidR="004E5E11" w:rsidRPr="00F339D0">
        <w:rPr>
          <w:rFonts w:ascii="Verdana" w:hAnsi="Verdana"/>
          <w:b/>
          <w:sz w:val="20"/>
        </w:rPr>
        <w:t>5</w:t>
      </w:r>
      <w:r w:rsidR="00D80A1D" w:rsidRPr="00F339D0">
        <w:rPr>
          <w:rFonts w:ascii="Verdana" w:hAnsi="Verdana"/>
          <w:b/>
          <w:sz w:val="20"/>
        </w:rPr>
        <w:t>.201</w:t>
      </w:r>
      <w:r w:rsidR="007A0AD8" w:rsidRPr="00F339D0">
        <w:rPr>
          <w:rFonts w:ascii="Verdana" w:hAnsi="Verdana"/>
          <w:b/>
          <w:sz w:val="20"/>
        </w:rPr>
        <w:t>4</w:t>
      </w:r>
      <w:r w:rsidRPr="00F339D0">
        <w:rPr>
          <w:rFonts w:ascii="Verdana" w:hAnsi="Verdana"/>
          <w:b/>
          <w:sz w:val="20"/>
        </w:rPr>
        <w:t xml:space="preserve"> GODZINĄ </w:t>
      </w:r>
      <w:r w:rsidR="00F339D0" w:rsidRPr="00F339D0">
        <w:rPr>
          <w:rFonts w:ascii="Verdana" w:hAnsi="Verdana"/>
          <w:b/>
          <w:sz w:val="20"/>
        </w:rPr>
        <w:t>1</w:t>
      </w:r>
      <w:r w:rsidR="00F339D0">
        <w:rPr>
          <w:rFonts w:ascii="Verdana" w:hAnsi="Verdana"/>
          <w:b/>
          <w:sz w:val="20"/>
        </w:rPr>
        <w:t>1</w:t>
      </w:r>
      <w:r w:rsidR="004E5E11" w:rsidRPr="00F339D0">
        <w:rPr>
          <w:rFonts w:ascii="Verdana" w:hAnsi="Verdana"/>
          <w:b/>
          <w:sz w:val="20"/>
        </w:rPr>
        <w:t>:00</w:t>
      </w:r>
    </w:p>
    <w:p w:rsidR="00912124" w:rsidRPr="00FF6B9C" w:rsidRDefault="00912124" w:rsidP="00D2440A">
      <w:pPr>
        <w:pStyle w:val="Tekstpodstawowy"/>
        <w:jc w:val="center"/>
        <w:outlineLvl w:val="0"/>
        <w:rPr>
          <w:b/>
          <w:color w:val="000000"/>
        </w:rPr>
      </w:pPr>
    </w:p>
    <w:p w:rsidR="00E806EB" w:rsidRPr="00FF6B9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Miejsce oraz termin składania o otwarcia ofert.</w:t>
      </w:r>
    </w:p>
    <w:p w:rsidR="00EC6FD6" w:rsidRPr="00FF6B9C" w:rsidRDefault="00E806EB" w:rsidP="00EC6FD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F6B9C">
        <w:rPr>
          <w:color w:val="000000"/>
        </w:rPr>
        <w:t xml:space="preserve">Oferty należy złożyć w </w:t>
      </w:r>
      <w:r w:rsidR="00EC6FD6" w:rsidRPr="00FF6B9C">
        <w:rPr>
          <w:color w:val="000000"/>
        </w:rPr>
        <w:t>Powiatowym Centrum Pomocy Rodzinie w Sejnach, ul. Piłsudskiego 34, 16-500 Sejny, woj. podlaskie pokój nr 2</w:t>
      </w:r>
      <w:r w:rsidR="00F339D0">
        <w:rPr>
          <w:color w:val="000000"/>
        </w:rPr>
        <w:t>.</w:t>
      </w:r>
    </w:p>
    <w:p w:rsidR="00780D72" w:rsidRPr="00FF6B9C" w:rsidRDefault="00780D72" w:rsidP="003028F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FF0000"/>
        </w:rPr>
      </w:pPr>
    </w:p>
    <w:p w:rsidR="00E806EB" w:rsidRPr="00F339D0" w:rsidRDefault="00E806EB" w:rsidP="00F339D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339D0">
        <w:t xml:space="preserve">Nieprzekraczalny termin składania ofert upływa w dniu </w:t>
      </w:r>
      <w:r w:rsidR="00F339D0" w:rsidRPr="00F339D0">
        <w:t>13</w:t>
      </w:r>
      <w:r w:rsidR="00387791" w:rsidRPr="00F339D0">
        <w:t>.0</w:t>
      </w:r>
      <w:r w:rsidR="004E5E11" w:rsidRPr="00F339D0">
        <w:t>5</w:t>
      </w:r>
      <w:r w:rsidR="00D80A1D" w:rsidRPr="00F339D0">
        <w:t>.201</w:t>
      </w:r>
      <w:r w:rsidR="007A0AD8" w:rsidRPr="00F339D0">
        <w:t>4</w:t>
      </w:r>
      <w:r w:rsidRPr="00F339D0">
        <w:t xml:space="preserve"> r. o godzinie </w:t>
      </w:r>
      <w:r w:rsidR="00EC6FD6" w:rsidRPr="00F339D0">
        <w:t>1</w:t>
      </w:r>
      <w:r w:rsidR="004E5E11" w:rsidRPr="00F339D0">
        <w:t>0</w:t>
      </w:r>
      <w:r w:rsidR="00EC6FD6" w:rsidRPr="00F339D0">
        <w:t>.00</w:t>
      </w:r>
      <w:r w:rsidRPr="00F339D0">
        <w:t>.</w:t>
      </w:r>
    </w:p>
    <w:p w:rsidR="00780D72" w:rsidRPr="00FF6B9C" w:rsidRDefault="00780D72" w:rsidP="00780D72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FF0000"/>
        </w:rPr>
      </w:pPr>
    </w:p>
    <w:p w:rsidR="00E806EB" w:rsidRPr="005631E8" w:rsidRDefault="00E806EB" w:rsidP="00F339D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FF6B9C">
        <w:t>Otwarcie ofert nastąpi</w:t>
      </w:r>
      <w:r w:rsidR="00EC6FD6" w:rsidRPr="00FF6B9C">
        <w:t xml:space="preserve"> w</w:t>
      </w:r>
      <w:r w:rsidRPr="00FF6B9C">
        <w:t xml:space="preserve"> </w:t>
      </w:r>
      <w:r w:rsidR="00EC6FD6" w:rsidRPr="00FF6B9C">
        <w:rPr>
          <w:color w:val="000000"/>
        </w:rPr>
        <w:t xml:space="preserve">Powiatowym Centrum Pomocy Rodzinie w Sejnach, ul. Piłsudskiego </w:t>
      </w:r>
      <w:r w:rsidR="00EC6FD6" w:rsidRPr="00387791">
        <w:rPr>
          <w:color w:val="000000"/>
        </w:rPr>
        <w:t xml:space="preserve">34, 16-500 Sejny, woj. podlaskie pokój nr </w:t>
      </w:r>
      <w:r w:rsidR="007A0AD8" w:rsidRPr="00387791">
        <w:rPr>
          <w:color w:val="000000"/>
        </w:rPr>
        <w:t>3</w:t>
      </w:r>
      <w:r w:rsidR="00EC6FD6" w:rsidRPr="00387791">
        <w:rPr>
          <w:color w:val="000000"/>
        </w:rPr>
        <w:t xml:space="preserve">, </w:t>
      </w:r>
      <w:r w:rsidR="00776452" w:rsidRPr="00387791">
        <w:rPr>
          <w:color w:val="000000"/>
        </w:rPr>
        <w:t>dnia</w:t>
      </w:r>
      <w:r w:rsidR="00580CDF" w:rsidRPr="00387791">
        <w:rPr>
          <w:color w:val="000000"/>
        </w:rPr>
        <w:t xml:space="preserve"> </w:t>
      </w:r>
      <w:r w:rsidR="00F339D0">
        <w:rPr>
          <w:color w:val="000000"/>
        </w:rPr>
        <w:t>13.05</w:t>
      </w:r>
      <w:r w:rsidR="00C44ED5" w:rsidRPr="00387791">
        <w:rPr>
          <w:color w:val="000000"/>
        </w:rPr>
        <w:t>.</w:t>
      </w:r>
      <w:r w:rsidR="00D80A1D" w:rsidRPr="00387791">
        <w:rPr>
          <w:color w:val="000000"/>
        </w:rPr>
        <w:t>201</w:t>
      </w:r>
      <w:r w:rsidR="007A0AD8" w:rsidRPr="00387791">
        <w:rPr>
          <w:color w:val="000000"/>
        </w:rPr>
        <w:t>4</w:t>
      </w:r>
      <w:r w:rsidR="00580CDF" w:rsidRPr="00387791">
        <w:rPr>
          <w:color w:val="000000"/>
        </w:rPr>
        <w:t xml:space="preserve"> r.</w:t>
      </w:r>
      <w:r w:rsidRPr="00387791">
        <w:rPr>
          <w:color w:val="000000"/>
        </w:rPr>
        <w:t xml:space="preserve"> o godzinie </w:t>
      </w:r>
      <w:r w:rsidR="00F339D0">
        <w:rPr>
          <w:color w:val="000000"/>
        </w:rPr>
        <w:t>11.00</w:t>
      </w:r>
      <w:r w:rsidRPr="00387791">
        <w:rPr>
          <w:color w:val="000000"/>
        </w:rPr>
        <w:t>.</w:t>
      </w:r>
    </w:p>
    <w:p w:rsidR="003E6D9E" w:rsidRPr="00FF6B9C" w:rsidRDefault="003E6D9E" w:rsidP="003E6D9E">
      <w:pPr>
        <w:pStyle w:val="Akapitzlist"/>
        <w:rPr>
          <w:rFonts w:ascii="Verdana" w:hAnsi="Verdana"/>
        </w:rPr>
      </w:pPr>
    </w:p>
    <w:p w:rsidR="00E806EB" w:rsidRPr="00FF6B9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Opis sposobu obliczenia ceny:</w:t>
      </w:r>
    </w:p>
    <w:p w:rsidR="00FD3922" w:rsidRPr="00FF6B9C" w:rsidRDefault="00FD3922" w:rsidP="00FD3922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E806EB" w:rsidRPr="00FF6B9C" w:rsidRDefault="00E806EB" w:rsidP="00E806EB">
      <w:pPr>
        <w:autoSpaceDE w:val="0"/>
        <w:autoSpaceDN w:val="0"/>
        <w:adjustRightInd w:val="0"/>
        <w:ind w:left="360"/>
        <w:jc w:val="both"/>
      </w:pPr>
      <w:r w:rsidRPr="00FF6B9C">
        <w:t>Cenę należy obliczyć i wpisać do Formularza ofertowego w następujący sposób:</w:t>
      </w:r>
    </w:p>
    <w:p w:rsidR="00E806EB" w:rsidRPr="00FF6B9C" w:rsidRDefault="00E806EB" w:rsidP="00387791">
      <w:pPr>
        <w:autoSpaceDE w:val="0"/>
        <w:autoSpaceDN w:val="0"/>
        <w:adjustRightInd w:val="0"/>
        <w:jc w:val="both"/>
      </w:pPr>
      <w:r w:rsidRPr="00FF6B9C">
        <w:tab/>
        <w:t>W rubryce cena ofertowa brutto należy podać całkowite wynagrodzenie brutto</w:t>
      </w:r>
      <w:r w:rsidR="00135B48" w:rsidRPr="00FF6B9C">
        <w:t xml:space="preserve"> ryczałtowe</w:t>
      </w:r>
      <w:r w:rsidRPr="00FF6B9C">
        <w:t xml:space="preserve"> zawierające wszystkie opłaty, podatki oraz koszta związane z realizacją zamówienia obejmującą łączne wynagrodzenie za zrealizowanie </w:t>
      </w:r>
      <w:r w:rsidR="00387791" w:rsidRPr="00387791">
        <w:rPr>
          <w:color w:val="000000"/>
        </w:rPr>
        <w:t>jednej godziny usługi.</w:t>
      </w:r>
    </w:p>
    <w:p w:rsidR="00827723" w:rsidRPr="00FF6B9C" w:rsidRDefault="00E806EB" w:rsidP="00827723">
      <w:pPr>
        <w:autoSpaceDE w:val="0"/>
        <w:autoSpaceDN w:val="0"/>
        <w:adjustRightInd w:val="0"/>
        <w:jc w:val="both"/>
      </w:pPr>
      <w:r w:rsidRPr="00FF6B9C">
        <w:t>Podana cena ma charakter ryczałtowy, jest ostateczna i Zamawiający nie poniesie żadnych dodatkowych kosztów związanych z realizacją zamówienia.</w:t>
      </w:r>
    </w:p>
    <w:p w:rsidR="00EC6FD6" w:rsidRPr="00FF6B9C" w:rsidRDefault="00EC6FD6" w:rsidP="00EC6F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Opis kryteriów, którymi zamawiaj</w:t>
      </w:r>
      <w:r w:rsidRPr="00FF6B9C">
        <w:rPr>
          <w:rFonts w:eastAsia="TimesNewRoman" w:cs="TimesNewRoman"/>
          <w:b/>
        </w:rPr>
        <w:t>ą</w:t>
      </w:r>
      <w:r w:rsidRPr="00FF6B9C">
        <w:rPr>
          <w:b/>
        </w:rPr>
        <w:t>cy b</w:t>
      </w:r>
      <w:r w:rsidRPr="00FF6B9C">
        <w:rPr>
          <w:rFonts w:eastAsia="TimesNewRoman" w:cs="TimesNewRoman"/>
          <w:b/>
        </w:rPr>
        <w:t>ę</w:t>
      </w:r>
      <w:r w:rsidRPr="00FF6B9C">
        <w:rPr>
          <w:b/>
        </w:rPr>
        <w:t>dzie si</w:t>
      </w:r>
      <w:r w:rsidRPr="00FF6B9C">
        <w:rPr>
          <w:rFonts w:eastAsia="TimesNewRoman" w:cs="TimesNewRoman"/>
          <w:b/>
        </w:rPr>
        <w:t xml:space="preserve">ę </w:t>
      </w:r>
      <w:r w:rsidRPr="00FF6B9C">
        <w:rPr>
          <w:b/>
        </w:rPr>
        <w:t>kierował przy wyborze oferty, wraz z podaniem znaczenia tych kryteriów i sposobu oceny ofert:</w:t>
      </w:r>
    </w:p>
    <w:p w:rsidR="00EC6FD6" w:rsidRDefault="00EC6FD6" w:rsidP="00EC6FD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74DF1" w:rsidRDefault="00274DF1" w:rsidP="00274DF1">
      <w:pPr>
        <w:jc w:val="both"/>
        <w:rPr>
          <w:rFonts w:cs="Arial"/>
        </w:rPr>
      </w:pPr>
      <w:r w:rsidRPr="004930C7">
        <w:rPr>
          <w:rFonts w:cs="Arial"/>
        </w:rPr>
        <w:t>Zamawiający wybierze ofertę najkorzystniejszą, na podstawie następujących kryteriów oceny ofert:</w:t>
      </w:r>
    </w:p>
    <w:p w:rsidR="00614F81" w:rsidRPr="00DE7671" w:rsidRDefault="00614F81" w:rsidP="00614F81">
      <w:pPr>
        <w:pStyle w:val="Tekstpodstawowy"/>
        <w:tabs>
          <w:tab w:val="left" w:pos="567"/>
          <w:tab w:val="num" w:pos="1134"/>
        </w:tabs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 xml:space="preserve">KRYTERIUM I (cena całkowita </w:t>
      </w:r>
      <w:r>
        <w:rPr>
          <w:rFonts w:ascii="Verdana" w:hAnsi="Verdana"/>
          <w:sz w:val="20"/>
        </w:rPr>
        <w:t>za zrealizowanie całości zamówienia</w:t>
      </w:r>
      <w:r w:rsidRPr="00DE7671">
        <w:rPr>
          <w:rFonts w:ascii="Verdana" w:hAnsi="Verdana"/>
          <w:sz w:val="20"/>
        </w:rPr>
        <w:t>)</w:t>
      </w:r>
    </w:p>
    <w:p w:rsidR="00614F81" w:rsidRPr="00DE7671" w:rsidRDefault="00614F81" w:rsidP="00614F81">
      <w:pPr>
        <w:pStyle w:val="Tekstpodstawowy"/>
        <w:tabs>
          <w:tab w:val="left" w:pos="1134"/>
        </w:tabs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Oferty oceniane będą na podstawie ceny, podanej przez Wykonawcę na formularzu ofertowym i obliczane według następującego wzoru:</w:t>
      </w:r>
    </w:p>
    <w:p w:rsidR="00614F81" w:rsidRPr="004930C7" w:rsidRDefault="00614F81" w:rsidP="00614F81">
      <w:pPr>
        <w:ind w:left="360"/>
        <w:rPr>
          <w:rFonts w:cs="Arial"/>
          <w:noProof/>
        </w:rPr>
      </w:pPr>
      <w:r w:rsidRPr="004930C7">
        <w:rPr>
          <w:rFonts w:cs="Arial"/>
          <w:b/>
          <w:noProof/>
        </w:rPr>
        <w:t xml:space="preserve"> </w:t>
      </w: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</w:p>
    <w:p w:rsidR="00614F81" w:rsidRPr="004930C7" w:rsidRDefault="00614F81" w:rsidP="00614F81">
      <w:pPr>
        <w:spacing w:after="0" w:line="240" w:lineRule="auto"/>
        <w:ind w:left="2203"/>
        <w:rPr>
          <w:rFonts w:cs="Arial"/>
          <w:noProof/>
        </w:rPr>
      </w:pPr>
      <w:r w:rsidRPr="004930C7">
        <w:rPr>
          <w:rFonts w:cs="Arial"/>
          <w:noProof/>
        </w:rPr>
        <w:lastRenderedPageBreak/>
        <w:t>Cn</w:t>
      </w:r>
    </w:p>
    <w:p w:rsidR="00614F81" w:rsidRPr="004930C7" w:rsidRDefault="00614F81" w:rsidP="00614F81">
      <w:pPr>
        <w:spacing w:after="0" w:line="240" w:lineRule="auto"/>
        <w:ind w:left="1418"/>
        <w:rPr>
          <w:rFonts w:cs="Arial"/>
          <w:noProof/>
        </w:rPr>
      </w:pPr>
      <w:r w:rsidRPr="004930C7">
        <w:rPr>
          <w:rFonts w:cs="Arial"/>
          <w:noProof/>
        </w:rPr>
        <w:t xml:space="preserve">P  =   ----------   x 100 pkt. x Wg (tj. </w:t>
      </w:r>
      <w:r>
        <w:rPr>
          <w:rFonts w:cs="Arial"/>
          <w:noProof/>
        </w:rPr>
        <w:t>100</w:t>
      </w:r>
      <w:r w:rsidRPr="004930C7">
        <w:rPr>
          <w:rFonts w:cs="Arial"/>
          <w:noProof/>
        </w:rPr>
        <w:t>%)</w:t>
      </w:r>
    </w:p>
    <w:p w:rsidR="00614F81" w:rsidRPr="004930C7" w:rsidRDefault="00614F81" w:rsidP="00614F81">
      <w:pPr>
        <w:spacing w:after="0" w:line="240" w:lineRule="auto"/>
        <w:rPr>
          <w:rFonts w:cs="Arial"/>
          <w:noProof/>
        </w:rPr>
      </w:pP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  <w:r>
        <w:rPr>
          <w:rFonts w:cs="Arial"/>
          <w:noProof/>
        </w:rPr>
        <w:t xml:space="preserve"> </w:t>
      </w:r>
      <w:r w:rsidRPr="004930C7">
        <w:rPr>
          <w:rFonts w:cs="Arial"/>
          <w:noProof/>
        </w:rPr>
        <w:t>Cb</w:t>
      </w:r>
    </w:p>
    <w:p w:rsidR="00614F81" w:rsidRPr="004930C7" w:rsidRDefault="00614F81" w:rsidP="00614F81">
      <w:pPr>
        <w:pStyle w:val="Tekstpodstawowy"/>
        <w:tabs>
          <w:tab w:val="left" w:pos="1134"/>
        </w:tabs>
        <w:ind w:left="1134"/>
        <w:rPr>
          <w:rFonts w:ascii="Verdana" w:hAnsi="Verdana"/>
          <w:b/>
          <w:sz w:val="20"/>
        </w:rPr>
      </w:pPr>
      <w:r w:rsidRPr="004930C7">
        <w:rPr>
          <w:rFonts w:ascii="Verdana" w:hAnsi="Verdana"/>
          <w:noProof/>
          <w:sz w:val="20"/>
        </w:rPr>
        <w:tab/>
      </w:r>
    </w:p>
    <w:p w:rsidR="00614F81" w:rsidRPr="00DE7671" w:rsidRDefault="00614F81" w:rsidP="00614F81">
      <w:pPr>
        <w:pStyle w:val="Tekstpodstawowy"/>
        <w:tabs>
          <w:tab w:val="left" w:pos="1134"/>
        </w:tabs>
        <w:ind w:left="1134"/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gdzie:</w:t>
      </w:r>
    </w:p>
    <w:p w:rsidR="00614F81" w:rsidRPr="00DE7671" w:rsidRDefault="00614F81" w:rsidP="00614F81">
      <w:pPr>
        <w:pStyle w:val="Tekstpodstawowy"/>
        <w:numPr>
          <w:ilvl w:val="2"/>
          <w:numId w:val="1"/>
        </w:numPr>
        <w:tabs>
          <w:tab w:val="clear" w:pos="2340"/>
          <w:tab w:val="left" w:pos="1134"/>
          <w:tab w:val="num" w:pos="1701"/>
        </w:tabs>
        <w:ind w:left="1701" w:firstLine="0"/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P</w:t>
      </w:r>
      <w:r w:rsidRPr="00DE7671">
        <w:rPr>
          <w:rFonts w:ascii="Verdana" w:hAnsi="Verdana"/>
          <w:sz w:val="20"/>
        </w:rPr>
        <w:tab/>
        <w:t>- oznacza liczbę punktów przyznanych badanej ofercie</w:t>
      </w:r>
    </w:p>
    <w:p w:rsidR="00614F81" w:rsidRPr="00DE7671" w:rsidRDefault="00614F81" w:rsidP="00614F81">
      <w:pPr>
        <w:pStyle w:val="Tekstpodstawowy"/>
        <w:numPr>
          <w:ilvl w:val="2"/>
          <w:numId w:val="1"/>
        </w:numPr>
        <w:tabs>
          <w:tab w:val="clear" w:pos="2340"/>
          <w:tab w:val="left" w:pos="1134"/>
          <w:tab w:val="num" w:pos="1701"/>
        </w:tabs>
        <w:ind w:left="1701" w:firstLine="0"/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Cn</w:t>
      </w:r>
      <w:r w:rsidRPr="00DE7671">
        <w:rPr>
          <w:rFonts w:ascii="Verdana" w:hAnsi="Verdana"/>
          <w:sz w:val="20"/>
        </w:rPr>
        <w:tab/>
        <w:t>- oznacza cenę całkowitą brutto oferty najtańszej</w:t>
      </w:r>
    </w:p>
    <w:p w:rsidR="00614F81" w:rsidRPr="00DE7671" w:rsidRDefault="00614F81" w:rsidP="00614F81">
      <w:pPr>
        <w:pStyle w:val="Tekstpodstawowy"/>
        <w:numPr>
          <w:ilvl w:val="2"/>
          <w:numId w:val="1"/>
        </w:numPr>
        <w:tabs>
          <w:tab w:val="clear" w:pos="2340"/>
          <w:tab w:val="left" w:pos="1134"/>
          <w:tab w:val="num" w:pos="1701"/>
        </w:tabs>
        <w:ind w:left="1701" w:firstLine="0"/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Cb</w:t>
      </w:r>
      <w:r w:rsidRPr="00DE7671">
        <w:rPr>
          <w:rFonts w:ascii="Verdana" w:hAnsi="Verdana"/>
          <w:sz w:val="20"/>
        </w:rPr>
        <w:tab/>
        <w:t>- oznacza cenę całkowitą brutto badanej oferty</w:t>
      </w:r>
    </w:p>
    <w:p w:rsidR="00614F81" w:rsidRDefault="00614F81" w:rsidP="00614F81">
      <w:pPr>
        <w:pStyle w:val="Tekstpodstawowy"/>
        <w:numPr>
          <w:ilvl w:val="2"/>
          <w:numId w:val="1"/>
        </w:numPr>
        <w:tabs>
          <w:tab w:val="clear" w:pos="2340"/>
          <w:tab w:val="left" w:pos="1134"/>
          <w:tab w:val="num" w:pos="1701"/>
        </w:tabs>
        <w:ind w:left="1701" w:firstLine="0"/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Wg</w:t>
      </w:r>
      <w:r w:rsidRPr="00DE7671">
        <w:rPr>
          <w:rFonts w:ascii="Verdana" w:hAnsi="Verdana"/>
          <w:sz w:val="20"/>
        </w:rPr>
        <w:tab/>
        <w:t xml:space="preserve">- oznacza wagę kryterium (w %) = </w:t>
      </w:r>
      <w:r>
        <w:rPr>
          <w:rFonts w:ascii="Verdana" w:hAnsi="Verdana"/>
          <w:sz w:val="20"/>
        </w:rPr>
        <w:t>100</w:t>
      </w:r>
      <w:r w:rsidRPr="00DE7671">
        <w:rPr>
          <w:rFonts w:ascii="Verdana" w:hAnsi="Verdana"/>
          <w:sz w:val="20"/>
        </w:rPr>
        <w:t>%</w:t>
      </w:r>
    </w:p>
    <w:p w:rsidR="004D3B0C" w:rsidRPr="00DE7671" w:rsidRDefault="004D3B0C" w:rsidP="004D3B0C">
      <w:pPr>
        <w:pStyle w:val="Tekstpodstawowy"/>
        <w:tabs>
          <w:tab w:val="left" w:pos="1134"/>
        </w:tabs>
        <w:ind w:left="1701"/>
        <w:rPr>
          <w:rFonts w:ascii="Verdana" w:hAnsi="Verdana"/>
          <w:sz w:val="20"/>
        </w:rPr>
      </w:pPr>
    </w:p>
    <w:p w:rsidR="00614F81" w:rsidRPr="004D3B0C" w:rsidRDefault="00614F81" w:rsidP="00274DF1">
      <w:pPr>
        <w:jc w:val="both"/>
        <w:rPr>
          <w:rFonts w:cs="Arial"/>
          <w:b/>
        </w:rPr>
      </w:pPr>
      <w:r w:rsidRPr="004D3B0C">
        <w:rPr>
          <w:rFonts w:cs="Arial"/>
          <w:b/>
        </w:rPr>
        <w:t>Część: III</w:t>
      </w:r>
      <w:r w:rsidR="004D3B0C">
        <w:rPr>
          <w:rFonts w:cs="Arial"/>
          <w:b/>
        </w:rPr>
        <w:t xml:space="preserve"> – </w:t>
      </w:r>
      <w:r w:rsidR="004D3B0C" w:rsidRPr="004D3B0C">
        <w:rPr>
          <w:rFonts w:cs="Arial"/>
        </w:rPr>
        <w:t>kryterium I i II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3"/>
        <w:gridCol w:w="5040"/>
        <w:gridCol w:w="1080"/>
      </w:tblGrid>
      <w:tr w:rsidR="00274DF1" w:rsidRPr="004930C7">
        <w:trPr>
          <w:trHeight w:val="526"/>
        </w:trPr>
        <w:tc>
          <w:tcPr>
            <w:tcW w:w="693" w:type="dxa"/>
            <w:tcBorders>
              <w:top w:val="single" w:sz="24" w:space="0" w:color="auto"/>
            </w:tcBorders>
            <w:vAlign w:val="center"/>
          </w:tcPr>
          <w:p w:rsidR="00274DF1" w:rsidRPr="00DE7671" w:rsidRDefault="00274DF1" w:rsidP="007928F6">
            <w:pPr>
              <w:pStyle w:val="Tekstpodstawowy"/>
              <w:jc w:val="center"/>
              <w:rPr>
                <w:rFonts w:ascii="Verdana" w:hAnsi="Verdana"/>
                <w:sz w:val="20"/>
              </w:rPr>
            </w:pPr>
            <w:r w:rsidRPr="00DE7671">
              <w:rPr>
                <w:rFonts w:ascii="Verdana" w:hAnsi="Verdana"/>
                <w:sz w:val="20"/>
              </w:rPr>
              <w:t>Nr</w:t>
            </w:r>
          </w:p>
        </w:tc>
        <w:tc>
          <w:tcPr>
            <w:tcW w:w="5040" w:type="dxa"/>
            <w:tcBorders>
              <w:top w:val="single" w:sz="24" w:space="0" w:color="auto"/>
            </w:tcBorders>
            <w:vAlign w:val="center"/>
          </w:tcPr>
          <w:p w:rsidR="00274DF1" w:rsidRPr="00DE7671" w:rsidRDefault="00274DF1" w:rsidP="007928F6">
            <w:pPr>
              <w:pStyle w:val="Tekstpodstawowy"/>
              <w:jc w:val="center"/>
              <w:rPr>
                <w:rFonts w:ascii="Verdana" w:hAnsi="Verdana"/>
                <w:sz w:val="20"/>
              </w:rPr>
            </w:pPr>
            <w:r w:rsidRPr="00DE7671">
              <w:rPr>
                <w:rFonts w:ascii="Verdana" w:hAnsi="Verdana"/>
                <w:sz w:val="20"/>
              </w:rPr>
              <w:t>NAZWA KRYTERIUM</w:t>
            </w:r>
          </w:p>
        </w:tc>
        <w:tc>
          <w:tcPr>
            <w:tcW w:w="1080" w:type="dxa"/>
            <w:tcBorders>
              <w:top w:val="single" w:sz="24" w:space="0" w:color="auto"/>
            </w:tcBorders>
            <w:vAlign w:val="center"/>
          </w:tcPr>
          <w:p w:rsidR="00274DF1" w:rsidRPr="00DE7671" w:rsidRDefault="00274DF1" w:rsidP="007928F6">
            <w:pPr>
              <w:pStyle w:val="Tekstpodstawowy"/>
              <w:jc w:val="center"/>
              <w:rPr>
                <w:rFonts w:ascii="Verdana" w:hAnsi="Verdana"/>
                <w:sz w:val="20"/>
              </w:rPr>
            </w:pPr>
            <w:r w:rsidRPr="00DE7671">
              <w:rPr>
                <w:rFonts w:ascii="Verdana" w:hAnsi="Verdana"/>
                <w:sz w:val="20"/>
              </w:rPr>
              <w:t>WAGA</w:t>
            </w:r>
          </w:p>
          <w:p w:rsidR="00274DF1" w:rsidRPr="00DE7671" w:rsidRDefault="00274DF1" w:rsidP="007928F6">
            <w:pPr>
              <w:pStyle w:val="Tekstpodstawowy"/>
              <w:jc w:val="center"/>
              <w:rPr>
                <w:rFonts w:ascii="Verdana" w:hAnsi="Verdana"/>
                <w:sz w:val="20"/>
              </w:rPr>
            </w:pPr>
            <w:r w:rsidRPr="00DE7671">
              <w:rPr>
                <w:rFonts w:ascii="Verdana" w:hAnsi="Verdana"/>
                <w:sz w:val="20"/>
              </w:rPr>
              <w:t>(Wg)</w:t>
            </w:r>
          </w:p>
        </w:tc>
      </w:tr>
      <w:tr w:rsidR="00274DF1" w:rsidRPr="004930C7">
        <w:tc>
          <w:tcPr>
            <w:tcW w:w="693" w:type="dxa"/>
            <w:tcBorders>
              <w:top w:val="single" w:sz="24" w:space="0" w:color="auto"/>
              <w:bottom w:val="nil"/>
            </w:tcBorders>
            <w:vAlign w:val="center"/>
          </w:tcPr>
          <w:p w:rsidR="00274DF1" w:rsidRPr="00DE7671" w:rsidRDefault="00274DF1" w:rsidP="007928F6">
            <w:pPr>
              <w:pStyle w:val="Tekstpodstawowy"/>
              <w:jc w:val="center"/>
              <w:rPr>
                <w:rFonts w:ascii="Verdana" w:hAnsi="Verdana"/>
                <w:sz w:val="20"/>
              </w:rPr>
            </w:pPr>
            <w:r w:rsidRPr="00DE7671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5040" w:type="dxa"/>
            <w:tcBorders>
              <w:top w:val="single" w:sz="24" w:space="0" w:color="auto"/>
              <w:bottom w:val="nil"/>
            </w:tcBorders>
          </w:tcPr>
          <w:p w:rsidR="00274DF1" w:rsidRPr="00DE7671" w:rsidRDefault="00274DF1" w:rsidP="007928F6">
            <w:pPr>
              <w:pStyle w:val="Tekstpodstawowy"/>
              <w:rPr>
                <w:rFonts w:ascii="Verdana" w:hAnsi="Verdana"/>
                <w:sz w:val="20"/>
              </w:rPr>
            </w:pPr>
            <w:r w:rsidRPr="00DE7671">
              <w:rPr>
                <w:rFonts w:ascii="Verdana" w:hAnsi="Verdana"/>
                <w:sz w:val="20"/>
              </w:rPr>
              <w:t xml:space="preserve">Całkowita cena za zrealizowanie </w:t>
            </w:r>
            <w:r>
              <w:rPr>
                <w:rFonts w:ascii="Verdana" w:hAnsi="Verdana"/>
                <w:sz w:val="20"/>
              </w:rPr>
              <w:t>całości zamówienia</w:t>
            </w:r>
          </w:p>
        </w:tc>
        <w:tc>
          <w:tcPr>
            <w:tcW w:w="1080" w:type="dxa"/>
            <w:tcBorders>
              <w:top w:val="single" w:sz="24" w:space="0" w:color="auto"/>
              <w:bottom w:val="nil"/>
            </w:tcBorders>
          </w:tcPr>
          <w:p w:rsidR="00274DF1" w:rsidRPr="00DE7671" w:rsidRDefault="00274DF1" w:rsidP="007928F6">
            <w:pPr>
              <w:pStyle w:val="Tekstpodstawowy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60</w:t>
            </w:r>
            <w:r w:rsidRPr="00DE7671">
              <w:rPr>
                <w:rFonts w:ascii="Verdana" w:hAnsi="Verdana"/>
                <w:sz w:val="20"/>
              </w:rPr>
              <w:t>%</w:t>
            </w:r>
          </w:p>
        </w:tc>
      </w:tr>
      <w:tr w:rsidR="00274DF1" w:rsidRPr="004930C7">
        <w:trPr>
          <w:trHeight w:val="229"/>
        </w:trPr>
        <w:tc>
          <w:tcPr>
            <w:tcW w:w="693" w:type="dxa"/>
            <w:tcBorders>
              <w:top w:val="nil"/>
            </w:tcBorders>
            <w:vAlign w:val="center"/>
          </w:tcPr>
          <w:p w:rsidR="00274DF1" w:rsidRPr="00DE7671" w:rsidRDefault="00274DF1" w:rsidP="007928F6">
            <w:pPr>
              <w:pStyle w:val="Tekstpodstawowy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040" w:type="dxa"/>
            <w:tcBorders>
              <w:top w:val="nil"/>
            </w:tcBorders>
            <w:vAlign w:val="center"/>
          </w:tcPr>
          <w:p w:rsidR="00274DF1" w:rsidRPr="00DE7671" w:rsidRDefault="00274DF1" w:rsidP="007928F6">
            <w:pPr>
              <w:pStyle w:val="Tekstpodstawowy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74DF1" w:rsidRPr="00DE7671" w:rsidRDefault="00274DF1" w:rsidP="007928F6">
            <w:pPr>
              <w:pStyle w:val="Tekstpodstawowy"/>
              <w:jc w:val="center"/>
              <w:rPr>
                <w:rFonts w:ascii="Verdana" w:hAnsi="Verdana"/>
                <w:sz w:val="20"/>
              </w:rPr>
            </w:pPr>
          </w:p>
        </w:tc>
      </w:tr>
      <w:tr w:rsidR="00274DF1" w:rsidRPr="004930C7">
        <w:trPr>
          <w:trHeight w:val="325"/>
        </w:trPr>
        <w:tc>
          <w:tcPr>
            <w:tcW w:w="693" w:type="dxa"/>
            <w:tcBorders>
              <w:bottom w:val="nil"/>
            </w:tcBorders>
            <w:vAlign w:val="center"/>
          </w:tcPr>
          <w:p w:rsidR="00274DF1" w:rsidRPr="00DE7671" w:rsidRDefault="00274DF1" w:rsidP="007928F6">
            <w:pPr>
              <w:pStyle w:val="Tekstpodstawowy"/>
              <w:jc w:val="center"/>
              <w:rPr>
                <w:rFonts w:ascii="Verdana" w:hAnsi="Verdana"/>
                <w:sz w:val="20"/>
              </w:rPr>
            </w:pPr>
            <w:r w:rsidRPr="00DE7671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5040" w:type="dxa"/>
            <w:tcBorders>
              <w:bottom w:val="nil"/>
            </w:tcBorders>
            <w:vAlign w:val="center"/>
          </w:tcPr>
          <w:p w:rsidR="00274DF1" w:rsidRPr="00DE7671" w:rsidRDefault="00953F3C" w:rsidP="00AF33F7">
            <w:pPr>
              <w:pStyle w:val="Tekstpodstawowy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Doświadczenie osób odpowiedzialnych za świadczenie usług ponad minimum wymagane warunkiem udziału w postępowaniu</w:t>
            </w:r>
            <w:r w:rsidR="004D3B0C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74DF1" w:rsidRPr="00DE7671" w:rsidRDefault="00274DF1" w:rsidP="007928F6">
            <w:pPr>
              <w:pStyle w:val="Tekstpodstawowy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40</w:t>
            </w:r>
            <w:r w:rsidRPr="00DE7671">
              <w:rPr>
                <w:rFonts w:ascii="Verdana" w:hAnsi="Verdana"/>
                <w:sz w:val="20"/>
              </w:rPr>
              <w:t>%</w:t>
            </w:r>
          </w:p>
        </w:tc>
      </w:tr>
      <w:tr w:rsidR="00274DF1" w:rsidRPr="004930C7">
        <w:trPr>
          <w:trHeight w:val="81"/>
        </w:trPr>
        <w:tc>
          <w:tcPr>
            <w:tcW w:w="693" w:type="dxa"/>
            <w:tcBorders>
              <w:top w:val="nil"/>
              <w:bottom w:val="single" w:sz="24" w:space="0" w:color="auto"/>
            </w:tcBorders>
          </w:tcPr>
          <w:p w:rsidR="00274DF1" w:rsidRPr="004930C7" w:rsidRDefault="00274DF1" w:rsidP="007928F6">
            <w:pPr>
              <w:pStyle w:val="Tekstpodstawowy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040" w:type="dxa"/>
            <w:tcBorders>
              <w:top w:val="nil"/>
              <w:bottom w:val="single" w:sz="24" w:space="0" w:color="auto"/>
            </w:tcBorders>
          </w:tcPr>
          <w:p w:rsidR="00274DF1" w:rsidRPr="004930C7" w:rsidRDefault="00274DF1" w:rsidP="007928F6">
            <w:pPr>
              <w:pStyle w:val="Tekstpodstawowy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single" w:sz="24" w:space="0" w:color="auto"/>
            </w:tcBorders>
          </w:tcPr>
          <w:p w:rsidR="00274DF1" w:rsidRPr="004930C7" w:rsidRDefault="00274DF1" w:rsidP="007928F6">
            <w:pPr>
              <w:pStyle w:val="Tekstpodstawowy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F23B8A" w:rsidRPr="00FF6B9C" w:rsidRDefault="00F23B8A" w:rsidP="00EC6FD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55408" w:rsidRPr="00DE7671" w:rsidRDefault="00655408" w:rsidP="00655408">
      <w:pPr>
        <w:pStyle w:val="Tekstpodstawowy"/>
        <w:tabs>
          <w:tab w:val="left" w:pos="567"/>
          <w:tab w:val="num" w:pos="1134"/>
        </w:tabs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 xml:space="preserve">KRYTERIUM I (cena całkowita </w:t>
      </w:r>
      <w:r>
        <w:rPr>
          <w:rFonts w:ascii="Verdana" w:hAnsi="Verdana"/>
          <w:sz w:val="20"/>
        </w:rPr>
        <w:t>za zrealizowanie całości zamówienia</w:t>
      </w:r>
      <w:r w:rsidRPr="00DE7671">
        <w:rPr>
          <w:rFonts w:ascii="Verdana" w:hAnsi="Verdana"/>
          <w:sz w:val="20"/>
        </w:rPr>
        <w:t>)</w:t>
      </w:r>
    </w:p>
    <w:p w:rsidR="00655408" w:rsidRPr="00DE7671" w:rsidRDefault="00655408" w:rsidP="00655408">
      <w:pPr>
        <w:pStyle w:val="Tekstpodstawowy"/>
        <w:tabs>
          <w:tab w:val="left" w:pos="1134"/>
        </w:tabs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Oferty oceniane będą na podstawie ceny, podanej przez Wykonawcę na formularzu ofertowym i obliczane według następującego wzoru:</w:t>
      </w:r>
    </w:p>
    <w:p w:rsidR="00655408" w:rsidRPr="004930C7" w:rsidRDefault="00655408" w:rsidP="00655408">
      <w:pPr>
        <w:ind w:left="360"/>
        <w:rPr>
          <w:rFonts w:cs="Arial"/>
          <w:noProof/>
        </w:rPr>
      </w:pPr>
      <w:r w:rsidRPr="004930C7">
        <w:rPr>
          <w:rFonts w:cs="Arial"/>
          <w:b/>
          <w:noProof/>
        </w:rPr>
        <w:t xml:space="preserve"> </w:t>
      </w: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</w:p>
    <w:p w:rsidR="00655408" w:rsidRPr="004930C7" w:rsidRDefault="00655408" w:rsidP="00655408">
      <w:pPr>
        <w:spacing w:after="0" w:line="240" w:lineRule="auto"/>
        <w:ind w:left="2203"/>
        <w:rPr>
          <w:rFonts w:cs="Arial"/>
          <w:noProof/>
        </w:rPr>
      </w:pPr>
      <w:r w:rsidRPr="004930C7">
        <w:rPr>
          <w:rFonts w:cs="Arial"/>
          <w:noProof/>
        </w:rPr>
        <w:t>Cn</w:t>
      </w:r>
    </w:p>
    <w:p w:rsidR="00655408" w:rsidRPr="004930C7" w:rsidRDefault="00655408" w:rsidP="0008138F">
      <w:pPr>
        <w:spacing w:after="0" w:line="240" w:lineRule="auto"/>
        <w:ind w:left="1418"/>
        <w:rPr>
          <w:rFonts w:cs="Arial"/>
          <w:noProof/>
        </w:rPr>
      </w:pPr>
      <w:r w:rsidRPr="004930C7">
        <w:rPr>
          <w:rFonts w:cs="Arial"/>
          <w:noProof/>
        </w:rPr>
        <w:t>P  =</w:t>
      </w:r>
      <w:r w:rsidR="0008138F">
        <w:rPr>
          <w:rFonts w:cs="Arial"/>
          <w:noProof/>
        </w:rPr>
        <w:t xml:space="preserve">   ----------   x 100 pkt. x Wg</w:t>
      </w:r>
    </w:p>
    <w:p w:rsidR="00655408" w:rsidRPr="004930C7" w:rsidRDefault="00655408" w:rsidP="00655408">
      <w:pPr>
        <w:spacing w:after="0" w:line="240" w:lineRule="auto"/>
        <w:rPr>
          <w:rFonts w:cs="Arial"/>
          <w:noProof/>
        </w:rPr>
      </w:pP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  <w:r>
        <w:rPr>
          <w:rFonts w:cs="Arial"/>
          <w:noProof/>
        </w:rPr>
        <w:t xml:space="preserve"> </w:t>
      </w:r>
      <w:r w:rsidRPr="004930C7">
        <w:rPr>
          <w:rFonts w:cs="Arial"/>
          <w:noProof/>
        </w:rPr>
        <w:t>Cb</w:t>
      </w:r>
    </w:p>
    <w:p w:rsidR="00655408" w:rsidRPr="004930C7" w:rsidRDefault="00655408" w:rsidP="00655408">
      <w:pPr>
        <w:pStyle w:val="Tekstpodstawowy"/>
        <w:tabs>
          <w:tab w:val="left" w:pos="1134"/>
        </w:tabs>
        <w:ind w:left="1134"/>
        <w:rPr>
          <w:rFonts w:ascii="Verdana" w:hAnsi="Verdana"/>
          <w:b/>
          <w:sz w:val="20"/>
        </w:rPr>
      </w:pPr>
      <w:r w:rsidRPr="004930C7">
        <w:rPr>
          <w:rFonts w:ascii="Verdana" w:hAnsi="Verdana"/>
          <w:noProof/>
          <w:sz w:val="20"/>
        </w:rPr>
        <w:tab/>
      </w:r>
    </w:p>
    <w:p w:rsidR="00655408" w:rsidRPr="00DE7671" w:rsidRDefault="00655408" w:rsidP="00655408">
      <w:pPr>
        <w:pStyle w:val="Tekstpodstawowy"/>
        <w:tabs>
          <w:tab w:val="left" w:pos="1134"/>
        </w:tabs>
        <w:ind w:left="1134"/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gdzie:</w:t>
      </w:r>
    </w:p>
    <w:p w:rsidR="00655408" w:rsidRPr="00DE7671" w:rsidRDefault="00655408" w:rsidP="00655408">
      <w:pPr>
        <w:pStyle w:val="Tekstpodstawowy"/>
        <w:numPr>
          <w:ilvl w:val="2"/>
          <w:numId w:val="1"/>
        </w:numPr>
        <w:tabs>
          <w:tab w:val="clear" w:pos="2340"/>
          <w:tab w:val="left" w:pos="1134"/>
          <w:tab w:val="num" w:pos="1701"/>
        </w:tabs>
        <w:ind w:left="1701" w:firstLine="0"/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P</w:t>
      </w:r>
      <w:r w:rsidRPr="00DE7671">
        <w:rPr>
          <w:rFonts w:ascii="Verdana" w:hAnsi="Verdana"/>
          <w:sz w:val="20"/>
        </w:rPr>
        <w:tab/>
        <w:t>- oznacza liczbę punktów przyznanych badanej ofercie</w:t>
      </w:r>
    </w:p>
    <w:p w:rsidR="00655408" w:rsidRPr="00DE7671" w:rsidRDefault="00655408" w:rsidP="00655408">
      <w:pPr>
        <w:pStyle w:val="Tekstpodstawowy"/>
        <w:numPr>
          <w:ilvl w:val="2"/>
          <w:numId w:val="1"/>
        </w:numPr>
        <w:tabs>
          <w:tab w:val="clear" w:pos="2340"/>
          <w:tab w:val="left" w:pos="1134"/>
          <w:tab w:val="num" w:pos="1701"/>
        </w:tabs>
        <w:ind w:left="1701" w:firstLine="0"/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Cn</w:t>
      </w:r>
      <w:r w:rsidRPr="00DE7671">
        <w:rPr>
          <w:rFonts w:ascii="Verdana" w:hAnsi="Verdana"/>
          <w:sz w:val="20"/>
        </w:rPr>
        <w:tab/>
        <w:t>- oznacza cenę całkowitą brutto oferty najtańszej</w:t>
      </w:r>
    </w:p>
    <w:p w:rsidR="00655408" w:rsidRPr="00DE7671" w:rsidRDefault="00655408" w:rsidP="00655408">
      <w:pPr>
        <w:pStyle w:val="Tekstpodstawowy"/>
        <w:numPr>
          <w:ilvl w:val="2"/>
          <w:numId w:val="1"/>
        </w:numPr>
        <w:tabs>
          <w:tab w:val="clear" w:pos="2340"/>
          <w:tab w:val="left" w:pos="1134"/>
          <w:tab w:val="num" w:pos="1701"/>
        </w:tabs>
        <w:ind w:left="1701" w:firstLine="0"/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Cb</w:t>
      </w:r>
      <w:r w:rsidRPr="00DE7671">
        <w:rPr>
          <w:rFonts w:ascii="Verdana" w:hAnsi="Verdana"/>
          <w:sz w:val="20"/>
        </w:rPr>
        <w:tab/>
        <w:t>- oznacza cenę całkowitą brutto badanej oferty</w:t>
      </w:r>
    </w:p>
    <w:p w:rsidR="00655408" w:rsidRPr="00DE7671" w:rsidRDefault="00655408" w:rsidP="00655408">
      <w:pPr>
        <w:pStyle w:val="Tekstpodstawowy"/>
        <w:numPr>
          <w:ilvl w:val="2"/>
          <w:numId w:val="1"/>
        </w:numPr>
        <w:tabs>
          <w:tab w:val="clear" w:pos="2340"/>
          <w:tab w:val="left" w:pos="1134"/>
          <w:tab w:val="num" w:pos="1701"/>
        </w:tabs>
        <w:ind w:left="1701" w:firstLine="0"/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Wg</w:t>
      </w:r>
      <w:r w:rsidRPr="00DE7671">
        <w:rPr>
          <w:rFonts w:ascii="Verdana" w:hAnsi="Verdana"/>
          <w:sz w:val="20"/>
        </w:rPr>
        <w:tab/>
        <w:t xml:space="preserve">- oznacza wagę kryterium (w %) = </w:t>
      </w:r>
      <w:r>
        <w:rPr>
          <w:rFonts w:ascii="Verdana" w:hAnsi="Verdana"/>
          <w:sz w:val="20"/>
        </w:rPr>
        <w:t>60</w:t>
      </w:r>
      <w:r w:rsidRPr="00DE7671">
        <w:rPr>
          <w:rFonts w:ascii="Verdana" w:hAnsi="Verdana"/>
          <w:sz w:val="20"/>
        </w:rPr>
        <w:t>%</w:t>
      </w:r>
    </w:p>
    <w:p w:rsidR="00655408" w:rsidRPr="004930C7" w:rsidRDefault="00655408" w:rsidP="00655408">
      <w:pPr>
        <w:pStyle w:val="Tekstpodstawowy"/>
        <w:tabs>
          <w:tab w:val="left" w:pos="1134"/>
        </w:tabs>
        <w:ind w:left="1134"/>
        <w:rPr>
          <w:rFonts w:ascii="Verdana" w:hAnsi="Verdana"/>
          <w:b/>
          <w:sz w:val="20"/>
        </w:rPr>
      </w:pPr>
    </w:p>
    <w:p w:rsidR="00655408" w:rsidRPr="0008138F" w:rsidRDefault="00655408" w:rsidP="00655408">
      <w:pPr>
        <w:pStyle w:val="Tekstpodstawowy"/>
        <w:tabs>
          <w:tab w:val="left" w:pos="567"/>
        </w:tabs>
        <w:rPr>
          <w:rFonts w:ascii="Verdana" w:hAnsi="Verdana"/>
          <w:b/>
          <w:sz w:val="20"/>
        </w:rPr>
      </w:pPr>
    </w:p>
    <w:p w:rsidR="00655408" w:rsidRPr="0008138F" w:rsidRDefault="00655408" w:rsidP="0008138F">
      <w:pPr>
        <w:pStyle w:val="Tekstpodstawowy"/>
        <w:tabs>
          <w:tab w:val="left" w:pos="567"/>
          <w:tab w:val="num" w:pos="1134"/>
        </w:tabs>
        <w:rPr>
          <w:rFonts w:ascii="Verdana" w:hAnsi="Verdana"/>
          <w:sz w:val="20"/>
        </w:rPr>
      </w:pPr>
      <w:r w:rsidRPr="0008138F">
        <w:rPr>
          <w:rFonts w:ascii="Verdana" w:hAnsi="Verdana"/>
          <w:sz w:val="20"/>
        </w:rPr>
        <w:t>KRYTERIUM II (</w:t>
      </w:r>
      <w:r w:rsidR="0008138F" w:rsidRPr="0008138F">
        <w:rPr>
          <w:rFonts w:ascii="Verdana" w:hAnsi="Verdana"/>
          <w:sz w:val="20"/>
        </w:rPr>
        <w:t>Doświadczenie osób odpowiedzialnych za świadczenie usług ponad minimum wymagane warunkiem udziału w postępowaniu</w:t>
      </w:r>
      <w:r w:rsidRPr="0008138F">
        <w:rPr>
          <w:rFonts w:ascii="Verdana" w:hAnsi="Verdana"/>
          <w:sz w:val="20"/>
        </w:rPr>
        <w:t xml:space="preserve">): </w:t>
      </w:r>
    </w:p>
    <w:p w:rsidR="00EC6FD6" w:rsidRDefault="00EC6FD6" w:rsidP="00EA6785">
      <w:pPr>
        <w:autoSpaceDE w:val="0"/>
        <w:autoSpaceDN w:val="0"/>
        <w:adjustRightInd w:val="0"/>
        <w:spacing w:after="0" w:line="240" w:lineRule="auto"/>
        <w:jc w:val="both"/>
      </w:pPr>
    </w:p>
    <w:p w:rsidR="00FE5D01" w:rsidRDefault="00FE5D01" w:rsidP="00FE5D01">
      <w:pPr>
        <w:pStyle w:val="Tekstpodstawowy"/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Punkty zostaną przyznane na podstawie złożonego wraz z ofertą wykazu zrealizowanych</w:t>
      </w:r>
      <w:r w:rsidR="00B010F8">
        <w:rPr>
          <w:rFonts w:ascii="Verdana" w:hAnsi="Verdana"/>
          <w:sz w:val="20"/>
        </w:rPr>
        <w:t xml:space="preserve"> w okresie 3 lat przed terminem składania ofert</w:t>
      </w:r>
      <w:r>
        <w:rPr>
          <w:rFonts w:ascii="Verdana" w:hAnsi="Verdana"/>
          <w:sz w:val="20"/>
        </w:rPr>
        <w:t xml:space="preserve"> przez osobę wskazaną w ofercie usług tożsamych z przedmiotem zamówienia wykraczających poza wymagane minimum, obejmującego co najmniej:</w:t>
      </w:r>
    </w:p>
    <w:p w:rsidR="00FE5D01" w:rsidRDefault="00FE5D01" w:rsidP="00FE5D01">
      <w:pPr>
        <w:pStyle w:val="Tekstpodstawowy"/>
        <w:tabs>
          <w:tab w:val="left" w:pos="1134"/>
        </w:tabs>
        <w:rPr>
          <w:rFonts w:ascii="Verdana" w:hAnsi="Verdana"/>
          <w:sz w:val="20"/>
        </w:rPr>
      </w:pPr>
    </w:p>
    <w:p w:rsidR="00FE5D01" w:rsidRDefault="00FE5D01" w:rsidP="00FE5D01">
      <w:pPr>
        <w:pStyle w:val="Tekstpodstawowy"/>
        <w:numPr>
          <w:ilvl w:val="0"/>
          <w:numId w:val="31"/>
        </w:num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Nazwę usługi</w:t>
      </w:r>
    </w:p>
    <w:p w:rsidR="00FE5D01" w:rsidRDefault="00FE5D01" w:rsidP="00FE5D01">
      <w:pPr>
        <w:pStyle w:val="Tekstpodstawowy"/>
        <w:numPr>
          <w:ilvl w:val="0"/>
          <w:numId w:val="31"/>
        </w:num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Zamawiającego/zlecającego</w:t>
      </w:r>
    </w:p>
    <w:p w:rsidR="00FE5D01" w:rsidRDefault="00FE5D01" w:rsidP="00FE5D01">
      <w:pPr>
        <w:pStyle w:val="Tekstpodstawowy"/>
        <w:numPr>
          <w:ilvl w:val="0"/>
          <w:numId w:val="31"/>
        </w:num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Datę wykonania usługi</w:t>
      </w:r>
    </w:p>
    <w:p w:rsidR="00FE5D01" w:rsidRPr="00010915" w:rsidRDefault="00FE5D01" w:rsidP="00FE5D01">
      <w:pPr>
        <w:pStyle w:val="Tekstpodstawowy"/>
        <w:numPr>
          <w:ilvl w:val="0"/>
          <w:numId w:val="31"/>
        </w:num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Czas trwania usługi w godzinach</w:t>
      </w:r>
    </w:p>
    <w:p w:rsidR="00FE5D01" w:rsidRPr="00010915" w:rsidRDefault="00FE5D01" w:rsidP="00FE5D01">
      <w:pPr>
        <w:pStyle w:val="Tekstpodstawowy"/>
        <w:tabs>
          <w:tab w:val="left" w:pos="1134"/>
        </w:tabs>
        <w:rPr>
          <w:rFonts w:ascii="Verdana" w:hAnsi="Verdana"/>
          <w:sz w:val="20"/>
        </w:rPr>
      </w:pPr>
    </w:p>
    <w:p w:rsidR="00FE5D01" w:rsidRPr="00010915" w:rsidRDefault="00FE5D01" w:rsidP="00FE5D01">
      <w:pPr>
        <w:spacing w:after="120"/>
        <w:jc w:val="both"/>
      </w:pPr>
      <w:r w:rsidRPr="00010915">
        <w:t>Punkty będą przyznawane w następujący sposób:</w:t>
      </w:r>
    </w:p>
    <w:p w:rsidR="00FE5D01" w:rsidRPr="00010915" w:rsidRDefault="00FE5D01" w:rsidP="00FE5D01">
      <w:pPr>
        <w:ind w:left="2203"/>
        <w:rPr>
          <w:rFonts w:cs="Arial"/>
          <w:noProof/>
        </w:rPr>
      </w:pPr>
      <w:r w:rsidRPr="00010915">
        <w:rPr>
          <w:rFonts w:cs="Arial"/>
          <w:noProof/>
        </w:rPr>
        <w:t>Wb</w:t>
      </w:r>
    </w:p>
    <w:p w:rsidR="00FE5D01" w:rsidRPr="00010915" w:rsidRDefault="00FE5D01" w:rsidP="00FE5D01">
      <w:pPr>
        <w:ind w:left="1418"/>
        <w:rPr>
          <w:rFonts w:cs="Arial"/>
          <w:noProof/>
        </w:rPr>
      </w:pPr>
      <w:r w:rsidRPr="00010915">
        <w:rPr>
          <w:rFonts w:cs="Arial"/>
          <w:noProof/>
        </w:rPr>
        <w:t>P  =   ----------   x 100 pkt.</w:t>
      </w:r>
    </w:p>
    <w:p w:rsidR="00FE5D01" w:rsidRPr="00010915" w:rsidRDefault="00FE5D01" w:rsidP="00FE5D01">
      <w:pPr>
        <w:rPr>
          <w:noProof/>
        </w:rPr>
      </w:pPr>
      <w:r w:rsidRPr="00010915">
        <w:rPr>
          <w:noProof/>
        </w:rPr>
        <w:tab/>
      </w:r>
      <w:r w:rsidRPr="00010915">
        <w:rPr>
          <w:noProof/>
        </w:rPr>
        <w:tab/>
      </w:r>
      <w:r w:rsidRPr="00010915">
        <w:rPr>
          <w:noProof/>
        </w:rPr>
        <w:tab/>
        <w:t xml:space="preserve"> Wmax</w:t>
      </w:r>
    </w:p>
    <w:p w:rsidR="00FE5D01" w:rsidRPr="00010915" w:rsidRDefault="00FE5D01" w:rsidP="00FE5D01">
      <w:pPr>
        <w:rPr>
          <w:rFonts w:cs="Arial"/>
          <w:noProof/>
        </w:rPr>
      </w:pPr>
      <w:r w:rsidRPr="00010915">
        <w:t>gdzie:</w:t>
      </w:r>
    </w:p>
    <w:p w:rsidR="00FE5D01" w:rsidRPr="00010915" w:rsidRDefault="00FE5D01" w:rsidP="00FE5D01">
      <w:pPr>
        <w:pStyle w:val="Tekstpodstawowy"/>
        <w:numPr>
          <w:ilvl w:val="2"/>
          <w:numId w:val="1"/>
        </w:numPr>
        <w:tabs>
          <w:tab w:val="clear" w:pos="2340"/>
          <w:tab w:val="num" w:pos="990"/>
          <w:tab w:val="num" w:pos="1020"/>
          <w:tab w:val="left" w:pos="1134"/>
        </w:tabs>
        <w:ind w:left="770" w:firstLine="0"/>
        <w:rPr>
          <w:rFonts w:ascii="Verdana" w:hAnsi="Verdana"/>
          <w:sz w:val="20"/>
        </w:rPr>
      </w:pPr>
      <w:r w:rsidRPr="00010915">
        <w:rPr>
          <w:rFonts w:ascii="Verdana" w:hAnsi="Verdana"/>
          <w:sz w:val="20"/>
        </w:rPr>
        <w:t>P</w:t>
      </w:r>
      <w:r w:rsidRPr="00010915">
        <w:rPr>
          <w:rFonts w:ascii="Verdana" w:hAnsi="Verdana"/>
          <w:sz w:val="20"/>
        </w:rPr>
        <w:tab/>
        <w:t>- oznacza liczbę punktów przyznanych badanej ofercie</w:t>
      </w:r>
    </w:p>
    <w:p w:rsidR="00FE5D01" w:rsidRPr="00010915" w:rsidRDefault="00FE5D01" w:rsidP="00FE5D01">
      <w:pPr>
        <w:pStyle w:val="Tekstpodstawowy"/>
        <w:numPr>
          <w:ilvl w:val="2"/>
          <w:numId w:val="1"/>
        </w:numPr>
        <w:tabs>
          <w:tab w:val="clear" w:pos="2340"/>
          <w:tab w:val="num" w:pos="990"/>
          <w:tab w:val="num" w:pos="1020"/>
          <w:tab w:val="left" w:pos="1134"/>
        </w:tabs>
        <w:ind w:left="770" w:firstLine="0"/>
        <w:rPr>
          <w:rFonts w:ascii="Verdana" w:hAnsi="Verdana"/>
          <w:sz w:val="20"/>
        </w:rPr>
      </w:pPr>
      <w:r w:rsidRPr="00010915">
        <w:rPr>
          <w:rFonts w:ascii="Verdana" w:hAnsi="Verdana"/>
          <w:sz w:val="20"/>
        </w:rPr>
        <w:t>Wb</w:t>
      </w:r>
      <w:r w:rsidRPr="00010915">
        <w:rPr>
          <w:rFonts w:ascii="Verdana" w:hAnsi="Verdana"/>
          <w:sz w:val="20"/>
        </w:rPr>
        <w:tab/>
        <w:t>- oznacza ilość przeprowadzonych kursów z oferty badanej</w:t>
      </w:r>
    </w:p>
    <w:p w:rsidR="00FE5D01" w:rsidRPr="00010915" w:rsidRDefault="00FE5D01" w:rsidP="00FE5D01">
      <w:pPr>
        <w:pStyle w:val="Tekstpodstawowy"/>
        <w:numPr>
          <w:ilvl w:val="2"/>
          <w:numId w:val="1"/>
        </w:numPr>
        <w:tabs>
          <w:tab w:val="clear" w:pos="2340"/>
          <w:tab w:val="num" w:pos="990"/>
          <w:tab w:val="num" w:pos="1020"/>
          <w:tab w:val="left" w:pos="1134"/>
        </w:tabs>
        <w:ind w:left="770" w:firstLine="0"/>
        <w:rPr>
          <w:rFonts w:ascii="Verdana" w:hAnsi="Verdana"/>
          <w:sz w:val="20"/>
        </w:rPr>
      </w:pPr>
      <w:r w:rsidRPr="00010915">
        <w:rPr>
          <w:rFonts w:ascii="Verdana" w:hAnsi="Verdana"/>
          <w:sz w:val="20"/>
        </w:rPr>
        <w:t>Wmax - oznacza największą z zaoferowanych ilość przeprowadzonych kursów.</w:t>
      </w:r>
    </w:p>
    <w:p w:rsidR="00FE5D01" w:rsidRPr="00010915" w:rsidRDefault="00FE5D01" w:rsidP="00FE5D01">
      <w:pPr>
        <w:pStyle w:val="Tekstpodstawowy"/>
        <w:tabs>
          <w:tab w:val="left" w:pos="1134"/>
        </w:tabs>
        <w:rPr>
          <w:rFonts w:ascii="Verdana" w:hAnsi="Verdana"/>
          <w:sz w:val="20"/>
        </w:rPr>
      </w:pPr>
    </w:p>
    <w:p w:rsidR="00FE5D01" w:rsidRPr="00010915" w:rsidRDefault="00FE5D01" w:rsidP="00FE5D01">
      <w:pPr>
        <w:pStyle w:val="Tekstpodstawowy"/>
        <w:tabs>
          <w:tab w:val="left" w:pos="1134"/>
        </w:tabs>
        <w:rPr>
          <w:rFonts w:ascii="Verdana" w:hAnsi="Verdana"/>
          <w:sz w:val="20"/>
        </w:rPr>
      </w:pPr>
    </w:p>
    <w:p w:rsidR="00FE5D01" w:rsidRPr="00010915" w:rsidRDefault="00FE5D01" w:rsidP="00FE5D01">
      <w:pPr>
        <w:pStyle w:val="Tekstpodstawowy"/>
        <w:tabs>
          <w:tab w:val="left" w:pos="1134"/>
        </w:tabs>
        <w:rPr>
          <w:rFonts w:ascii="Verdana" w:hAnsi="Verdana"/>
          <w:sz w:val="20"/>
        </w:rPr>
      </w:pPr>
      <w:r w:rsidRPr="00010915">
        <w:rPr>
          <w:rFonts w:ascii="Verdana" w:hAnsi="Verdana"/>
          <w:sz w:val="20"/>
        </w:rPr>
        <w:t>Ilość otrzymanych w kryterium II punktów zostanie pomnożona przez wagę – Wg.</w:t>
      </w:r>
    </w:p>
    <w:p w:rsidR="00FE5D01" w:rsidRPr="004930C7" w:rsidRDefault="00FE5D01" w:rsidP="00FE5D01">
      <w:pPr>
        <w:pStyle w:val="Tekstpodstawowy"/>
        <w:tabs>
          <w:tab w:val="left" w:pos="1134"/>
        </w:tabs>
        <w:ind w:left="1134"/>
        <w:rPr>
          <w:rFonts w:ascii="Verdana" w:hAnsi="Verdana"/>
          <w:b/>
          <w:sz w:val="20"/>
        </w:rPr>
      </w:pPr>
    </w:p>
    <w:p w:rsidR="00FE5D01" w:rsidRPr="004930C7" w:rsidRDefault="00FE5D01" w:rsidP="00FE5D01">
      <w:pPr>
        <w:spacing w:after="120"/>
        <w:jc w:val="both"/>
        <w:rPr>
          <w:rFonts w:cs="Arial"/>
          <w:noProof/>
          <w:color w:val="000000"/>
        </w:rPr>
      </w:pPr>
      <w:r w:rsidRPr="004930C7">
        <w:rPr>
          <w:rFonts w:cs="Arial"/>
          <w:noProof/>
          <w:color w:val="000000"/>
        </w:rPr>
        <w:t>Otrzymane w poszczególnych kryteriach oceny ofert punkty, po zsumowaniu będą stanowiły ocenę oferty.</w:t>
      </w:r>
    </w:p>
    <w:p w:rsidR="00FE5D01" w:rsidRPr="004930C7" w:rsidRDefault="00FE5D01" w:rsidP="00FE5D01">
      <w:pPr>
        <w:spacing w:after="120"/>
        <w:jc w:val="both"/>
        <w:rPr>
          <w:rFonts w:cs="Arial"/>
          <w:noProof/>
          <w:color w:val="000000"/>
        </w:rPr>
      </w:pPr>
      <w:r w:rsidRPr="004930C7">
        <w:rPr>
          <w:rFonts w:cs="Arial"/>
          <w:noProof/>
        </w:rPr>
        <w:t>Zamawiający udzieli zamówienia</w:t>
      </w:r>
      <w:r>
        <w:rPr>
          <w:rFonts w:cs="Arial"/>
          <w:noProof/>
        </w:rPr>
        <w:t xml:space="preserve"> na daną część</w:t>
      </w:r>
      <w:r w:rsidRPr="004930C7">
        <w:rPr>
          <w:rFonts w:cs="Arial"/>
          <w:noProof/>
        </w:rPr>
        <w:t xml:space="preserve"> temu Wykonawcy, który uzyska najwyższą liczbę punktów łącznie w oparciu o powyższe kryteria oceny ofert.</w:t>
      </w:r>
    </w:p>
    <w:p w:rsidR="00E806EB" w:rsidRPr="00FF6B9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Informacje o formalno</w:t>
      </w:r>
      <w:r w:rsidRPr="00FF6B9C">
        <w:rPr>
          <w:rFonts w:eastAsia="TimesNewRoman" w:cs="TimesNewRoman"/>
          <w:b/>
        </w:rPr>
        <w:t>ś</w:t>
      </w:r>
      <w:r w:rsidRPr="00FF6B9C">
        <w:rPr>
          <w:b/>
        </w:rPr>
        <w:t>ciach, jakie powinny zosta</w:t>
      </w:r>
      <w:r w:rsidRPr="00FF6B9C">
        <w:rPr>
          <w:rFonts w:eastAsia="TimesNewRoman" w:cs="TimesNewRoman"/>
          <w:b/>
        </w:rPr>
        <w:t xml:space="preserve">ć </w:t>
      </w:r>
      <w:r w:rsidRPr="00FF6B9C">
        <w:rPr>
          <w:b/>
        </w:rPr>
        <w:t>dopełnione po wyborze oferty w celu zawarcia umowy w sprawie zamówienia publicznego:</w:t>
      </w:r>
    </w:p>
    <w:p w:rsidR="00D205A7" w:rsidRDefault="00D205A7" w:rsidP="00D205A7">
      <w:pPr>
        <w:spacing w:after="0" w:line="240" w:lineRule="auto"/>
        <w:ind w:left="360"/>
        <w:jc w:val="both"/>
        <w:rPr>
          <w:rFonts w:cs="Tahoma"/>
        </w:rPr>
      </w:pPr>
    </w:p>
    <w:p w:rsidR="00387791" w:rsidRPr="0004508C" w:rsidRDefault="00387791" w:rsidP="00387791">
      <w:pPr>
        <w:numPr>
          <w:ilvl w:val="1"/>
          <w:numId w:val="2"/>
        </w:numPr>
        <w:spacing w:after="0" w:line="240" w:lineRule="auto"/>
        <w:jc w:val="both"/>
        <w:rPr>
          <w:rFonts w:cs="Tahoma"/>
        </w:rPr>
      </w:pPr>
      <w:r w:rsidRPr="0004508C">
        <w:rPr>
          <w:rFonts w:cs="Tahoma"/>
        </w:rPr>
        <w:t>Niezwłocznie po wyborze najkorzystniejszej oferty, Zamawiający zawiadamia wykonawców, którzy złożyli oferty o:</w:t>
      </w:r>
    </w:p>
    <w:p w:rsidR="00387791" w:rsidRDefault="00387791" w:rsidP="00387791">
      <w:pPr>
        <w:spacing w:after="0" w:line="240" w:lineRule="auto"/>
        <w:ind w:left="720"/>
        <w:jc w:val="both"/>
        <w:rPr>
          <w:rFonts w:cs="Tahoma"/>
        </w:rPr>
      </w:pPr>
    </w:p>
    <w:p w:rsidR="00387791" w:rsidRPr="0004508C" w:rsidRDefault="00387791" w:rsidP="00387791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04508C">
        <w:rPr>
          <w:rFonts w:cs="Tahoma"/>
        </w:rPr>
        <w:t>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 każdym kryterium oceny i łączną punktację,</w:t>
      </w:r>
    </w:p>
    <w:p w:rsidR="00387791" w:rsidRPr="0004508C" w:rsidRDefault="00387791" w:rsidP="00387791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04508C">
        <w:rPr>
          <w:rFonts w:cs="Tahoma"/>
        </w:rPr>
        <w:t>wykonawcach, których oferty zostały odrzucone, podając uzasadnienie faktycz</w:t>
      </w:r>
      <w:r>
        <w:rPr>
          <w:rFonts w:cs="Tahoma"/>
        </w:rPr>
        <w:t xml:space="preserve">ne </w:t>
      </w:r>
      <w:r w:rsidRPr="0004508C">
        <w:rPr>
          <w:rFonts w:cs="Tahoma"/>
        </w:rPr>
        <w:t>i prawne,</w:t>
      </w:r>
    </w:p>
    <w:p w:rsidR="00387791" w:rsidRPr="0004508C" w:rsidRDefault="00387791" w:rsidP="00387791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04508C">
        <w:rPr>
          <w:rFonts w:cs="Tahoma"/>
        </w:rPr>
        <w:t>wykonawcach, którzy zostali wykluczeni z postępowania o udzielenie zamówienia, podając uzasadnienie faktyczne i prawne,</w:t>
      </w:r>
    </w:p>
    <w:p w:rsidR="00387791" w:rsidRPr="0004508C" w:rsidRDefault="00387791" w:rsidP="00387791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04508C">
        <w:rPr>
          <w:rFonts w:cs="Tahoma"/>
          <w:color w:val="000000"/>
        </w:rPr>
        <w:t>terminie, określonym zgodnie z art. 94 ust. 1 lub 2 ustawy, po którego upływie umowa w sprawie zamówienia publicznego może być zawarta</w:t>
      </w:r>
      <w:r w:rsidRPr="0004508C">
        <w:rPr>
          <w:rFonts w:cs="Tahoma"/>
        </w:rPr>
        <w:t>.</w:t>
      </w:r>
    </w:p>
    <w:p w:rsidR="00387791" w:rsidRDefault="00387791" w:rsidP="00387791">
      <w:pPr>
        <w:numPr>
          <w:ilvl w:val="1"/>
          <w:numId w:val="2"/>
        </w:numPr>
        <w:spacing w:after="0" w:line="240" w:lineRule="auto"/>
        <w:jc w:val="both"/>
        <w:rPr>
          <w:rFonts w:cs="Tahoma"/>
          <w:color w:val="000000"/>
        </w:rPr>
      </w:pPr>
      <w:r w:rsidRPr="0004508C">
        <w:rPr>
          <w:rFonts w:cs="Tahoma"/>
          <w:color w:val="000000"/>
        </w:rPr>
        <w:t>Niezwłocznie po wyborze najkorzystniejszej oferty Zamawiający zamieszcza informacje, o których mowa w art. 92 ust. 1 pkt 1 ustawy, na stronie internetowej oraz w miejscu publicznie dostępnym w swojej siedzibie.</w:t>
      </w:r>
    </w:p>
    <w:p w:rsidR="00181917" w:rsidRDefault="00181917" w:rsidP="00181917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181917" w:rsidRDefault="00181917" w:rsidP="00181917">
      <w:pPr>
        <w:numPr>
          <w:ilvl w:val="1"/>
          <w:numId w:val="2"/>
        </w:numPr>
        <w:spacing w:after="0" w:line="24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Wykonawca, którego oferta zostanie wybrana jako najkorzystniejsza zostanie wezwany do dostarczenia w wyznaczonym terminie dokumentów potwierdzających, że osoby wskazane w ofercie jako odpowiedzialne za świadczenie usług posiadają wymagane niniejszą SIWZ wykształcenie, kwalifikacje, doświadczenie i uprawnienia.</w:t>
      </w:r>
    </w:p>
    <w:p w:rsidR="00387791" w:rsidRDefault="00387791" w:rsidP="00387791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181917" w:rsidRPr="00FE021D" w:rsidRDefault="00181917" w:rsidP="00181917">
      <w:pPr>
        <w:numPr>
          <w:ilvl w:val="1"/>
          <w:numId w:val="2"/>
        </w:numPr>
        <w:spacing w:after="0" w:line="240" w:lineRule="auto"/>
        <w:jc w:val="both"/>
        <w:rPr>
          <w:rFonts w:cs="Tahoma"/>
          <w:color w:val="000000"/>
        </w:rPr>
      </w:pPr>
      <w:r>
        <w:rPr>
          <w:rFonts w:cs="Tahoma"/>
        </w:rPr>
        <w:t>Niezwłocznie po wyborze oferty najkorzystniejszej w celu zawarcia umowy Wykonawca, którego oferta została wybrana niezwłocznie dostarczy Zamawiającemu:</w:t>
      </w:r>
    </w:p>
    <w:p w:rsidR="00181917" w:rsidRDefault="00181917" w:rsidP="00181917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181917" w:rsidRPr="0083517B" w:rsidRDefault="00181917" w:rsidP="00181917">
      <w:pPr>
        <w:numPr>
          <w:ilvl w:val="0"/>
          <w:numId w:val="29"/>
        </w:numPr>
        <w:spacing w:after="0" w:line="240" w:lineRule="auto"/>
        <w:jc w:val="both"/>
        <w:rPr>
          <w:rFonts w:cs="Tahoma"/>
          <w:color w:val="000000"/>
        </w:rPr>
      </w:pPr>
      <w:r>
        <w:rPr>
          <w:rFonts w:cs="Tahoma"/>
        </w:rPr>
        <w:t>oświadczenie osób, które będą odpowiedzialne za realizację zamówienia zaangażowaniu zawodowym w celu weryfikacji możliwości udzielenia zamówienia zgodnie z obowiązującymi od 1 maja 2014 roku Wytycznymi w zakresie kwalifikowania wydatków w ramach PO KL.</w:t>
      </w:r>
    </w:p>
    <w:p w:rsidR="00181917" w:rsidRDefault="00181917" w:rsidP="00181917">
      <w:pPr>
        <w:spacing w:after="0" w:line="240" w:lineRule="auto"/>
        <w:jc w:val="both"/>
        <w:rPr>
          <w:rFonts w:cs="Tahoma"/>
        </w:rPr>
      </w:pPr>
    </w:p>
    <w:p w:rsidR="00181917" w:rsidRPr="0083517B" w:rsidRDefault="00181917" w:rsidP="00181917">
      <w:pPr>
        <w:spacing w:after="0" w:line="240" w:lineRule="auto"/>
        <w:ind w:left="360"/>
        <w:jc w:val="both"/>
        <w:rPr>
          <w:rFonts w:cs="Tahoma"/>
        </w:rPr>
      </w:pPr>
      <w:r w:rsidRPr="0083517B">
        <w:rPr>
          <w:rFonts w:cs="Tahoma"/>
        </w:rPr>
        <w:t>Wydatki związane z zaangażowaniem osoby wykonującej zadania w projekcie lub</w:t>
      </w:r>
      <w:r>
        <w:rPr>
          <w:rFonts w:cs="Tahoma"/>
        </w:rPr>
        <w:t xml:space="preserve"> </w:t>
      </w:r>
      <w:r w:rsidRPr="0083517B">
        <w:rPr>
          <w:rFonts w:cs="Tahoma"/>
        </w:rPr>
        <w:t>projektach są kwalifikowalne, o ile:</w:t>
      </w:r>
    </w:p>
    <w:p w:rsidR="00181917" w:rsidRPr="0083517B" w:rsidRDefault="00181917" w:rsidP="00181917">
      <w:pPr>
        <w:numPr>
          <w:ilvl w:val="0"/>
          <w:numId w:val="29"/>
        </w:numPr>
        <w:spacing w:after="0" w:line="240" w:lineRule="auto"/>
        <w:jc w:val="both"/>
        <w:rPr>
          <w:rFonts w:cs="Tahoma"/>
        </w:rPr>
      </w:pPr>
      <w:r w:rsidRPr="0083517B">
        <w:rPr>
          <w:rFonts w:cs="Tahoma"/>
        </w:rPr>
        <w:t>obciążenie z tego wynikające, nie wyklucza możliwości prawidłowej i efektywnej realizacji wszystkich zadań powierzonych danej osobie;</w:t>
      </w:r>
    </w:p>
    <w:p w:rsidR="00181917" w:rsidRDefault="00181917" w:rsidP="00181917">
      <w:pPr>
        <w:numPr>
          <w:ilvl w:val="0"/>
          <w:numId w:val="29"/>
        </w:numPr>
        <w:spacing w:after="0" w:line="240" w:lineRule="auto"/>
        <w:jc w:val="both"/>
        <w:rPr>
          <w:rFonts w:cs="Tahoma"/>
        </w:rPr>
      </w:pPr>
      <w:r w:rsidRPr="0083517B">
        <w:rPr>
          <w:rFonts w:cs="Tahoma"/>
        </w:rPr>
        <w:t>łączne zaangażowanie zawodowe tej osoby38 w realizację wszystkich projektów finansowanych z funduszy strukturalnych i Funduszu Spójności oraz działań</w:t>
      </w:r>
      <w:r>
        <w:rPr>
          <w:rFonts w:cs="Tahoma"/>
        </w:rPr>
        <w:t xml:space="preserve"> </w:t>
      </w:r>
      <w:r w:rsidRPr="0083517B">
        <w:rPr>
          <w:rFonts w:eastAsia="SimSun" w:cs="Arial"/>
          <w:lang w:eastAsia="zh-CN"/>
        </w:rPr>
        <w:t>finansowanych z innych źródeł, w tym środków własnych Beneficjenta i innych</w:t>
      </w:r>
      <w:r>
        <w:rPr>
          <w:rFonts w:cs="Tahoma"/>
        </w:rPr>
        <w:t xml:space="preserve"> </w:t>
      </w:r>
      <w:r w:rsidRPr="0083517B">
        <w:rPr>
          <w:rFonts w:eastAsia="SimSun" w:cs="Arial"/>
          <w:lang w:eastAsia="zh-CN"/>
        </w:rPr>
        <w:t>podmiotów, nie przekracza 240 godzin miesięcznie.</w:t>
      </w:r>
    </w:p>
    <w:p w:rsidR="00181917" w:rsidRDefault="00181917" w:rsidP="00181917">
      <w:pPr>
        <w:spacing w:after="0" w:line="240" w:lineRule="auto"/>
        <w:ind w:left="360"/>
        <w:jc w:val="both"/>
        <w:rPr>
          <w:rFonts w:cs="Tahoma"/>
        </w:rPr>
      </w:pPr>
    </w:p>
    <w:p w:rsidR="00181917" w:rsidRPr="0083517B" w:rsidRDefault="00181917" w:rsidP="00181917">
      <w:pPr>
        <w:spacing w:after="0" w:line="240" w:lineRule="auto"/>
        <w:ind w:left="360"/>
        <w:jc w:val="both"/>
        <w:rPr>
          <w:rFonts w:cs="Tahoma"/>
        </w:rPr>
      </w:pPr>
      <w:r w:rsidRPr="0083517B">
        <w:rPr>
          <w:rFonts w:eastAsia="SimSun" w:cs="Arial"/>
          <w:lang w:eastAsia="zh-CN"/>
        </w:rPr>
        <w:t xml:space="preserve">Beneficjent weryfikuje spełnienie warunków, o których mowa </w:t>
      </w:r>
      <w:r>
        <w:rPr>
          <w:rFonts w:eastAsia="SimSun" w:cs="Arial"/>
          <w:lang w:eastAsia="zh-CN"/>
        </w:rPr>
        <w:t>powyżej</w:t>
      </w:r>
      <w:r w:rsidRPr="0083517B">
        <w:rPr>
          <w:rFonts w:eastAsia="SimSun" w:cs="Arial"/>
          <w:lang w:eastAsia="zh-CN"/>
        </w:rPr>
        <w:t>, przed</w:t>
      </w:r>
      <w:r>
        <w:rPr>
          <w:rFonts w:cs="Tahoma"/>
        </w:rPr>
        <w:t xml:space="preserve"> </w:t>
      </w:r>
      <w:r w:rsidRPr="0083517B">
        <w:rPr>
          <w:rFonts w:eastAsia="SimSun" w:cs="Arial"/>
          <w:lang w:eastAsia="zh-CN"/>
        </w:rPr>
        <w:t>zaangażowaniem osoby do projektu i zobowiązuje ją do spełnienia tych warunków w</w:t>
      </w:r>
    </w:p>
    <w:p w:rsidR="00181917" w:rsidRPr="0083517B" w:rsidRDefault="00181917" w:rsidP="00181917">
      <w:pPr>
        <w:spacing w:after="0" w:line="240" w:lineRule="auto"/>
        <w:ind w:left="360"/>
        <w:jc w:val="both"/>
        <w:rPr>
          <w:rFonts w:cs="Tahoma"/>
        </w:rPr>
      </w:pPr>
      <w:r w:rsidRPr="0083517B">
        <w:rPr>
          <w:rFonts w:eastAsia="SimSun" w:cs="Arial"/>
          <w:lang w:eastAsia="zh-CN"/>
        </w:rPr>
        <w:t>okresie kwalifikowania jej wynagrodzenia w tym projekcie.</w:t>
      </w:r>
    </w:p>
    <w:p w:rsidR="00181917" w:rsidRDefault="00181917" w:rsidP="00181917">
      <w:pPr>
        <w:spacing w:after="0" w:line="240" w:lineRule="auto"/>
        <w:jc w:val="both"/>
        <w:rPr>
          <w:rFonts w:cs="Tahoma"/>
          <w:color w:val="000000"/>
        </w:rPr>
      </w:pPr>
    </w:p>
    <w:p w:rsidR="00181917" w:rsidRDefault="00181917" w:rsidP="00181917">
      <w:pPr>
        <w:spacing w:after="0" w:line="24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Wymaganym będzie przed podpisaniem umowy w sprawie zamówienia złożenie przez osoby wskazane w ofercie oświadczenia obejmującego całe zaangażowanie zawodowe tej osoby oraz zobowiązanie się do dostarczania Zamawiającemu łącznej miesięcznej ewidencji aktywności zawodowej jako dokumentu niezbędnego do wypłacenia wynagrodzenia.</w:t>
      </w:r>
    </w:p>
    <w:p w:rsidR="00181917" w:rsidRDefault="00181917" w:rsidP="00181917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181917" w:rsidRDefault="00181917" w:rsidP="00181917">
      <w:pPr>
        <w:spacing w:after="0" w:line="24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Nie złożenie dokumentów wymienionych powyżej zostanie uznane za uchylanie się Wykonawcy od podpisania umowy.</w:t>
      </w:r>
    </w:p>
    <w:p w:rsidR="00387791" w:rsidRPr="00FF6B9C" w:rsidRDefault="00387791" w:rsidP="00D205A7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E806EB" w:rsidRPr="00FF6B9C" w:rsidRDefault="00E806EB" w:rsidP="00FA5150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FF6B9C">
        <w:rPr>
          <w:b/>
        </w:rPr>
        <w:t>Wymagania dotycz</w:t>
      </w:r>
      <w:r w:rsidRPr="00FF6B9C">
        <w:rPr>
          <w:rFonts w:eastAsia="TimesNewRoman" w:cs="TimesNewRoman"/>
          <w:b/>
        </w:rPr>
        <w:t>ą</w:t>
      </w:r>
      <w:r w:rsidRPr="00FF6B9C">
        <w:rPr>
          <w:b/>
        </w:rPr>
        <w:t>ce zabezpieczenia nale</w:t>
      </w:r>
      <w:r w:rsidRPr="00FF6B9C">
        <w:rPr>
          <w:rFonts w:eastAsia="TimesNewRoman" w:cs="TimesNewRoman"/>
          <w:b/>
        </w:rPr>
        <w:t>ż</w:t>
      </w:r>
      <w:r w:rsidRPr="00FF6B9C">
        <w:rPr>
          <w:b/>
        </w:rPr>
        <w:t>ytego wykonania umowy:</w:t>
      </w:r>
    </w:p>
    <w:p w:rsidR="00E806EB" w:rsidRPr="00FF6B9C" w:rsidRDefault="00E806EB" w:rsidP="00E806EB">
      <w:pPr>
        <w:ind w:left="360"/>
        <w:jc w:val="both"/>
      </w:pPr>
      <w:r w:rsidRPr="00FF6B9C">
        <w:t>Zamawiający nie wymaga wniesienia zabezpieczenia należytego wykonania umowy.</w:t>
      </w:r>
    </w:p>
    <w:p w:rsidR="00E806EB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Istotne dla stron postanowienia, które zostan</w:t>
      </w:r>
      <w:r w:rsidRPr="00FF6B9C">
        <w:rPr>
          <w:rFonts w:eastAsia="TimesNewRoman" w:cs="TimesNewRoman"/>
          <w:b/>
        </w:rPr>
        <w:t xml:space="preserve">ą </w:t>
      </w:r>
      <w:r w:rsidRPr="00FF6B9C">
        <w:rPr>
          <w:b/>
        </w:rPr>
        <w:t>wprowadzone do tre</w:t>
      </w:r>
      <w:r w:rsidRPr="00FF6B9C">
        <w:rPr>
          <w:rFonts w:eastAsia="TimesNewRoman" w:cs="TimesNewRoman"/>
          <w:b/>
        </w:rPr>
        <w:t>ś</w:t>
      </w:r>
      <w:r w:rsidRPr="00FF6B9C">
        <w:rPr>
          <w:b/>
        </w:rPr>
        <w:t>ci zawieranej umowy w sprawie zamówienia publicznego:</w:t>
      </w:r>
    </w:p>
    <w:p w:rsidR="007A5364" w:rsidRPr="00FF6B9C" w:rsidRDefault="007A5364" w:rsidP="007A5364">
      <w:pPr>
        <w:autoSpaceDE w:val="0"/>
        <w:autoSpaceDN w:val="0"/>
        <w:adjustRightInd w:val="0"/>
        <w:spacing w:after="0" w:line="240" w:lineRule="auto"/>
        <w:ind w:left="1080"/>
        <w:jc w:val="both"/>
        <w:rPr>
          <w:b/>
        </w:rPr>
      </w:pPr>
    </w:p>
    <w:p w:rsidR="007A5364" w:rsidRPr="00FF6B9C" w:rsidRDefault="007A5364" w:rsidP="007A536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F6B9C">
        <w:t>Zamawiający zleca, a wykonawca zobowiązuje się wykonać zamówienie zgodnie z Opisem przedmiotu zamówienia zgodnym z niniejszą SIWZ.</w:t>
      </w:r>
    </w:p>
    <w:p w:rsidR="007A5364" w:rsidRPr="00FF6B9C" w:rsidRDefault="007A5364" w:rsidP="007A536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F6B9C">
        <w:t>Płatności za zrealizowanie zamówienia dokonywane będą w okresach miesięcznych po zrealizowaniu usługi na podstawie dostarczonych przez Wykonawcę rachunków wraz z listami obecności, dziennikami zajęć, kartami czasu pracy zatwierdzonymi przez osobę wyznaczoną przez Zamawiającego potwierdzającymi zrealiz</w:t>
      </w:r>
      <w:r w:rsidR="00EE35C3">
        <w:t>owanie rozliczanej ilości zajęć oraz łącznej miesięcznej ewidencji aktywności zawodowej potwierdzającej zaangażowanie nie przekraczające limitu 240 godzin miesięcznie.</w:t>
      </w:r>
    </w:p>
    <w:p w:rsidR="007A5364" w:rsidRPr="004A5803" w:rsidRDefault="007A5364" w:rsidP="007A536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57"/>
        <w:jc w:val="both"/>
      </w:pPr>
      <w:r>
        <w:lastRenderedPageBreak/>
        <w:t xml:space="preserve">Warunkiem dokonania zapłaty wynagrodzenia na rzecz Wykonawcy jest realizacja wszystkich ustaleń zawartych w niniejszej umowie, w tym </w:t>
      </w:r>
      <w:r>
        <w:rPr>
          <w:color w:val="000000"/>
        </w:rPr>
        <w:t>przekazanie Zamawiającemu wraz z fakturą/rachunkiem:</w:t>
      </w:r>
    </w:p>
    <w:p w:rsidR="007A5364" w:rsidRPr="007A5364" w:rsidRDefault="00925C6D" w:rsidP="007A536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357"/>
        <w:jc w:val="both"/>
      </w:pPr>
      <w:r>
        <w:rPr>
          <w:color w:val="000000"/>
        </w:rPr>
        <w:t xml:space="preserve">oryginałów list obecności, </w:t>
      </w:r>
      <w:r w:rsidR="007A5364">
        <w:rPr>
          <w:color w:val="000000"/>
        </w:rPr>
        <w:t>dzienników zajęć,</w:t>
      </w:r>
      <w:r>
        <w:rPr>
          <w:color w:val="000000"/>
        </w:rPr>
        <w:t xml:space="preserve"> </w:t>
      </w:r>
      <w:r w:rsidRPr="00B54D88">
        <w:t>formularza przeprowadzonych zajęć</w:t>
      </w:r>
      <w:r>
        <w:t>,</w:t>
      </w:r>
    </w:p>
    <w:p w:rsidR="007A5364" w:rsidRPr="00625561" w:rsidRDefault="007A5364" w:rsidP="007A536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color w:val="000000"/>
        </w:rPr>
      </w:pPr>
      <w:r w:rsidRPr="00625561">
        <w:rPr>
          <w:color w:val="000000"/>
        </w:rPr>
        <w:t>kartami czasu pracy potwierdzającymi zrealizowanie rozliczanej ilości godzin</w:t>
      </w:r>
      <w:r w:rsidR="00925C6D">
        <w:rPr>
          <w:color w:val="000000"/>
        </w:rPr>
        <w:t>,</w:t>
      </w:r>
    </w:p>
    <w:p w:rsidR="007A5364" w:rsidRPr="007A5364" w:rsidRDefault="007A5364" w:rsidP="007A536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color w:val="000000"/>
        </w:rPr>
      </w:pPr>
      <w:r w:rsidRPr="00625561">
        <w:rPr>
          <w:color w:val="000000"/>
        </w:rPr>
        <w:t>ewidencji przepracowanych godzin i zadań, której prowadzenie wynika z Wytycznych w zakresie kwalifikowania wydatków w ramach PO KL.</w:t>
      </w:r>
    </w:p>
    <w:p w:rsidR="00F714EF" w:rsidRPr="00FF6B9C" w:rsidRDefault="00F714EF" w:rsidP="004A5803">
      <w:pPr>
        <w:suppressAutoHyphens/>
        <w:autoSpaceDE w:val="0"/>
        <w:spacing w:after="0" w:line="240" w:lineRule="auto"/>
        <w:ind w:left="1163"/>
        <w:jc w:val="both"/>
        <w:rPr>
          <w:color w:val="000000"/>
        </w:rPr>
      </w:pPr>
    </w:p>
    <w:p w:rsidR="008D4465" w:rsidRPr="00FF6B9C" w:rsidRDefault="008D4465" w:rsidP="0062556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F6B9C">
        <w:t>Termin płatności wynosi 14 dni od daty dostarczenia faktury</w:t>
      </w:r>
      <w:r w:rsidR="00625561">
        <w:t>/rachunku</w:t>
      </w:r>
      <w:r w:rsidRPr="00FF6B9C">
        <w:t>.</w:t>
      </w:r>
      <w:r w:rsidR="00E22FC0" w:rsidRPr="00FF6B9C">
        <w:t xml:space="preserve"> W przypadku braku środków finansowych na koncie projektu płatność zostanie dokonana niezwłocznie po wpłynięciu kolejnej transzy dotacji bez odsetek za opóźnienie.</w:t>
      </w:r>
    </w:p>
    <w:p w:rsidR="007D00B9" w:rsidRDefault="007D00B9" w:rsidP="00B601D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F6B9C">
        <w:t>W przypadku kiedy osobami świadczącymi usługi będą w rozumieniu kodeksu pracy pracownicy</w:t>
      </w:r>
      <w:r w:rsidR="00524310" w:rsidRPr="00FF6B9C">
        <w:t xml:space="preserve"> Zamawiającego </w:t>
      </w:r>
      <w:r w:rsidRPr="00FF6B9C">
        <w:t>wynagrodzenie Wykonawcy zosta</w:t>
      </w:r>
      <w:r w:rsidR="00524310" w:rsidRPr="00FF6B9C">
        <w:t>nie</w:t>
      </w:r>
      <w:r w:rsidRPr="00FF6B9C">
        <w:t xml:space="preserve"> umownie pomniejszone o należne składki ZUS, które pracodawca zobowiązany zostanie odprowadzić na podstawie art. 8 ust. 2a ustawy o systemie ubezpieczeń społecznych.</w:t>
      </w:r>
    </w:p>
    <w:p w:rsidR="00625561" w:rsidRPr="00FF6B9C" w:rsidRDefault="00625561" w:rsidP="004970C8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Powyższy punkt dotyczy również</w:t>
      </w:r>
      <w:r w:rsidR="004970C8">
        <w:t xml:space="preserve"> innych</w:t>
      </w:r>
      <w:r>
        <w:t xml:space="preserve"> sytuacji kiedy Zamawiający zobowiązany będzie odprowadzić składki ZUS</w:t>
      </w:r>
      <w:r w:rsidR="005A5DA7">
        <w:t>.</w:t>
      </w:r>
      <w:r w:rsidR="004970C8">
        <w:t xml:space="preserve"> </w:t>
      </w:r>
    </w:p>
    <w:p w:rsidR="007A5364" w:rsidRDefault="007A5364" w:rsidP="007A5364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Wykonawca w ramach realizacji zamówienia zobowiązany będzie do:</w:t>
      </w:r>
    </w:p>
    <w:p w:rsidR="007A5364" w:rsidRDefault="007A5364" w:rsidP="007A5364">
      <w:pPr>
        <w:numPr>
          <w:ilvl w:val="0"/>
          <w:numId w:val="16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>prowadzenia Dziennika zajęć,</w:t>
      </w:r>
      <w:r w:rsidR="004D3B0C">
        <w:rPr>
          <w:color w:val="000000"/>
        </w:rPr>
        <w:t xml:space="preserve"> list obecności,</w:t>
      </w:r>
    </w:p>
    <w:p w:rsidR="007A5364" w:rsidRDefault="007A5364" w:rsidP="007A5364">
      <w:pPr>
        <w:numPr>
          <w:ilvl w:val="0"/>
          <w:numId w:val="16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>dokonania ewaluacji zajęć w zakresie zdobycia przez Uczestników oczekiwanych kwalifikacji i umiejętności,</w:t>
      </w:r>
    </w:p>
    <w:p w:rsidR="007A5364" w:rsidRDefault="007A5364" w:rsidP="007A5364">
      <w:pPr>
        <w:numPr>
          <w:ilvl w:val="0"/>
          <w:numId w:val="16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>przedstawienia Zamawiającemu list obecności, Dzienników zajęć i Protokołu z odbioru usługi,</w:t>
      </w:r>
    </w:p>
    <w:p w:rsidR="007A5364" w:rsidRDefault="007A5364" w:rsidP="007A5364">
      <w:pPr>
        <w:numPr>
          <w:ilvl w:val="0"/>
          <w:numId w:val="16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>współpracy z Zamawiającym w zakresie ustalania dokładnego harmonogramu zajęć,</w:t>
      </w:r>
    </w:p>
    <w:p w:rsidR="007A5364" w:rsidRDefault="007A5364" w:rsidP="007A5364">
      <w:pPr>
        <w:numPr>
          <w:ilvl w:val="0"/>
          <w:numId w:val="16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>zapewnienia, żeby dzięki zajęciom Uczestnicy podnieśli swoje praktyczne kompetencje, umiejętności i wiedzę,</w:t>
      </w:r>
    </w:p>
    <w:p w:rsidR="007A5364" w:rsidRDefault="007A5364" w:rsidP="007A5364">
      <w:pPr>
        <w:numPr>
          <w:ilvl w:val="0"/>
          <w:numId w:val="16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>zapewnienia możliwości stałego, bezpośredniego kontaktu z Zamawiającym, w tym informowania Zamawiającego na bieżąco o przewidywanych zmianach w harmonogramie zajęć oraz umożliwienia mu przeprowadzenie wizyt monitorujących w miejscu realizacji przedmiotu umowy.</w:t>
      </w:r>
    </w:p>
    <w:p w:rsidR="00931F03" w:rsidRPr="00FF6B9C" w:rsidRDefault="00931F03" w:rsidP="00931F03">
      <w:pPr>
        <w:suppressAutoHyphens/>
        <w:spacing w:after="0" w:line="240" w:lineRule="auto"/>
        <w:ind w:left="440"/>
        <w:jc w:val="both"/>
        <w:rPr>
          <w:color w:val="000000"/>
        </w:rPr>
      </w:pPr>
    </w:p>
    <w:p w:rsidR="00931F03" w:rsidRPr="00FF6B9C" w:rsidRDefault="00B601D1" w:rsidP="004970C8">
      <w:pPr>
        <w:numPr>
          <w:ilvl w:val="0"/>
          <w:numId w:val="15"/>
        </w:numPr>
        <w:spacing w:after="0" w:line="240" w:lineRule="auto"/>
        <w:jc w:val="both"/>
      </w:pPr>
      <w:r w:rsidRPr="00FF6B9C">
        <w:rPr>
          <w:color w:val="000000"/>
        </w:rPr>
        <w:t>Zamawiający</w:t>
      </w:r>
      <w:r w:rsidR="00931F03" w:rsidRPr="00FF6B9C">
        <w:rPr>
          <w:color w:val="000000"/>
        </w:rPr>
        <w:t xml:space="preserve"> </w:t>
      </w:r>
      <w:r w:rsidR="00931F03" w:rsidRPr="00FF6B9C">
        <w:t xml:space="preserve">ma prawo do dokonania kontroli przebiegu i sposobu </w:t>
      </w:r>
      <w:r w:rsidR="004970C8">
        <w:t>realizacji zamówienia</w:t>
      </w:r>
      <w:r w:rsidR="00931F03" w:rsidRPr="00FF6B9C">
        <w:t>.</w:t>
      </w:r>
    </w:p>
    <w:p w:rsidR="00931F03" w:rsidRPr="00FF6B9C" w:rsidRDefault="00931F03" w:rsidP="00931F03">
      <w:pPr>
        <w:spacing w:after="0" w:line="240" w:lineRule="auto"/>
        <w:ind w:left="440"/>
        <w:jc w:val="both"/>
      </w:pPr>
    </w:p>
    <w:p w:rsidR="00931F03" w:rsidRDefault="00931F03" w:rsidP="00925C6D">
      <w:pPr>
        <w:numPr>
          <w:ilvl w:val="0"/>
          <w:numId w:val="15"/>
        </w:numPr>
        <w:spacing w:after="0" w:line="240" w:lineRule="auto"/>
        <w:jc w:val="both"/>
      </w:pPr>
      <w:r w:rsidRPr="00FF6B9C">
        <w:t xml:space="preserve">Wykonawca zrealizuje przedmiot umowy zgodnie z dokumentami programowymi dotyczącymi Europejskiego Funduszu Społecznego znajdującymi się na stronie </w:t>
      </w:r>
      <w:hyperlink r:id="rId9" w:history="1">
        <w:r w:rsidRPr="00FF6B9C">
          <w:rPr>
            <w:rStyle w:val="Hipercze"/>
          </w:rPr>
          <w:t>www.efs.gov.pl</w:t>
        </w:r>
      </w:hyperlink>
      <w:r w:rsidRPr="00FF6B9C">
        <w:t xml:space="preserve"> w zakładce /Dokumenty/.</w:t>
      </w:r>
    </w:p>
    <w:p w:rsidR="00925C6D" w:rsidRPr="00FF6B9C" w:rsidRDefault="00925C6D" w:rsidP="00925C6D">
      <w:pPr>
        <w:spacing w:after="0" w:line="240" w:lineRule="auto"/>
        <w:ind w:left="800"/>
        <w:jc w:val="both"/>
      </w:pPr>
    </w:p>
    <w:p w:rsidR="004A5803" w:rsidRPr="00FF6B9C" w:rsidRDefault="004A5803" w:rsidP="004A580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rPr>
          <w:color w:val="000000"/>
        </w:rPr>
        <w:t xml:space="preserve">Wykonawca zobowiązuje się do realizacji przedmiotu umowy w sposób zgodny                      z ustawą z dnia 29 sierpnia 1997 r. o ochronie danych osobowych (Dz. U. 2002 Nr 101 poz. 926 z późn. zmianami) oraz  z rozporządzeniem Ministra Spraw Wewnętrznych i Administracji z dnia 29 kwietnia 2004 r. w sprawie dokumentacji przetwarzania danych osobowych oraz warunków technicznych i organizacyjnych, </w:t>
      </w:r>
      <w:r w:rsidRPr="00FF6B9C">
        <w:rPr>
          <w:color w:val="000000"/>
        </w:rPr>
        <w:lastRenderedPageBreak/>
        <w:t>jakim powinny odpowiadać urządzenia i systemy informatyczne służące do przetwarzania danych osobowych (Dz. U. Nr 100, poz. 1024).</w:t>
      </w:r>
    </w:p>
    <w:p w:rsidR="00EE35C3" w:rsidRDefault="00EE35C3" w:rsidP="00EE35C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>
        <w:t>Zamawiający powierza Wykonawcy przetwarzanie danych osobowych Uczestników i Uczestniczek projektu, które mogą służyć tylko i wyłącznie realizacji niniejszego zamówienia.</w:t>
      </w:r>
    </w:p>
    <w:p w:rsidR="004A5803" w:rsidRPr="00FF6B9C" w:rsidRDefault="004A5803" w:rsidP="004A580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t>Wykonawca oświadcza, iż spełnia wymagania określone w rozdziale 5 ustawy                     o ochronie danych osobowych, dotyczące zabezpieczenia danych przed ich udostępnieniem osobom nieupoważnionym, zabraniem przez osobę nieuprawnioną, przetwarzaniem z naruszeniem ustawy oraz zmianą, utratą lub uszkodzeniem.</w:t>
      </w:r>
    </w:p>
    <w:p w:rsidR="004A5803" w:rsidRPr="00FF6B9C" w:rsidRDefault="004A5803" w:rsidP="004A580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t>Wykonawca oświadcza, iż sposób prowadzenia dokumentacji przetwarzania danych osobowych oraz środki techniczne i organizacyjne zastosowane w celu zapewnienia ochrony przetwarzanych danych osobowych są zgodne z przepisami rozporządzenia  w sprawie dokumentacji przetwarzania danych osobowych oraz warunków technicznych i organizacyjnych, jakim powinny odpowiadać urządzeń i systemy informatyczne służące do przetwarzania danych osobowych.</w:t>
      </w:r>
    </w:p>
    <w:p w:rsidR="00DC6680" w:rsidRPr="00FF6B9C" w:rsidRDefault="004A5803" w:rsidP="00DC668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t>Wykonawca odpowiada za szkody wyrządzone Zamawiającemu lub osobom trzecich w wyniku niezgodnego z prawem przetwarzania danych osobowych.</w:t>
      </w:r>
    </w:p>
    <w:p w:rsidR="00DC6680" w:rsidRPr="00FF6B9C" w:rsidRDefault="00DC6680" w:rsidP="00DC6680">
      <w:pPr>
        <w:numPr>
          <w:ilvl w:val="0"/>
          <w:numId w:val="15"/>
        </w:numPr>
        <w:spacing w:after="0" w:line="240" w:lineRule="auto"/>
        <w:jc w:val="both"/>
      </w:pPr>
      <w:r w:rsidRPr="00FF6B9C">
        <w:t xml:space="preserve">Wykonawca zobowiązuje się do przechowania dokumentów związanych realizacją zamówienia w tym także dokumentów finansowych nie krócej niż do </w:t>
      </w:r>
      <w:r w:rsidRPr="00B01FC5">
        <w:t>31.12.2020</w:t>
      </w:r>
      <w:r w:rsidRPr="00FF6B9C">
        <w:t xml:space="preserve"> r. </w:t>
      </w:r>
    </w:p>
    <w:p w:rsidR="00DC6680" w:rsidRPr="00FF6B9C" w:rsidRDefault="00DC6680" w:rsidP="00DC6680">
      <w:pPr>
        <w:spacing w:after="0" w:line="240" w:lineRule="auto"/>
        <w:ind w:left="440"/>
        <w:jc w:val="both"/>
      </w:pPr>
    </w:p>
    <w:p w:rsidR="00DC6680" w:rsidRDefault="00DC6680" w:rsidP="00DC6680">
      <w:pPr>
        <w:numPr>
          <w:ilvl w:val="0"/>
          <w:numId w:val="15"/>
        </w:numPr>
        <w:spacing w:after="0" w:line="240" w:lineRule="auto"/>
        <w:jc w:val="both"/>
      </w:pPr>
      <w:r w:rsidRPr="00FF6B9C">
        <w:t>Na wezwanie Zamawiającego lub innych organów kontrolnych Wykonawca</w:t>
      </w:r>
      <w:r w:rsidR="00B83FCB" w:rsidRPr="00FF6B9C">
        <w:t xml:space="preserve"> niezwłocznie</w:t>
      </w:r>
      <w:r w:rsidRPr="00FF6B9C">
        <w:t xml:space="preserve"> zapewni wgląd do powyższych dokumentów</w:t>
      </w:r>
      <w:r w:rsidR="00B83FCB" w:rsidRPr="00FF6B9C">
        <w:t xml:space="preserve"> wskazanym w wezwaniu osobom.</w:t>
      </w:r>
    </w:p>
    <w:p w:rsidR="00274DF1" w:rsidRPr="00FF6B9C" w:rsidRDefault="00274DF1" w:rsidP="00274DF1">
      <w:pPr>
        <w:spacing w:after="0" w:line="240" w:lineRule="auto"/>
        <w:ind w:left="800"/>
        <w:jc w:val="both"/>
      </w:pPr>
    </w:p>
    <w:p w:rsidR="00DC6680" w:rsidRPr="00FF6B9C" w:rsidRDefault="00DC6680" w:rsidP="00DC668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t>Zamawiający zastrzega sobie prawo żądania od Wykonawcy kary umownej za niewykonanie lub nienależyte wykonanie umowy w następujących przypadkach:</w:t>
      </w:r>
    </w:p>
    <w:p w:rsidR="00DC6680" w:rsidRPr="00FF6B9C" w:rsidRDefault="00DC6680" w:rsidP="00AA461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t>za odstąpienie od umowy przez Zamawiającego z przyczyn zależnych od Wykonawcy  - 10 % wynagrodzenia,</w:t>
      </w:r>
    </w:p>
    <w:p w:rsidR="00DC6680" w:rsidRPr="00FF6B9C" w:rsidRDefault="00DC6680" w:rsidP="00AA461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t>za odstąpienie od umowy przez Wykonawcę z przyczyn niezależnych od Zamawiającego – 10 % wynagrodzenia.</w:t>
      </w:r>
    </w:p>
    <w:p w:rsidR="00DC6680" w:rsidRPr="00FF6B9C" w:rsidRDefault="00DC6680" w:rsidP="00AA461D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FF6B9C">
        <w:t>Przez wynagrodzenie, o którym mowa należy rozumieć</w:t>
      </w:r>
      <w:r w:rsidR="004970C8">
        <w:t xml:space="preserve"> łączne</w:t>
      </w:r>
      <w:r w:rsidRPr="00FF6B9C">
        <w:t xml:space="preserve"> wynagrodzenie ryczałtowe brutto, określone w </w:t>
      </w:r>
      <w:r w:rsidRPr="00FF6B9C">
        <w:rPr>
          <w:rFonts w:eastAsia="Times New Roman"/>
        </w:rPr>
        <w:t>umowie.</w:t>
      </w:r>
    </w:p>
    <w:p w:rsidR="00412182" w:rsidRPr="005430AB" w:rsidRDefault="00412182" w:rsidP="009219D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5430AB">
        <w:rPr>
          <w:rFonts w:cs="Arial"/>
        </w:rPr>
        <w:t>Wykonawca bez dodatkowego wynagrodzenia przenosi na Zamawiającego autorskie prawa majątkowe do utworów wytworzonych w ramach realizacji umowy, z jednoczesnym udzieleniem licencji na rzecz Zamawiającego na korzystanie z ww. utworów na polach takich jak:</w:t>
      </w:r>
    </w:p>
    <w:p w:rsidR="00412182" w:rsidRPr="005430AB" w:rsidRDefault="00412182" w:rsidP="00AA461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5430AB">
        <w:rPr>
          <w:rFonts w:cs="Arial"/>
        </w:rPr>
        <w:t>powielanie,</w:t>
      </w:r>
    </w:p>
    <w:p w:rsidR="00412182" w:rsidRPr="005430AB" w:rsidRDefault="00412182" w:rsidP="00AA461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5430AB">
        <w:rPr>
          <w:rFonts w:cs="Arial"/>
        </w:rPr>
        <w:t>rozpowszechnianie,</w:t>
      </w:r>
    </w:p>
    <w:p w:rsidR="00412182" w:rsidRPr="005430AB" w:rsidRDefault="00412182" w:rsidP="00AA461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5430AB">
        <w:rPr>
          <w:rFonts w:cs="Arial"/>
        </w:rPr>
        <w:lastRenderedPageBreak/>
        <w:t>modyfikowanie,</w:t>
      </w:r>
    </w:p>
    <w:p w:rsidR="00412182" w:rsidRPr="005430AB" w:rsidRDefault="00412182" w:rsidP="00AA461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5430AB">
        <w:rPr>
          <w:rFonts w:cs="Arial"/>
        </w:rPr>
        <w:t>udostępnianie,</w:t>
      </w:r>
    </w:p>
    <w:p w:rsidR="00412182" w:rsidRPr="005430AB" w:rsidRDefault="005430AB" w:rsidP="00AA461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5430AB">
        <w:rPr>
          <w:rFonts w:cs="Arial"/>
        </w:rPr>
        <w:t>wykorzystywanie wielokrotne.</w:t>
      </w:r>
    </w:p>
    <w:p w:rsidR="00584A7E" w:rsidRPr="00FF6B9C" w:rsidRDefault="00584A7E" w:rsidP="00584A7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84A7E" w:rsidRPr="00FF6B9C" w:rsidRDefault="00584A7E" w:rsidP="003028F7">
      <w:pPr>
        <w:numPr>
          <w:ilvl w:val="0"/>
          <w:numId w:val="15"/>
        </w:numPr>
        <w:jc w:val="both"/>
      </w:pPr>
      <w:r w:rsidRPr="00FF6B9C">
        <w:t>Z</w:t>
      </w:r>
      <w:r w:rsidR="003028F7">
        <w:t>amawiający</w:t>
      </w:r>
      <w:r w:rsidRPr="00FF6B9C">
        <w:t xml:space="preserve"> zgodnie z art. 144 ust. 1 ustawy - Prawo zamówień publicznych przewiduje możliwości dokonania zmiany umowy w formie aneksów w niżej wymienionych przypadkach:</w:t>
      </w:r>
    </w:p>
    <w:p w:rsidR="00EE35C3" w:rsidRPr="000E2423" w:rsidRDefault="00EE35C3" w:rsidP="001E1F83">
      <w:pPr>
        <w:numPr>
          <w:ilvl w:val="0"/>
          <w:numId w:val="30"/>
        </w:numPr>
        <w:suppressAutoHyphens/>
        <w:jc w:val="both"/>
        <w:rPr>
          <w:rFonts w:cs="TT4513o00"/>
        </w:rPr>
      </w:pPr>
      <w:r>
        <w:t>osoby wskazane w ofercie jako odpowiedzialne za świadczenie usług za zgodą Z</w:t>
      </w:r>
      <w:r w:rsidR="001E1F83">
        <w:t>amawiającego</w:t>
      </w:r>
      <w:r>
        <w:t xml:space="preserve"> będą mogły zostać zastąpione innymi o kwalifikacjach, doświadczeniu i wyks</w:t>
      </w:r>
      <w:r>
        <w:rPr>
          <w:rFonts w:cs="TT4513o00"/>
        </w:rPr>
        <w:t>ztałceniu nie niższym niż warunki udziału w postępowaniu oraz doświadczeniu, które stanowi kryterium oceny ofert nie mniejszym niż osoby wskazanej w pierwotnej ofercie.</w:t>
      </w:r>
    </w:p>
    <w:p w:rsidR="00E806EB" w:rsidRPr="00FF6B9C" w:rsidRDefault="00E806EB" w:rsidP="00E22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 xml:space="preserve">Pouczenie o </w:t>
      </w:r>
      <w:r w:rsidRPr="00FF6B9C">
        <w:rPr>
          <w:rFonts w:eastAsia="TimesNewRoman" w:cs="TimesNewRoman"/>
          <w:b/>
        </w:rPr>
        <w:t>ś</w:t>
      </w:r>
      <w:r w:rsidRPr="00FF6B9C">
        <w:rPr>
          <w:b/>
        </w:rPr>
        <w:t>rodkach ochrony prawnej przysługuj</w:t>
      </w:r>
      <w:r w:rsidRPr="00FF6B9C">
        <w:rPr>
          <w:rFonts w:eastAsia="TimesNewRoman" w:cs="TimesNewRoman"/>
          <w:b/>
        </w:rPr>
        <w:t>ą</w:t>
      </w:r>
      <w:r w:rsidRPr="00FF6B9C">
        <w:rPr>
          <w:b/>
        </w:rPr>
        <w:t>cych w</w:t>
      </w:r>
      <w:r w:rsidR="00E22FC0" w:rsidRPr="00FF6B9C">
        <w:rPr>
          <w:b/>
        </w:rPr>
        <w:t>y</w:t>
      </w:r>
      <w:r w:rsidRPr="00FF6B9C">
        <w:rPr>
          <w:b/>
        </w:rPr>
        <w:t>konawcy w toku post</w:t>
      </w:r>
      <w:r w:rsidRPr="00FF6B9C">
        <w:rPr>
          <w:rFonts w:eastAsia="TimesNewRoman" w:cs="TimesNewRoman"/>
          <w:b/>
        </w:rPr>
        <w:t>ę</w:t>
      </w:r>
      <w:r w:rsidRPr="00FF6B9C">
        <w:rPr>
          <w:b/>
        </w:rPr>
        <w:t>powania o udzielenie zamówienia:</w:t>
      </w:r>
    </w:p>
    <w:p w:rsidR="00E806EB" w:rsidRPr="00FF6B9C" w:rsidRDefault="00E806EB" w:rsidP="00E806EB">
      <w:pPr>
        <w:jc w:val="both"/>
      </w:pPr>
      <w:r w:rsidRPr="00FF6B9C">
        <w:t>Wykonawcom, a także innym osobom, jeżeli ich interes prawny w uzyskaniu zamówienia doznał lub może doznać uszczerbku w wyniku naruszenia przez Zamawiającego przepisów ustawy „Prawo zamówień publicznych” przysługuje odwołanie.</w:t>
      </w:r>
    </w:p>
    <w:p w:rsidR="00E806EB" w:rsidRPr="00FF6B9C" w:rsidRDefault="00E806EB" w:rsidP="00E806E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F6B9C">
        <w:rPr>
          <w:bCs/>
          <w:color w:val="000000"/>
        </w:rPr>
        <w:t>Odwołanie przysługuje na:</w:t>
      </w:r>
    </w:p>
    <w:p w:rsidR="00E806EB" w:rsidRPr="00FF6B9C" w:rsidRDefault="00E806EB" w:rsidP="00FA51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FF6B9C">
        <w:rPr>
          <w:bCs/>
          <w:color w:val="000000"/>
        </w:rPr>
        <w:t>opis sposobu dokonywania oceny spełniania warunków udziału w post</w:t>
      </w:r>
      <w:r w:rsidRPr="00FF6B9C">
        <w:rPr>
          <w:rFonts w:eastAsia="TimesNewRoman,Bold" w:cs="TimesNewRoman,Bold"/>
          <w:bCs/>
          <w:color w:val="000000"/>
        </w:rPr>
        <w:t>ę</w:t>
      </w:r>
      <w:r w:rsidRPr="00FF6B9C">
        <w:rPr>
          <w:bCs/>
          <w:color w:val="000000"/>
        </w:rPr>
        <w:t>powaniu,</w:t>
      </w:r>
    </w:p>
    <w:p w:rsidR="00E806EB" w:rsidRPr="00FF6B9C" w:rsidRDefault="00E806EB" w:rsidP="00FA51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FF6B9C">
        <w:rPr>
          <w:bCs/>
          <w:color w:val="000000"/>
        </w:rPr>
        <w:t>wykluczenia odwołuj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cego z post</w:t>
      </w:r>
      <w:r w:rsidRPr="00FF6B9C">
        <w:rPr>
          <w:rFonts w:eastAsia="TimesNewRoman,Bold" w:cs="TimesNewRoman,Bold"/>
          <w:bCs/>
          <w:color w:val="000000"/>
        </w:rPr>
        <w:t>ę</w:t>
      </w:r>
      <w:r w:rsidRPr="00FF6B9C">
        <w:rPr>
          <w:bCs/>
          <w:color w:val="000000"/>
        </w:rPr>
        <w:t>powania o udzielenie zamówienia;</w:t>
      </w:r>
    </w:p>
    <w:p w:rsidR="00E806EB" w:rsidRPr="00FF6B9C" w:rsidRDefault="00E806EB" w:rsidP="00FA51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FF6B9C">
        <w:rPr>
          <w:bCs/>
          <w:color w:val="000000"/>
        </w:rPr>
        <w:t>odrzucenia oferty odwołuj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cego.</w:t>
      </w:r>
    </w:p>
    <w:p w:rsidR="00E806EB" w:rsidRPr="00FF6B9C" w:rsidRDefault="00E806EB" w:rsidP="00E806E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F6B9C">
        <w:rPr>
          <w:bCs/>
          <w:color w:val="000000"/>
        </w:rPr>
        <w:t>Odwołanie powinno wskazywa</w:t>
      </w:r>
      <w:r w:rsidRPr="00FF6B9C">
        <w:rPr>
          <w:rFonts w:eastAsia="TimesNewRoman,Bold" w:cs="TimesNewRoman,Bold"/>
          <w:bCs/>
          <w:color w:val="000000"/>
        </w:rPr>
        <w:t xml:space="preserve">ć </w:t>
      </w:r>
      <w:r w:rsidRPr="00FF6B9C">
        <w:rPr>
          <w:bCs/>
          <w:color w:val="000000"/>
        </w:rPr>
        <w:t>czynno</w:t>
      </w:r>
      <w:r w:rsidRPr="00FF6B9C">
        <w:rPr>
          <w:rFonts w:eastAsia="TimesNewRoman,Bold" w:cs="TimesNewRoman,Bold"/>
          <w:bCs/>
          <w:color w:val="000000"/>
        </w:rPr>
        <w:t xml:space="preserve">ść </w:t>
      </w:r>
      <w:r w:rsidRPr="00FF6B9C">
        <w:rPr>
          <w:bCs/>
          <w:color w:val="000000"/>
        </w:rPr>
        <w:t>lub zaniechanie czynno</w:t>
      </w:r>
      <w:r w:rsidRPr="00FF6B9C">
        <w:rPr>
          <w:rFonts w:eastAsia="TimesNewRoman,Bold" w:cs="TimesNewRoman,Bold"/>
          <w:bCs/>
          <w:color w:val="000000"/>
        </w:rPr>
        <w:t>ś</w:t>
      </w:r>
      <w:r w:rsidRPr="00FF6B9C">
        <w:rPr>
          <w:bCs/>
          <w:color w:val="000000"/>
        </w:rPr>
        <w:t>ci zamawiaj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cego, której zarzuca si</w:t>
      </w:r>
      <w:r w:rsidRPr="00FF6B9C">
        <w:rPr>
          <w:rFonts w:eastAsia="TimesNewRoman,Bold" w:cs="TimesNewRoman,Bold"/>
          <w:bCs/>
          <w:color w:val="000000"/>
        </w:rPr>
        <w:t xml:space="preserve">ę </w:t>
      </w:r>
      <w:r w:rsidRPr="00FF6B9C">
        <w:rPr>
          <w:bCs/>
          <w:color w:val="000000"/>
        </w:rPr>
        <w:t>niezgodno</w:t>
      </w:r>
      <w:r w:rsidRPr="00FF6B9C">
        <w:rPr>
          <w:rFonts w:eastAsia="TimesNewRoman,Bold" w:cs="TimesNewRoman,Bold"/>
          <w:bCs/>
          <w:color w:val="000000"/>
        </w:rPr>
        <w:t xml:space="preserve">ść </w:t>
      </w:r>
      <w:r w:rsidRPr="00FF6B9C">
        <w:rPr>
          <w:bCs/>
          <w:color w:val="000000"/>
        </w:rPr>
        <w:t>z przepisami ustawy, zawiera</w:t>
      </w:r>
      <w:r w:rsidRPr="00FF6B9C">
        <w:rPr>
          <w:rFonts w:eastAsia="TimesNewRoman,Bold" w:cs="TimesNewRoman,Bold"/>
          <w:bCs/>
          <w:color w:val="000000"/>
        </w:rPr>
        <w:t xml:space="preserve">ć </w:t>
      </w:r>
      <w:r w:rsidRPr="00FF6B9C">
        <w:rPr>
          <w:bCs/>
          <w:color w:val="000000"/>
        </w:rPr>
        <w:t>zwi</w:t>
      </w:r>
      <w:r w:rsidRPr="00FF6B9C">
        <w:rPr>
          <w:rFonts w:eastAsia="TimesNewRoman,Bold" w:cs="TimesNewRoman,Bold"/>
          <w:bCs/>
          <w:color w:val="000000"/>
        </w:rPr>
        <w:t>ę</w:t>
      </w:r>
      <w:r w:rsidRPr="00FF6B9C">
        <w:rPr>
          <w:bCs/>
          <w:color w:val="000000"/>
        </w:rPr>
        <w:t>złe przedstawienie zarzutów, okre</w:t>
      </w:r>
      <w:r w:rsidRPr="00FF6B9C">
        <w:rPr>
          <w:rFonts w:eastAsia="TimesNewRoman,Bold" w:cs="TimesNewRoman,Bold"/>
          <w:bCs/>
          <w:color w:val="000000"/>
        </w:rPr>
        <w:t>ś</w:t>
      </w:r>
      <w:r w:rsidRPr="00FF6B9C">
        <w:rPr>
          <w:bCs/>
          <w:color w:val="000000"/>
        </w:rPr>
        <w:t>la</w:t>
      </w:r>
      <w:r w:rsidRPr="00FF6B9C">
        <w:rPr>
          <w:rFonts w:eastAsia="TimesNewRoman,Bold" w:cs="TimesNewRoman,Bold"/>
          <w:bCs/>
          <w:color w:val="000000"/>
        </w:rPr>
        <w:t>ć żą</w:t>
      </w:r>
      <w:r w:rsidRPr="00FF6B9C">
        <w:rPr>
          <w:bCs/>
          <w:color w:val="000000"/>
        </w:rPr>
        <w:t>danie oraz wskazywa</w:t>
      </w:r>
      <w:r w:rsidRPr="00FF6B9C">
        <w:rPr>
          <w:rFonts w:eastAsia="TimesNewRoman,Bold" w:cs="TimesNewRoman,Bold"/>
          <w:bCs/>
          <w:color w:val="000000"/>
        </w:rPr>
        <w:t xml:space="preserve">ć </w:t>
      </w:r>
      <w:r w:rsidRPr="00FF6B9C">
        <w:rPr>
          <w:bCs/>
          <w:color w:val="000000"/>
        </w:rPr>
        <w:t>okoliczno</w:t>
      </w:r>
      <w:r w:rsidRPr="00FF6B9C">
        <w:rPr>
          <w:rFonts w:eastAsia="TimesNewRoman,Bold" w:cs="TimesNewRoman,Bold"/>
          <w:bCs/>
          <w:color w:val="000000"/>
        </w:rPr>
        <w:t>ś</w:t>
      </w:r>
      <w:r w:rsidRPr="00FF6B9C">
        <w:rPr>
          <w:bCs/>
          <w:color w:val="000000"/>
        </w:rPr>
        <w:t>ci faktyczne i prawne uzasadniaj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ce wniesienie odwołania.</w:t>
      </w:r>
    </w:p>
    <w:p w:rsidR="00E806EB" w:rsidRPr="00FF6B9C" w:rsidRDefault="00E806EB" w:rsidP="00E806E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F6B9C">
        <w:rPr>
          <w:bCs/>
          <w:color w:val="000000"/>
        </w:rPr>
        <w:t>Odwołanie wnosi si</w:t>
      </w:r>
      <w:r w:rsidRPr="00FF6B9C">
        <w:rPr>
          <w:rFonts w:eastAsia="TimesNewRoman,Bold" w:cs="TimesNewRoman,Bold"/>
          <w:bCs/>
          <w:color w:val="000000"/>
        </w:rPr>
        <w:t xml:space="preserve">ę </w:t>
      </w:r>
      <w:r w:rsidRPr="00FF6B9C">
        <w:rPr>
          <w:bCs/>
          <w:color w:val="000000"/>
        </w:rPr>
        <w:t>do Prezesa Izby w formie pisemnej albo elektronicznej opatrzonej bezpiecznym podpisem elektronicznym weryfikowanym za pomoc</w:t>
      </w:r>
      <w:r w:rsidRPr="00FF6B9C">
        <w:rPr>
          <w:rFonts w:eastAsia="TimesNewRoman,Bold" w:cs="TimesNewRoman,Bold"/>
          <w:bCs/>
          <w:color w:val="000000"/>
        </w:rPr>
        <w:t xml:space="preserve">ą </w:t>
      </w:r>
      <w:r w:rsidRPr="00FF6B9C">
        <w:rPr>
          <w:bCs/>
          <w:color w:val="000000"/>
        </w:rPr>
        <w:t>wa</w:t>
      </w:r>
      <w:r w:rsidRPr="00FF6B9C">
        <w:rPr>
          <w:rFonts w:eastAsia="TimesNewRoman,Bold" w:cs="TimesNewRoman,Bold"/>
          <w:bCs/>
          <w:color w:val="000000"/>
        </w:rPr>
        <w:t>ż</w:t>
      </w:r>
      <w:r w:rsidRPr="00FF6B9C">
        <w:rPr>
          <w:bCs/>
          <w:color w:val="000000"/>
        </w:rPr>
        <w:t>nego kwalifikowanego certyfikatu.</w:t>
      </w:r>
    </w:p>
    <w:p w:rsidR="00E806EB" w:rsidRPr="00FF6B9C" w:rsidRDefault="00E806EB" w:rsidP="00E806E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F6B9C">
        <w:rPr>
          <w:bCs/>
          <w:color w:val="000000"/>
        </w:rPr>
        <w:t>Odwołuj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cy przesyła kopi</w:t>
      </w:r>
      <w:r w:rsidRPr="00FF6B9C">
        <w:rPr>
          <w:rFonts w:eastAsia="TimesNewRoman,Bold" w:cs="TimesNewRoman,Bold"/>
          <w:bCs/>
          <w:color w:val="000000"/>
        </w:rPr>
        <w:t xml:space="preserve">ę </w:t>
      </w:r>
      <w:r w:rsidRPr="00FF6B9C">
        <w:rPr>
          <w:bCs/>
          <w:color w:val="000000"/>
        </w:rPr>
        <w:t>odwołania zamawiaj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cemu przed upływem terminu do wniesienia odwołania w taki sposób, aby mógł on zapozna</w:t>
      </w:r>
      <w:r w:rsidRPr="00FF6B9C">
        <w:rPr>
          <w:rFonts w:eastAsia="TimesNewRoman,Bold" w:cs="TimesNewRoman,Bold"/>
          <w:bCs/>
          <w:color w:val="000000"/>
        </w:rPr>
        <w:t xml:space="preserve">ć </w:t>
      </w:r>
      <w:r w:rsidRPr="00FF6B9C">
        <w:rPr>
          <w:bCs/>
          <w:color w:val="000000"/>
        </w:rPr>
        <w:t>si</w:t>
      </w:r>
      <w:r w:rsidRPr="00FF6B9C">
        <w:rPr>
          <w:rFonts w:eastAsia="TimesNewRoman,Bold" w:cs="TimesNewRoman,Bold"/>
          <w:bCs/>
          <w:color w:val="000000"/>
        </w:rPr>
        <w:t xml:space="preserve">ę </w:t>
      </w:r>
      <w:r w:rsidRPr="00FF6B9C">
        <w:rPr>
          <w:bCs/>
          <w:color w:val="000000"/>
        </w:rPr>
        <w:t>z jego tre</w:t>
      </w:r>
      <w:r w:rsidRPr="00FF6B9C">
        <w:rPr>
          <w:rFonts w:eastAsia="TimesNewRoman,Bold" w:cs="TimesNewRoman,Bold"/>
          <w:bCs/>
          <w:color w:val="000000"/>
        </w:rPr>
        <w:t>ś</w:t>
      </w:r>
      <w:r w:rsidRPr="00FF6B9C">
        <w:rPr>
          <w:bCs/>
          <w:color w:val="000000"/>
        </w:rPr>
        <w:t>ci</w:t>
      </w:r>
      <w:r w:rsidRPr="00FF6B9C">
        <w:rPr>
          <w:rFonts w:eastAsia="TimesNewRoman,Bold" w:cs="TimesNewRoman,Bold"/>
          <w:bCs/>
          <w:color w:val="000000"/>
        </w:rPr>
        <w:t xml:space="preserve">ą </w:t>
      </w:r>
      <w:r w:rsidRPr="00FF6B9C">
        <w:rPr>
          <w:bCs/>
          <w:color w:val="000000"/>
        </w:rPr>
        <w:t>przed upływem tego terminu. Domniemywa si</w:t>
      </w:r>
      <w:r w:rsidRPr="00FF6B9C">
        <w:rPr>
          <w:rFonts w:eastAsia="TimesNewRoman,Bold" w:cs="TimesNewRoman,Bold"/>
          <w:bCs/>
          <w:color w:val="000000"/>
        </w:rPr>
        <w:t>ę</w:t>
      </w:r>
      <w:r w:rsidRPr="00FF6B9C">
        <w:rPr>
          <w:bCs/>
          <w:color w:val="000000"/>
        </w:rPr>
        <w:t>, i</w:t>
      </w:r>
      <w:r w:rsidRPr="00FF6B9C">
        <w:rPr>
          <w:rFonts w:eastAsia="TimesNewRoman,Bold" w:cs="TimesNewRoman,Bold"/>
          <w:bCs/>
          <w:color w:val="000000"/>
        </w:rPr>
        <w:t xml:space="preserve">ż </w:t>
      </w:r>
      <w:r w:rsidRPr="00FF6B9C">
        <w:rPr>
          <w:bCs/>
          <w:color w:val="000000"/>
        </w:rPr>
        <w:t>zamawiaj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cy mógł zapozna</w:t>
      </w:r>
      <w:r w:rsidRPr="00FF6B9C">
        <w:rPr>
          <w:rFonts w:eastAsia="TimesNewRoman,Bold" w:cs="TimesNewRoman,Bold"/>
          <w:bCs/>
          <w:color w:val="000000"/>
        </w:rPr>
        <w:t xml:space="preserve">ć </w:t>
      </w:r>
      <w:r w:rsidRPr="00FF6B9C">
        <w:rPr>
          <w:bCs/>
          <w:color w:val="000000"/>
        </w:rPr>
        <w:t>si</w:t>
      </w:r>
      <w:r w:rsidRPr="00FF6B9C">
        <w:rPr>
          <w:rFonts w:eastAsia="TimesNewRoman,Bold" w:cs="TimesNewRoman,Bold"/>
          <w:bCs/>
          <w:color w:val="000000"/>
        </w:rPr>
        <w:t xml:space="preserve">ę </w:t>
      </w:r>
      <w:r w:rsidRPr="00FF6B9C">
        <w:rPr>
          <w:bCs/>
          <w:color w:val="000000"/>
        </w:rPr>
        <w:t>z tre</w:t>
      </w:r>
      <w:r w:rsidRPr="00FF6B9C">
        <w:rPr>
          <w:rFonts w:eastAsia="TimesNewRoman,Bold" w:cs="TimesNewRoman,Bold"/>
          <w:bCs/>
          <w:color w:val="000000"/>
        </w:rPr>
        <w:t>ś</w:t>
      </w:r>
      <w:r w:rsidRPr="00FF6B9C">
        <w:rPr>
          <w:bCs/>
          <w:color w:val="000000"/>
        </w:rPr>
        <w:t>ci</w:t>
      </w:r>
      <w:r w:rsidRPr="00FF6B9C">
        <w:rPr>
          <w:rFonts w:eastAsia="TimesNewRoman,Bold" w:cs="TimesNewRoman,Bold"/>
          <w:bCs/>
          <w:color w:val="000000"/>
        </w:rPr>
        <w:t xml:space="preserve">ą </w:t>
      </w:r>
      <w:r w:rsidRPr="00FF6B9C">
        <w:rPr>
          <w:bCs/>
          <w:color w:val="000000"/>
        </w:rPr>
        <w:t>odwołania przed upływem terminu do jego wniesienia, je</w:t>
      </w:r>
      <w:r w:rsidRPr="00FF6B9C">
        <w:rPr>
          <w:rFonts w:eastAsia="TimesNewRoman,Bold" w:cs="TimesNewRoman,Bold"/>
          <w:bCs/>
          <w:color w:val="000000"/>
        </w:rPr>
        <w:t>ż</w:t>
      </w:r>
      <w:r w:rsidRPr="00FF6B9C">
        <w:rPr>
          <w:bCs/>
          <w:color w:val="000000"/>
        </w:rPr>
        <w:t>eli przesłanie jego kopii nast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piło przed upływem terminu do jego wniesienia za pomoc</w:t>
      </w:r>
      <w:r w:rsidRPr="00FF6B9C">
        <w:rPr>
          <w:rFonts w:eastAsia="TimesNewRoman,Bold" w:cs="TimesNewRoman,Bold"/>
          <w:bCs/>
          <w:color w:val="000000"/>
        </w:rPr>
        <w:t xml:space="preserve">ą </w:t>
      </w:r>
      <w:r w:rsidRPr="00FF6B9C">
        <w:rPr>
          <w:bCs/>
          <w:color w:val="000000"/>
        </w:rPr>
        <w:t>jednego ze sposobów okre</w:t>
      </w:r>
      <w:r w:rsidRPr="00FF6B9C">
        <w:rPr>
          <w:rFonts w:eastAsia="TimesNewRoman,Bold" w:cs="TimesNewRoman,Bold"/>
          <w:bCs/>
          <w:color w:val="000000"/>
        </w:rPr>
        <w:t>ś</w:t>
      </w:r>
      <w:r w:rsidRPr="00FF6B9C">
        <w:rPr>
          <w:bCs/>
          <w:color w:val="000000"/>
        </w:rPr>
        <w:t>lonych w art. 27 ust. 2.</w:t>
      </w:r>
    </w:p>
    <w:p w:rsidR="00E806EB" w:rsidRPr="00FF6B9C" w:rsidRDefault="00E806EB" w:rsidP="00E806EB">
      <w:pPr>
        <w:autoSpaceDE w:val="0"/>
        <w:autoSpaceDN w:val="0"/>
        <w:adjustRightInd w:val="0"/>
        <w:jc w:val="both"/>
        <w:rPr>
          <w:bCs/>
        </w:rPr>
      </w:pPr>
      <w:r w:rsidRPr="00FF6B9C">
        <w:rPr>
          <w:bCs/>
        </w:rPr>
        <w:t>Je</w:t>
      </w:r>
      <w:r w:rsidRPr="00FF6B9C">
        <w:rPr>
          <w:rFonts w:eastAsia="TimesNewRoman,Bold" w:cs="TimesNewRoman,Bold"/>
          <w:bCs/>
        </w:rPr>
        <w:t>ż</w:t>
      </w:r>
      <w:r w:rsidRPr="00FF6B9C">
        <w:rPr>
          <w:bCs/>
        </w:rPr>
        <w:t>eli zamawiaj</w:t>
      </w:r>
      <w:r w:rsidRPr="00FF6B9C">
        <w:rPr>
          <w:rFonts w:eastAsia="TimesNewRoman,Bold" w:cs="TimesNewRoman,Bold"/>
          <w:bCs/>
        </w:rPr>
        <w:t>ą</w:t>
      </w:r>
      <w:r w:rsidRPr="00FF6B9C">
        <w:rPr>
          <w:bCs/>
        </w:rPr>
        <w:t>cy nie opublikował ogłoszenia o zamiarze zawarcia umowy lub mimo takiego obowi</w:t>
      </w:r>
      <w:r w:rsidRPr="00FF6B9C">
        <w:rPr>
          <w:rFonts w:eastAsia="TimesNewRoman,Bold" w:cs="TimesNewRoman,Bold"/>
          <w:bCs/>
        </w:rPr>
        <w:t>ą</w:t>
      </w:r>
      <w:r w:rsidRPr="00FF6B9C">
        <w:rPr>
          <w:bCs/>
        </w:rPr>
        <w:t>zku nie przesłał wykonawcy zawiadomienia o wyborze oferty najkorzystniejszej lub nie zaprosił wykonawcy do zło</w:t>
      </w:r>
      <w:r w:rsidRPr="00FF6B9C">
        <w:rPr>
          <w:rFonts w:eastAsia="TimesNewRoman,Bold" w:cs="TimesNewRoman,Bold"/>
          <w:bCs/>
        </w:rPr>
        <w:t>ż</w:t>
      </w:r>
      <w:r w:rsidRPr="00FF6B9C">
        <w:rPr>
          <w:bCs/>
        </w:rPr>
        <w:t>enia oferty w ramach dynamicznego systemu zakupów lub umowy ramowej, odwołanie wnosi si</w:t>
      </w:r>
      <w:r w:rsidRPr="00FF6B9C">
        <w:rPr>
          <w:rFonts w:eastAsia="TimesNewRoman,Bold" w:cs="TimesNewRoman,Bold"/>
          <w:bCs/>
        </w:rPr>
        <w:t xml:space="preserve">ę </w:t>
      </w:r>
      <w:r w:rsidRPr="00FF6B9C">
        <w:rPr>
          <w:bCs/>
        </w:rPr>
        <w:t>nie pó</w:t>
      </w:r>
      <w:r w:rsidRPr="00FF6B9C">
        <w:rPr>
          <w:rFonts w:eastAsia="TimesNewRoman,Bold" w:cs="TimesNewRoman,Bold"/>
          <w:bCs/>
        </w:rPr>
        <w:t>ź</w:t>
      </w:r>
      <w:r w:rsidRPr="00FF6B9C">
        <w:rPr>
          <w:bCs/>
        </w:rPr>
        <w:t>niej ni</w:t>
      </w:r>
      <w:r w:rsidRPr="00FF6B9C">
        <w:rPr>
          <w:rFonts w:eastAsia="TimesNewRoman,Bold" w:cs="TimesNewRoman,Bold"/>
          <w:bCs/>
        </w:rPr>
        <w:t xml:space="preserve">ż </w:t>
      </w:r>
      <w:r w:rsidRPr="00FF6B9C">
        <w:rPr>
          <w:bCs/>
        </w:rPr>
        <w:t>w terminie 15 dni od dnia zamieszczenia w Biuletynie Zamówie</w:t>
      </w:r>
      <w:r w:rsidRPr="00FF6B9C">
        <w:rPr>
          <w:rFonts w:eastAsia="TimesNewRoman,Bold" w:cs="TimesNewRoman,Bold"/>
          <w:bCs/>
        </w:rPr>
        <w:t xml:space="preserve">ń </w:t>
      </w:r>
      <w:r w:rsidRPr="00FF6B9C">
        <w:rPr>
          <w:bCs/>
        </w:rPr>
        <w:t>Publicznych albo 30 dni od dnia publikacji w Dzienniku Urz</w:t>
      </w:r>
      <w:r w:rsidRPr="00FF6B9C">
        <w:rPr>
          <w:rFonts w:eastAsia="TimesNewRoman,Bold" w:cs="TimesNewRoman,Bold"/>
          <w:bCs/>
        </w:rPr>
        <w:t>ę</w:t>
      </w:r>
      <w:r w:rsidRPr="00FF6B9C">
        <w:rPr>
          <w:bCs/>
        </w:rPr>
        <w:t>dowym Unii Europejskiej ogłoszenia o udzieleniu zamówienia.</w:t>
      </w:r>
    </w:p>
    <w:p w:rsidR="00E806EB" w:rsidRPr="00917563" w:rsidRDefault="00E806EB" w:rsidP="00EE3BEF">
      <w:pPr>
        <w:autoSpaceDE w:val="0"/>
        <w:autoSpaceDN w:val="0"/>
        <w:adjustRightInd w:val="0"/>
        <w:jc w:val="center"/>
        <w:outlineLvl w:val="0"/>
        <w:rPr>
          <w:rFonts w:eastAsia="Univers-PL" w:cs="Univers-PL"/>
          <w:b/>
          <w:sz w:val="18"/>
          <w:szCs w:val="18"/>
        </w:rPr>
      </w:pPr>
      <w:r w:rsidRPr="00FF6B9C">
        <w:rPr>
          <w:rFonts w:eastAsia="Univers-PL" w:cs="Univers-PL"/>
        </w:rPr>
        <w:br w:type="page"/>
      </w:r>
      <w:r w:rsidRPr="00917563">
        <w:rPr>
          <w:rFonts w:eastAsia="Univers-PL" w:cs="Univers-PL"/>
          <w:b/>
          <w:sz w:val="18"/>
          <w:szCs w:val="18"/>
        </w:rPr>
        <w:lastRenderedPageBreak/>
        <w:t>FORMULARZ OFERTOWY</w:t>
      </w:r>
    </w:p>
    <w:p w:rsidR="00EC6FD6" w:rsidRPr="00917563" w:rsidRDefault="00EC6FD6" w:rsidP="00D70F10">
      <w:pPr>
        <w:pStyle w:val="NormalnyWeb"/>
        <w:spacing w:before="0" w:beforeAutospacing="0" w:after="0"/>
        <w:ind w:left="357"/>
        <w:jc w:val="both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color w:val="000000"/>
          <w:sz w:val="18"/>
          <w:szCs w:val="18"/>
        </w:rPr>
        <w:t xml:space="preserve">Powiatowe Centrum Pomocy Rodzinie w Sejnach </w:t>
      </w:r>
      <w:r w:rsidRPr="00917563">
        <w:rPr>
          <w:rFonts w:ascii="Verdana" w:hAnsi="Verdana"/>
          <w:sz w:val="18"/>
          <w:szCs w:val="18"/>
        </w:rPr>
        <w:t>ul. Piłsudskiego 34, 16-500 Sejny</w:t>
      </w:r>
    </w:p>
    <w:p w:rsidR="00335E38" w:rsidRPr="00917563" w:rsidRDefault="00335E38" w:rsidP="00D70F10">
      <w:pPr>
        <w:pStyle w:val="NormalnyWeb"/>
        <w:spacing w:before="0" w:beforeAutospacing="0" w:after="0"/>
        <w:ind w:left="357"/>
        <w:jc w:val="both"/>
        <w:rPr>
          <w:rFonts w:ascii="Verdana" w:hAnsi="Verdana"/>
          <w:sz w:val="18"/>
          <w:szCs w:val="18"/>
        </w:rPr>
      </w:pPr>
    </w:p>
    <w:p w:rsidR="00E806EB" w:rsidRPr="00917563" w:rsidRDefault="00DB33BD" w:rsidP="00DB33BD">
      <w:pPr>
        <w:pStyle w:val="NormalnyWeb"/>
        <w:spacing w:before="0" w:beforeAutospacing="0" w:after="0"/>
        <w:ind w:left="357"/>
        <w:jc w:val="both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 xml:space="preserve">              </w:t>
      </w:r>
      <w:r w:rsidR="00917563" w:rsidRPr="00917563">
        <w:rPr>
          <w:rFonts w:ascii="Verdana" w:hAnsi="Verdana"/>
          <w:sz w:val="18"/>
          <w:szCs w:val="18"/>
        </w:rPr>
        <w:tab/>
      </w:r>
      <w:r w:rsidR="00E806EB" w:rsidRPr="00917563">
        <w:rPr>
          <w:rFonts w:ascii="Verdana" w:hAnsi="Verdana"/>
          <w:sz w:val="18"/>
          <w:szCs w:val="18"/>
        </w:rPr>
        <w:t>Wykonawca: .........................................................</w:t>
      </w:r>
    </w:p>
    <w:p w:rsidR="00E806EB" w:rsidRPr="00917563" w:rsidRDefault="00E806EB" w:rsidP="00917563">
      <w:pPr>
        <w:pStyle w:val="NormalnyWeb"/>
        <w:spacing w:before="0" w:beforeAutospacing="0" w:after="0"/>
        <w:ind w:left="357"/>
        <w:jc w:val="both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ab/>
      </w:r>
      <w:r w:rsidRPr="00917563">
        <w:rPr>
          <w:rFonts w:ascii="Verdana" w:hAnsi="Verdana"/>
          <w:sz w:val="18"/>
          <w:szCs w:val="18"/>
        </w:rPr>
        <w:tab/>
        <w:t>Adres..........................................</w:t>
      </w:r>
      <w:r w:rsidR="00035E4D" w:rsidRPr="00917563">
        <w:rPr>
          <w:rFonts w:ascii="Verdana" w:hAnsi="Verdana"/>
          <w:sz w:val="18"/>
          <w:szCs w:val="18"/>
        </w:rPr>
        <w:t>..........................</w:t>
      </w:r>
      <w:r w:rsidR="00035E4D" w:rsidRPr="00917563">
        <w:rPr>
          <w:rFonts w:ascii="Verdana" w:hAnsi="Verdana"/>
          <w:sz w:val="18"/>
          <w:szCs w:val="18"/>
        </w:rPr>
        <w:tab/>
      </w:r>
      <w:r w:rsidR="00035E4D" w:rsidRPr="00917563">
        <w:rPr>
          <w:rFonts w:ascii="Verdana" w:hAnsi="Verdana"/>
          <w:sz w:val="18"/>
          <w:szCs w:val="18"/>
        </w:rPr>
        <w:tab/>
      </w:r>
      <w:r w:rsidR="00035E4D" w:rsidRPr="00917563">
        <w:rPr>
          <w:rFonts w:ascii="Verdana" w:hAnsi="Verdana"/>
          <w:sz w:val="18"/>
          <w:szCs w:val="18"/>
        </w:rPr>
        <w:tab/>
      </w:r>
      <w:r w:rsidR="00035E4D" w:rsidRPr="00917563">
        <w:rPr>
          <w:rFonts w:ascii="Verdana" w:hAnsi="Verdana"/>
          <w:sz w:val="18"/>
          <w:szCs w:val="18"/>
        </w:rPr>
        <w:tab/>
      </w:r>
      <w:r w:rsidR="00035E4D" w:rsidRPr="00917563">
        <w:rPr>
          <w:rFonts w:ascii="Verdana" w:hAnsi="Verdana"/>
          <w:sz w:val="18"/>
          <w:szCs w:val="18"/>
        </w:rPr>
        <w:tab/>
      </w:r>
      <w:r w:rsidRPr="00917563">
        <w:rPr>
          <w:rFonts w:ascii="Verdana" w:hAnsi="Verdana"/>
          <w:sz w:val="18"/>
          <w:szCs w:val="18"/>
        </w:rPr>
        <w:t>Tel./Fax................................................................</w:t>
      </w:r>
    </w:p>
    <w:p w:rsidR="00E806EB" w:rsidRPr="00917563" w:rsidRDefault="00917563" w:rsidP="00DB33BD">
      <w:pPr>
        <w:pStyle w:val="NormalnyWeb"/>
        <w:spacing w:before="0" w:beforeAutospacing="0" w:after="0"/>
        <w:ind w:left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</w:t>
      </w:r>
      <w:r w:rsidR="00E806EB" w:rsidRPr="00917563">
        <w:rPr>
          <w:rFonts w:ascii="Verdana" w:hAnsi="Verdana"/>
          <w:sz w:val="18"/>
          <w:szCs w:val="18"/>
        </w:rPr>
        <w:t>mail...................................................................</w:t>
      </w:r>
    </w:p>
    <w:p w:rsidR="00E806EB" w:rsidRPr="00917563" w:rsidRDefault="00E806EB" w:rsidP="00DB33BD">
      <w:pPr>
        <w:pStyle w:val="NormalnyWeb"/>
        <w:spacing w:before="0" w:beforeAutospacing="0" w:after="0"/>
        <w:ind w:left="357"/>
        <w:jc w:val="both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ab/>
      </w:r>
      <w:r w:rsidRPr="00917563">
        <w:rPr>
          <w:rFonts w:ascii="Verdana" w:hAnsi="Verdana"/>
          <w:sz w:val="18"/>
          <w:szCs w:val="18"/>
        </w:rPr>
        <w:tab/>
        <w:t>NIP</w:t>
      </w:r>
      <w:r w:rsidR="00917563" w:rsidRPr="00917563">
        <w:rPr>
          <w:rFonts w:ascii="Verdana" w:hAnsi="Verdana"/>
          <w:sz w:val="18"/>
          <w:szCs w:val="18"/>
        </w:rPr>
        <w:t>/PESEL</w:t>
      </w:r>
      <w:r w:rsidRPr="00917563">
        <w:rPr>
          <w:rFonts w:ascii="Verdana" w:hAnsi="Verdana"/>
          <w:sz w:val="18"/>
          <w:szCs w:val="18"/>
        </w:rPr>
        <w:t>: .....................................................................</w:t>
      </w:r>
    </w:p>
    <w:p w:rsidR="00E806EB" w:rsidRPr="00917563" w:rsidRDefault="001D434A" w:rsidP="00E806EB">
      <w:pPr>
        <w:autoSpaceDE w:val="0"/>
        <w:autoSpaceDN w:val="0"/>
        <w:adjustRightInd w:val="0"/>
        <w:spacing w:after="0" w:line="240" w:lineRule="auto"/>
        <w:jc w:val="both"/>
        <w:rPr>
          <w:rFonts w:cs="TT454Co00"/>
          <w:sz w:val="18"/>
          <w:szCs w:val="18"/>
        </w:rPr>
      </w:pPr>
      <w:r w:rsidRPr="00917563">
        <w:rPr>
          <w:rFonts w:cs="TT454Co00"/>
          <w:sz w:val="18"/>
          <w:szCs w:val="18"/>
        </w:rPr>
        <w:t xml:space="preserve"> </w:t>
      </w:r>
    </w:p>
    <w:p w:rsidR="00E806EB" w:rsidRPr="00917563" w:rsidRDefault="00DB33BD" w:rsidP="00EE35C3">
      <w:pPr>
        <w:pStyle w:val="Tekstpodstawowy"/>
        <w:rPr>
          <w:rFonts w:ascii="Verdana" w:hAnsi="Verdana"/>
          <w:bCs/>
          <w:color w:val="000000"/>
          <w:sz w:val="18"/>
          <w:szCs w:val="18"/>
        </w:rPr>
      </w:pPr>
      <w:r w:rsidRPr="00917563">
        <w:rPr>
          <w:rFonts w:ascii="Verdana" w:hAnsi="Verdana" w:cs="Tahoma"/>
          <w:sz w:val="18"/>
          <w:szCs w:val="18"/>
        </w:rPr>
        <w:tab/>
      </w:r>
      <w:r w:rsidR="00E806EB" w:rsidRPr="00917563">
        <w:rPr>
          <w:rFonts w:ascii="Verdana" w:hAnsi="Verdana" w:cs="Tahoma"/>
          <w:sz w:val="18"/>
          <w:szCs w:val="18"/>
        </w:rPr>
        <w:t xml:space="preserve">Przystępując do postępowania </w:t>
      </w:r>
      <w:r w:rsidR="00EE35C3" w:rsidRPr="00917563">
        <w:rPr>
          <w:rFonts w:ascii="Verdana" w:hAnsi="Verdana" w:cs="Tahoma"/>
          <w:sz w:val="18"/>
          <w:szCs w:val="18"/>
        </w:rPr>
        <w:t xml:space="preserve">przetargowego w ramach projektu </w:t>
      </w:r>
      <w:r w:rsidR="00AF7614">
        <w:rPr>
          <w:rFonts w:ascii="Verdana" w:hAnsi="Verdana" w:cs="Tahoma"/>
          <w:sz w:val="18"/>
          <w:szCs w:val="18"/>
        </w:rPr>
        <w:t>Schematom STOP</w:t>
      </w:r>
      <w:r w:rsidR="00EE35C3" w:rsidRPr="00917563">
        <w:rPr>
          <w:rFonts w:ascii="Verdana" w:hAnsi="Verdana" w:cs="Tahoma"/>
          <w:sz w:val="18"/>
          <w:szCs w:val="18"/>
        </w:rPr>
        <w:t xml:space="preserve"> oferuję:</w:t>
      </w:r>
    </w:p>
    <w:p w:rsidR="00497064" w:rsidRPr="00917563" w:rsidRDefault="00497064" w:rsidP="005E4226">
      <w:pPr>
        <w:pStyle w:val="NormalnyWeb"/>
        <w:spacing w:before="0" w:beforeAutospacing="0" w:after="0"/>
        <w:jc w:val="both"/>
        <w:rPr>
          <w:rFonts w:ascii="Verdana" w:eastAsia="SimSun" w:hAnsi="Verdana"/>
          <w:color w:val="000000"/>
          <w:sz w:val="18"/>
          <w:szCs w:val="18"/>
          <w:lang w:eastAsia="zh-CN"/>
        </w:rPr>
      </w:pPr>
    </w:p>
    <w:p w:rsidR="00DB33BD" w:rsidRPr="00917563" w:rsidRDefault="00EE35C3" w:rsidP="00DB33BD">
      <w:pPr>
        <w:pStyle w:val="Tekstpodstawowy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>Wykonanie Części Ia zamówienia za łączną cenę ryczałtową: ............................. PLN BRUTTO</w:t>
      </w:r>
    </w:p>
    <w:p w:rsidR="00EE35C3" w:rsidRPr="00917563" w:rsidRDefault="00EE35C3" w:rsidP="00DB33BD">
      <w:pPr>
        <w:pStyle w:val="Tekstpodstawowy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>słownie:.......................................................................................................PLN BRUTTO</w:t>
      </w:r>
    </w:p>
    <w:p w:rsidR="00EE35C3" w:rsidRPr="00917563" w:rsidRDefault="00EE35C3" w:rsidP="00DB33BD">
      <w:pPr>
        <w:pStyle w:val="Tekstpodstawowy"/>
        <w:rPr>
          <w:rFonts w:ascii="Verdana" w:hAnsi="Verdana"/>
          <w:sz w:val="18"/>
          <w:szCs w:val="18"/>
        </w:rPr>
      </w:pPr>
    </w:p>
    <w:p w:rsidR="00EE35C3" w:rsidRPr="00917563" w:rsidRDefault="00EE35C3" w:rsidP="00EE35C3">
      <w:pPr>
        <w:pStyle w:val="Tekstpodstawowy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>Wykonanie Części Ib zamówienia za łączną cenę ryczałtową: ............................. PLN BRUTTO</w:t>
      </w:r>
    </w:p>
    <w:p w:rsidR="00EE35C3" w:rsidRPr="00917563" w:rsidRDefault="00EE35C3" w:rsidP="00EE35C3">
      <w:pPr>
        <w:pStyle w:val="Tekstpodstawowy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>słownie:.......................................................................................................PLN BRUTTO</w:t>
      </w:r>
    </w:p>
    <w:p w:rsidR="00EE35C3" w:rsidRPr="00917563" w:rsidRDefault="00EE35C3" w:rsidP="00DB33BD">
      <w:pPr>
        <w:pStyle w:val="Tekstpodstawowy"/>
        <w:rPr>
          <w:rFonts w:ascii="Verdana" w:hAnsi="Verdana"/>
          <w:sz w:val="18"/>
          <w:szCs w:val="18"/>
        </w:rPr>
      </w:pPr>
    </w:p>
    <w:p w:rsidR="00EE35C3" w:rsidRPr="00917563" w:rsidRDefault="00EE35C3" w:rsidP="00EE35C3">
      <w:pPr>
        <w:pStyle w:val="Tekstpodstawowy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>Wykonanie Części Ic zamówienia za łączną cenę ryczałtową: ............................. PLN BRUTTO</w:t>
      </w:r>
    </w:p>
    <w:p w:rsidR="00EE35C3" w:rsidRPr="00917563" w:rsidRDefault="00EE35C3" w:rsidP="00EE35C3">
      <w:pPr>
        <w:pStyle w:val="Tekstpodstawowy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>słownie:.......................................................................................................PLN BRUTTO</w:t>
      </w:r>
    </w:p>
    <w:p w:rsidR="00EE35C3" w:rsidRPr="00917563" w:rsidRDefault="00EE35C3" w:rsidP="00EE35C3">
      <w:pPr>
        <w:pStyle w:val="Tekstpodstawowy"/>
        <w:rPr>
          <w:rFonts w:ascii="Verdana" w:hAnsi="Verdana"/>
          <w:sz w:val="18"/>
          <w:szCs w:val="18"/>
        </w:rPr>
      </w:pPr>
    </w:p>
    <w:p w:rsidR="00EE35C3" w:rsidRPr="00917563" w:rsidRDefault="00EE35C3" w:rsidP="00EE35C3">
      <w:pPr>
        <w:pStyle w:val="Tekstpodstawowy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>Wykonanie Części II zamówienia za łączną cenę ryczałtową: ............................. PLN BRUTTO</w:t>
      </w:r>
    </w:p>
    <w:p w:rsidR="00EE35C3" w:rsidRPr="00917563" w:rsidRDefault="00EE35C3" w:rsidP="00EE35C3">
      <w:pPr>
        <w:pStyle w:val="Tekstpodstawowy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>słownie:.......................................................................................................PLN BRUTTO</w:t>
      </w:r>
    </w:p>
    <w:p w:rsidR="00EE35C3" w:rsidRPr="00917563" w:rsidRDefault="00EE35C3" w:rsidP="00EE35C3">
      <w:pPr>
        <w:pStyle w:val="Tekstpodstawowy"/>
        <w:rPr>
          <w:rFonts w:ascii="Verdana" w:hAnsi="Verdana"/>
          <w:sz w:val="18"/>
          <w:szCs w:val="18"/>
        </w:rPr>
      </w:pPr>
    </w:p>
    <w:p w:rsidR="00EE35C3" w:rsidRPr="00917563" w:rsidRDefault="00EE35C3" w:rsidP="00EE35C3">
      <w:pPr>
        <w:pStyle w:val="Tekstpodstawowy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>Wykonanie Części III zamówienia za łączną cenę ryczałtową: ............................. PLN BRUTTO</w:t>
      </w:r>
    </w:p>
    <w:p w:rsidR="00EE35C3" w:rsidRPr="00917563" w:rsidRDefault="00EE35C3" w:rsidP="00EE35C3">
      <w:pPr>
        <w:pStyle w:val="Tekstpodstawowy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>słownie:.......................................................................................................PLN BRUTTO</w:t>
      </w:r>
    </w:p>
    <w:p w:rsidR="00EE35C3" w:rsidRPr="00917563" w:rsidRDefault="00EE35C3" w:rsidP="00EE35C3">
      <w:pPr>
        <w:pStyle w:val="Tekstpodstawowy"/>
        <w:rPr>
          <w:rFonts w:ascii="Verdana" w:hAnsi="Verdana"/>
          <w:sz w:val="18"/>
          <w:szCs w:val="18"/>
        </w:rPr>
      </w:pPr>
    </w:p>
    <w:p w:rsidR="00EE35C3" w:rsidRPr="00917563" w:rsidRDefault="00EE35C3" w:rsidP="00EE35C3">
      <w:pPr>
        <w:pStyle w:val="Tekstpodstawowy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>Wykonanie Części IV zamówienia za łączną cenę ryczałtową: ............................. PLN BRUTTO</w:t>
      </w:r>
    </w:p>
    <w:p w:rsidR="00EE35C3" w:rsidRPr="00917563" w:rsidRDefault="00EE35C3" w:rsidP="00EE35C3">
      <w:pPr>
        <w:pStyle w:val="Tekstpodstawowy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>słownie:.......................................................................................................PLN BRUTTO</w:t>
      </w:r>
    </w:p>
    <w:p w:rsidR="00EE35C3" w:rsidRPr="00917563" w:rsidRDefault="00EE35C3" w:rsidP="00EE35C3">
      <w:pPr>
        <w:pStyle w:val="Tekstpodstawowy"/>
        <w:rPr>
          <w:rFonts w:ascii="Verdana" w:hAnsi="Verdana"/>
          <w:sz w:val="18"/>
          <w:szCs w:val="18"/>
        </w:rPr>
      </w:pPr>
    </w:p>
    <w:p w:rsidR="00EE35C3" w:rsidRPr="00917563" w:rsidRDefault="00EE35C3" w:rsidP="00EE35C3">
      <w:pPr>
        <w:pStyle w:val="Tekstpodstawowy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>Wykonanie Części V zamówienia za łączną cenę ryczałtową: ............................. PLN BRUTTO</w:t>
      </w:r>
    </w:p>
    <w:p w:rsidR="00EE35C3" w:rsidRPr="00917563" w:rsidRDefault="00EE35C3" w:rsidP="00EE35C3">
      <w:pPr>
        <w:pStyle w:val="Tekstpodstawowy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>słownie:.......................................................................................................PLN BRUTTO</w:t>
      </w:r>
    </w:p>
    <w:p w:rsidR="00EE35C3" w:rsidRPr="00917563" w:rsidRDefault="00EE35C3" w:rsidP="00EE35C3">
      <w:pPr>
        <w:pStyle w:val="Tekstpodstawowy"/>
        <w:rPr>
          <w:rFonts w:ascii="Verdana" w:hAnsi="Verdana"/>
          <w:sz w:val="18"/>
          <w:szCs w:val="18"/>
        </w:rPr>
      </w:pPr>
    </w:p>
    <w:p w:rsidR="00EE35C3" w:rsidRPr="00917563" w:rsidRDefault="00EE35C3" w:rsidP="00EE35C3">
      <w:pPr>
        <w:pStyle w:val="Tekstpodstawowy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>Wykonanie Części VI zamówienia za łączną cenę ryczałtową: ............................. PLN BRUTTO</w:t>
      </w:r>
    </w:p>
    <w:p w:rsidR="00EE35C3" w:rsidRPr="00917563" w:rsidRDefault="00EE35C3" w:rsidP="00EE35C3">
      <w:pPr>
        <w:pStyle w:val="Tekstpodstawowy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>słownie:.......................................................................................................PLN BRUTTO</w:t>
      </w:r>
    </w:p>
    <w:p w:rsidR="00EE35C3" w:rsidRPr="00917563" w:rsidRDefault="00EE35C3" w:rsidP="00EE35C3">
      <w:pPr>
        <w:pStyle w:val="Tekstpodstawowy"/>
        <w:rPr>
          <w:rFonts w:ascii="Verdana" w:hAnsi="Verdana"/>
          <w:sz w:val="18"/>
          <w:szCs w:val="18"/>
        </w:rPr>
      </w:pPr>
    </w:p>
    <w:p w:rsidR="00EE35C3" w:rsidRPr="00917563" w:rsidRDefault="00917563" w:rsidP="00917563">
      <w:pPr>
        <w:pStyle w:val="Tekstpodstawowy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>Wykonanie Części VII</w:t>
      </w:r>
      <w:r w:rsidR="00EE35C3" w:rsidRPr="00917563">
        <w:rPr>
          <w:rFonts w:ascii="Verdana" w:hAnsi="Verdana"/>
          <w:sz w:val="18"/>
          <w:szCs w:val="18"/>
        </w:rPr>
        <w:t xml:space="preserve"> zamówienia za łączną cenę ryczałtową: ............................. PLN BRUTTO</w:t>
      </w:r>
    </w:p>
    <w:p w:rsidR="00EE35C3" w:rsidRPr="00917563" w:rsidRDefault="00EE35C3" w:rsidP="00EE35C3">
      <w:pPr>
        <w:pStyle w:val="Tekstpodstawowy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>słownie:.......................................................................................................PLN BRUTTO</w:t>
      </w:r>
    </w:p>
    <w:p w:rsidR="00EE35C3" w:rsidRPr="00917563" w:rsidRDefault="00EE35C3" w:rsidP="00EE35C3">
      <w:pPr>
        <w:pStyle w:val="Tekstpodstawowy"/>
        <w:rPr>
          <w:rFonts w:ascii="Verdana" w:hAnsi="Verdana"/>
          <w:sz w:val="18"/>
          <w:szCs w:val="18"/>
        </w:rPr>
      </w:pPr>
    </w:p>
    <w:p w:rsidR="00917563" w:rsidRPr="00917563" w:rsidRDefault="00917563" w:rsidP="00917563">
      <w:pPr>
        <w:pStyle w:val="Tekstpodstawowy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>Wykonanie Części VIII zamówienia za łączną cenę ryczałtową: ............................. PLN BRUTTO</w:t>
      </w:r>
    </w:p>
    <w:p w:rsidR="00917563" w:rsidRPr="00917563" w:rsidRDefault="00917563" w:rsidP="00917563">
      <w:pPr>
        <w:pStyle w:val="Tekstpodstawowy"/>
        <w:rPr>
          <w:rFonts w:ascii="Verdana" w:hAnsi="Verdana"/>
          <w:sz w:val="18"/>
          <w:szCs w:val="18"/>
        </w:rPr>
      </w:pPr>
      <w:r w:rsidRPr="00917563">
        <w:rPr>
          <w:rFonts w:ascii="Verdana" w:hAnsi="Verdana"/>
          <w:sz w:val="18"/>
          <w:szCs w:val="18"/>
        </w:rPr>
        <w:t>słownie:.......................................................................................................PLN BRUTTO</w:t>
      </w:r>
    </w:p>
    <w:p w:rsidR="00EE35C3" w:rsidRPr="00917563" w:rsidRDefault="00EE35C3" w:rsidP="00DB33BD">
      <w:pPr>
        <w:pStyle w:val="Tekstpodstawowy"/>
        <w:rPr>
          <w:rFonts w:ascii="Verdana" w:hAnsi="Verdana"/>
          <w:sz w:val="18"/>
          <w:szCs w:val="18"/>
        </w:rPr>
      </w:pPr>
    </w:p>
    <w:p w:rsidR="009E1024" w:rsidRPr="00917563" w:rsidRDefault="00EC6FD6" w:rsidP="009E1024">
      <w:pPr>
        <w:spacing w:after="0" w:line="240" w:lineRule="auto"/>
        <w:rPr>
          <w:rFonts w:cs="Tahoma"/>
          <w:color w:val="000000"/>
          <w:sz w:val="18"/>
          <w:szCs w:val="18"/>
        </w:rPr>
      </w:pPr>
      <w:r w:rsidRPr="00917563">
        <w:rPr>
          <w:rFonts w:eastAsia="SimSun"/>
          <w:color w:val="000000"/>
          <w:sz w:val="18"/>
          <w:szCs w:val="18"/>
          <w:lang w:eastAsia="zh-CN"/>
        </w:rPr>
        <w:t>O</w:t>
      </w:r>
      <w:r w:rsidR="003F0ACC" w:rsidRPr="00917563">
        <w:rPr>
          <w:color w:val="000000"/>
          <w:sz w:val="18"/>
          <w:szCs w:val="18"/>
        </w:rPr>
        <w:t>świadczam</w:t>
      </w:r>
      <w:r w:rsidR="00DD26CF" w:rsidRPr="00917563">
        <w:rPr>
          <w:color w:val="000000"/>
          <w:sz w:val="18"/>
          <w:szCs w:val="18"/>
        </w:rPr>
        <w:t>, że</w:t>
      </w:r>
    </w:p>
    <w:p w:rsidR="00F75DCE" w:rsidRPr="00917563" w:rsidRDefault="00F75DCE" w:rsidP="00FA51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17563">
        <w:rPr>
          <w:sz w:val="18"/>
          <w:szCs w:val="18"/>
        </w:rPr>
        <w:t>Posiadam uprawnienia niezbędne do realizacji zamówienia jeżeli przepisy prawa nakładają obowiązek ich posiadania,</w:t>
      </w:r>
    </w:p>
    <w:p w:rsidR="00F75DCE" w:rsidRPr="00917563" w:rsidRDefault="003F0ACC" w:rsidP="00FA51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17563">
        <w:rPr>
          <w:sz w:val="18"/>
          <w:szCs w:val="18"/>
        </w:rPr>
        <w:t>Posiadam</w:t>
      </w:r>
      <w:r w:rsidR="00F75DCE" w:rsidRPr="00917563">
        <w:rPr>
          <w:sz w:val="18"/>
          <w:szCs w:val="18"/>
        </w:rPr>
        <w:t xml:space="preserve"> </w:t>
      </w:r>
      <w:r w:rsidR="00157AAD" w:rsidRPr="00917563">
        <w:rPr>
          <w:sz w:val="18"/>
          <w:szCs w:val="18"/>
        </w:rPr>
        <w:t xml:space="preserve">wiedzę i </w:t>
      </w:r>
      <w:r w:rsidR="00F75DCE" w:rsidRPr="00917563">
        <w:rPr>
          <w:sz w:val="18"/>
          <w:szCs w:val="18"/>
        </w:rPr>
        <w:t>doświadczenie niezbędne do realizacji zamówienia;</w:t>
      </w:r>
    </w:p>
    <w:p w:rsidR="00F75DCE" w:rsidRPr="00917563" w:rsidRDefault="00F75DCE" w:rsidP="003F0AC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17563">
        <w:rPr>
          <w:sz w:val="18"/>
          <w:szCs w:val="18"/>
        </w:rPr>
        <w:t>Dysponuj</w:t>
      </w:r>
      <w:r w:rsidR="003F0ACC" w:rsidRPr="00917563">
        <w:rPr>
          <w:sz w:val="18"/>
          <w:szCs w:val="18"/>
        </w:rPr>
        <w:t>ę</w:t>
      </w:r>
      <w:r w:rsidRPr="00917563">
        <w:rPr>
          <w:sz w:val="18"/>
          <w:szCs w:val="18"/>
        </w:rPr>
        <w:t xml:space="preserve"> niezbędnym potencjałem technicznym oraz osobami zdolnymi do realizacji zamówienia</w:t>
      </w:r>
    </w:p>
    <w:p w:rsidR="00F75DCE" w:rsidRPr="00917563" w:rsidRDefault="00F75DCE" w:rsidP="003F0A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17563">
        <w:rPr>
          <w:sz w:val="18"/>
          <w:szCs w:val="18"/>
        </w:rPr>
        <w:t>Znajduj</w:t>
      </w:r>
      <w:r w:rsidR="003F0ACC" w:rsidRPr="00917563">
        <w:rPr>
          <w:sz w:val="18"/>
          <w:szCs w:val="18"/>
        </w:rPr>
        <w:t>ę</w:t>
      </w:r>
      <w:r w:rsidRPr="00917563">
        <w:rPr>
          <w:sz w:val="18"/>
          <w:szCs w:val="18"/>
        </w:rPr>
        <w:t xml:space="preserve"> się w sytuacji finansowej i ekonomicznej niezbędnej do realizacji zamówienia;</w:t>
      </w:r>
    </w:p>
    <w:p w:rsidR="00F75DCE" w:rsidRPr="00917563" w:rsidRDefault="00F75DCE" w:rsidP="003F0AC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17563">
        <w:rPr>
          <w:sz w:val="18"/>
          <w:szCs w:val="18"/>
        </w:rPr>
        <w:t>Zapozna</w:t>
      </w:r>
      <w:r w:rsidR="003F0ACC" w:rsidRPr="00917563">
        <w:rPr>
          <w:sz w:val="18"/>
          <w:szCs w:val="18"/>
        </w:rPr>
        <w:t>łem</w:t>
      </w:r>
      <w:r w:rsidRPr="00917563">
        <w:rPr>
          <w:sz w:val="18"/>
          <w:szCs w:val="18"/>
        </w:rPr>
        <w:t xml:space="preserve"> się z treścią SIWZ i nie wnos</w:t>
      </w:r>
      <w:r w:rsidR="003F0ACC" w:rsidRPr="00917563">
        <w:rPr>
          <w:sz w:val="18"/>
          <w:szCs w:val="18"/>
        </w:rPr>
        <w:t>zę</w:t>
      </w:r>
      <w:r w:rsidRPr="00917563">
        <w:rPr>
          <w:sz w:val="18"/>
          <w:szCs w:val="18"/>
        </w:rPr>
        <w:t xml:space="preserve"> do niej żadnych zastrzeżeń;</w:t>
      </w:r>
    </w:p>
    <w:p w:rsidR="00F75DCE" w:rsidRPr="00917563" w:rsidRDefault="003F0ACC" w:rsidP="00FA51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17563">
        <w:rPr>
          <w:sz w:val="18"/>
          <w:szCs w:val="18"/>
        </w:rPr>
        <w:t>Jestem związany</w:t>
      </w:r>
      <w:r w:rsidR="00F75DCE" w:rsidRPr="00917563">
        <w:rPr>
          <w:sz w:val="18"/>
          <w:szCs w:val="18"/>
        </w:rPr>
        <w:t xml:space="preserve"> ofertą przez okres 30 dni licząc od terminu składania ofert;</w:t>
      </w:r>
    </w:p>
    <w:p w:rsidR="00F75DCE" w:rsidRPr="00917563" w:rsidRDefault="00F75DCE" w:rsidP="003F0A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17563">
        <w:rPr>
          <w:sz w:val="18"/>
          <w:szCs w:val="18"/>
        </w:rPr>
        <w:t>Zrealizuj</w:t>
      </w:r>
      <w:r w:rsidR="003F0ACC" w:rsidRPr="00917563">
        <w:rPr>
          <w:sz w:val="18"/>
          <w:szCs w:val="18"/>
        </w:rPr>
        <w:t>ę</w:t>
      </w:r>
      <w:r w:rsidRPr="00917563">
        <w:rPr>
          <w:sz w:val="18"/>
          <w:szCs w:val="18"/>
        </w:rPr>
        <w:t xml:space="preserve"> zamówienie w terminach zgodnych z SIWZ,</w:t>
      </w:r>
    </w:p>
    <w:p w:rsidR="00F75DCE" w:rsidRPr="00917563" w:rsidRDefault="00F75DCE" w:rsidP="00DD26C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17563">
        <w:rPr>
          <w:sz w:val="18"/>
          <w:szCs w:val="18"/>
        </w:rPr>
        <w:t>Następującą część zamówienia powierz</w:t>
      </w:r>
      <w:r w:rsidR="00DD26CF" w:rsidRPr="00917563">
        <w:rPr>
          <w:sz w:val="18"/>
          <w:szCs w:val="18"/>
        </w:rPr>
        <w:t>ę</w:t>
      </w:r>
      <w:r w:rsidRPr="00917563">
        <w:rPr>
          <w:sz w:val="18"/>
          <w:szCs w:val="18"/>
        </w:rPr>
        <w:t xml:space="preserve"> podwykonawcom:</w:t>
      </w:r>
    </w:p>
    <w:p w:rsidR="006D1576" w:rsidRPr="00917563" w:rsidRDefault="006D1576" w:rsidP="006D157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E806EB" w:rsidRPr="00917563" w:rsidRDefault="00E806EB" w:rsidP="00273B70">
      <w:pPr>
        <w:autoSpaceDE w:val="0"/>
        <w:autoSpaceDN w:val="0"/>
        <w:adjustRightInd w:val="0"/>
        <w:spacing w:after="0" w:line="240" w:lineRule="auto"/>
        <w:ind w:left="900"/>
        <w:rPr>
          <w:sz w:val="18"/>
          <w:szCs w:val="18"/>
        </w:rPr>
      </w:pPr>
      <w:r w:rsidRPr="00917563"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917563" w:rsidRPr="00917563" w:rsidRDefault="00917563" w:rsidP="00273B70">
      <w:pPr>
        <w:autoSpaceDE w:val="0"/>
        <w:autoSpaceDN w:val="0"/>
        <w:adjustRightInd w:val="0"/>
        <w:spacing w:after="0" w:line="240" w:lineRule="auto"/>
        <w:ind w:left="900"/>
        <w:rPr>
          <w:sz w:val="18"/>
          <w:szCs w:val="18"/>
        </w:rPr>
      </w:pPr>
    </w:p>
    <w:p w:rsidR="00917563" w:rsidRPr="00917563" w:rsidRDefault="00917563" w:rsidP="00273B70">
      <w:pPr>
        <w:autoSpaceDE w:val="0"/>
        <w:autoSpaceDN w:val="0"/>
        <w:adjustRightInd w:val="0"/>
        <w:spacing w:after="0" w:line="240" w:lineRule="auto"/>
        <w:ind w:left="900"/>
        <w:rPr>
          <w:sz w:val="18"/>
          <w:szCs w:val="18"/>
        </w:rPr>
      </w:pPr>
    </w:p>
    <w:p w:rsidR="00917563" w:rsidRPr="00917563" w:rsidRDefault="00917563" w:rsidP="00273B70">
      <w:pPr>
        <w:autoSpaceDE w:val="0"/>
        <w:autoSpaceDN w:val="0"/>
        <w:adjustRightInd w:val="0"/>
        <w:spacing w:after="0" w:line="240" w:lineRule="auto"/>
        <w:ind w:left="900"/>
        <w:rPr>
          <w:sz w:val="18"/>
          <w:szCs w:val="18"/>
        </w:rPr>
      </w:pPr>
    </w:p>
    <w:p w:rsidR="00917563" w:rsidRPr="00917563" w:rsidRDefault="00917563" w:rsidP="00273B70">
      <w:pPr>
        <w:autoSpaceDE w:val="0"/>
        <w:autoSpaceDN w:val="0"/>
        <w:adjustRightInd w:val="0"/>
        <w:spacing w:after="0" w:line="240" w:lineRule="auto"/>
        <w:ind w:left="900"/>
        <w:rPr>
          <w:sz w:val="18"/>
          <w:szCs w:val="18"/>
        </w:rPr>
      </w:pPr>
    </w:p>
    <w:p w:rsidR="003F0ACC" w:rsidRPr="00917563" w:rsidRDefault="003F0ACC" w:rsidP="00273B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17563">
        <w:rPr>
          <w:sz w:val="18"/>
          <w:szCs w:val="18"/>
        </w:rPr>
        <w:t>Oświadczam, że nie należę do żadnej grupy kapitałowej, o której mowa w art. 24 ust. 2 pkt 5 ustawy PZP.*</w:t>
      </w:r>
    </w:p>
    <w:p w:rsidR="003F0ACC" w:rsidRPr="00917563" w:rsidRDefault="003F0ACC" w:rsidP="003F0AC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17563">
        <w:rPr>
          <w:sz w:val="18"/>
          <w:szCs w:val="18"/>
        </w:rPr>
        <w:t xml:space="preserve">lub </w:t>
      </w:r>
    </w:p>
    <w:p w:rsidR="003F0ACC" w:rsidRPr="00917563" w:rsidRDefault="003F0ACC" w:rsidP="003F0A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17563">
        <w:rPr>
          <w:sz w:val="18"/>
          <w:szCs w:val="18"/>
        </w:rPr>
        <w:t>Oświadczam, że należę do grupy kapitałowej, o której mowa w art. 24 ust. 2 pkt 5 ustawy PZP i w załączeniu przekazuję listę podmiotów należących do tej samej grupy kapitałowej*.</w:t>
      </w:r>
    </w:p>
    <w:p w:rsidR="00DD26CF" w:rsidRPr="00917563" w:rsidRDefault="00DD26CF" w:rsidP="00DD26CF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18"/>
          <w:szCs w:val="18"/>
        </w:rPr>
      </w:pPr>
    </w:p>
    <w:p w:rsidR="003F0ACC" w:rsidRPr="00917563" w:rsidRDefault="003F0ACC" w:rsidP="003F0A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8"/>
          <w:szCs w:val="18"/>
        </w:rPr>
      </w:pPr>
      <w:r w:rsidRPr="00917563">
        <w:rPr>
          <w:i/>
          <w:iCs/>
          <w:sz w:val="18"/>
          <w:szCs w:val="18"/>
        </w:rPr>
        <w:t>Ilekroć mowa o grupie kapitałowej – rozumie się przez to wszystkich przedsiębiorców, którzy są kontrolowani w sposób bezpośredni lub pośredni przez jednego przedsiębiorcę, w tym również tego przedsiębiorcę.</w:t>
      </w:r>
    </w:p>
    <w:p w:rsidR="003F0ACC" w:rsidRPr="00917563" w:rsidRDefault="003F0ACC" w:rsidP="003F0AC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17563">
        <w:rPr>
          <w:sz w:val="18"/>
          <w:szCs w:val="18"/>
        </w:rPr>
        <w:t>* - niewłaściwe należy skreślić.</w:t>
      </w:r>
    </w:p>
    <w:p w:rsidR="00381B74" w:rsidRPr="00917563" w:rsidRDefault="00381B74" w:rsidP="00A066EF">
      <w:pPr>
        <w:rPr>
          <w:sz w:val="18"/>
          <w:szCs w:val="18"/>
        </w:rPr>
      </w:pPr>
    </w:p>
    <w:p w:rsidR="00E806EB" w:rsidRPr="00917563" w:rsidRDefault="00E806EB" w:rsidP="00A066EF">
      <w:pPr>
        <w:rPr>
          <w:sz w:val="18"/>
          <w:szCs w:val="18"/>
        </w:rPr>
      </w:pPr>
      <w:r w:rsidRPr="00917563">
        <w:rPr>
          <w:sz w:val="18"/>
          <w:szCs w:val="18"/>
        </w:rPr>
        <w:t>Podpisano:</w:t>
      </w:r>
    </w:p>
    <w:p w:rsidR="00E806EB" w:rsidRPr="00FF6B9C" w:rsidRDefault="00E806EB" w:rsidP="00362963">
      <w:pPr>
        <w:spacing w:after="0" w:line="240" w:lineRule="auto"/>
        <w:ind w:left="4956"/>
        <w:jc w:val="both"/>
      </w:pPr>
      <w:r w:rsidRPr="00FF6B9C">
        <w:t>........................................................</w:t>
      </w:r>
    </w:p>
    <w:p w:rsidR="00E806EB" w:rsidRPr="00FF6B9C" w:rsidRDefault="00E806EB" w:rsidP="00362963">
      <w:pPr>
        <w:spacing w:after="0" w:line="240" w:lineRule="auto"/>
        <w:ind w:left="4248" w:firstLine="708"/>
        <w:jc w:val="both"/>
        <w:rPr>
          <w:sz w:val="12"/>
          <w:szCs w:val="12"/>
        </w:rPr>
      </w:pPr>
      <w:r w:rsidRPr="00FF6B9C">
        <w:rPr>
          <w:sz w:val="12"/>
          <w:szCs w:val="12"/>
        </w:rPr>
        <w:t xml:space="preserve">   (podpis upełnomocnionego przedstawiciela Wykonawcy)</w:t>
      </w:r>
    </w:p>
    <w:p w:rsidR="00E806EB" w:rsidRPr="00FF6B9C" w:rsidRDefault="00E806EB" w:rsidP="00E806EB">
      <w:pPr>
        <w:jc w:val="both"/>
      </w:pPr>
    </w:p>
    <w:p w:rsidR="00483C50" w:rsidRDefault="009E1024" w:rsidP="00483C50">
      <w:pPr>
        <w:pStyle w:val="Tekstpodstawowy"/>
        <w:jc w:val="center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483C50">
        <w:rPr>
          <w:rFonts w:ascii="Verdana" w:hAnsi="Verdana"/>
          <w:b/>
          <w:sz w:val="20"/>
        </w:rPr>
        <w:lastRenderedPageBreak/>
        <w:t>WYKAZ USŁUG WYKRACZAJĄCYCH POZA MINIMUM STANOWIĄCY WARUNEK UDZIAŁU W POSTĘPOWANIU ZREALIZOWANYCH PRZEZ OSOBY WSKAZANE W OFERCIE JAKO ODPOWIEDZIALNE ZA SWIADCZ</w:t>
      </w:r>
      <w:r w:rsidR="00B7787D">
        <w:rPr>
          <w:rFonts w:ascii="Verdana" w:hAnsi="Verdana"/>
          <w:b/>
          <w:sz w:val="20"/>
        </w:rPr>
        <w:t>ENIE USŁUG W OKRESIE 3 LAT PRZED TERMINEM SKŁA</w:t>
      </w:r>
      <w:r w:rsidR="00483C50">
        <w:rPr>
          <w:rFonts w:ascii="Verdana" w:hAnsi="Verdana"/>
          <w:b/>
          <w:sz w:val="20"/>
        </w:rPr>
        <w:t>DANIA OFERT</w:t>
      </w:r>
    </w:p>
    <w:p w:rsidR="00483C50" w:rsidRDefault="00483C50" w:rsidP="00483C50">
      <w:pPr>
        <w:pStyle w:val="Tekstpodstawowy"/>
        <w:jc w:val="center"/>
        <w:outlineLvl w:val="0"/>
        <w:rPr>
          <w:rFonts w:ascii="Verdana" w:hAnsi="Verdana"/>
          <w:b/>
          <w:sz w:val="20"/>
        </w:rPr>
      </w:pPr>
    </w:p>
    <w:p w:rsidR="00483C50" w:rsidRDefault="00483C50" w:rsidP="00483C50">
      <w:pPr>
        <w:pStyle w:val="Tekstpodstawowy"/>
        <w:jc w:val="center"/>
        <w:outlineLvl w:val="0"/>
        <w:rPr>
          <w:rFonts w:ascii="Verdana" w:hAnsi="Verdana"/>
          <w:b/>
          <w:sz w:val="20"/>
        </w:rPr>
      </w:pPr>
    </w:p>
    <w:p w:rsidR="00483C50" w:rsidRDefault="00483C50" w:rsidP="00483C50">
      <w:pPr>
        <w:pStyle w:val="Tekstpodstawowy"/>
        <w:jc w:val="center"/>
        <w:outlineLvl w:val="0"/>
        <w:rPr>
          <w:rFonts w:ascii="Verdana" w:hAnsi="Verdana"/>
          <w:b/>
          <w:sz w:val="20"/>
        </w:rPr>
      </w:pPr>
    </w:p>
    <w:p w:rsidR="00483C50" w:rsidRDefault="00483C50" w:rsidP="00483C50">
      <w:pPr>
        <w:pStyle w:val="Tekstpodstawowy"/>
        <w:jc w:val="center"/>
        <w:outlineLvl w:val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1E0"/>
      </w:tblPr>
      <w:tblGrid>
        <w:gridCol w:w="554"/>
        <w:gridCol w:w="2747"/>
        <w:gridCol w:w="2768"/>
        <w:gridCol w:w="1394"/>
        <w:gridCol w:w="1823"/>
      </w:tblGrid>
      <w:tr w:rsidR="00483C50" w:rsidRPr="00E95283">
        <w:tc>
          <w:tcPr>
            <w:tcW w:w="556" w:type="dxa"/>
            <w:vAlign w:val="center"/>
          </w:tcPr>
          <w:p w:rsidR="00483C50" w:rsidRPr="00E95283" w:rsidRDefault="00483C50" w:rsidP="000A116B">
            <w:pPr>
              <w:pStyle w:val="Tekstpodstawowy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E95283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792" w:type="dxa"/>
            <w:vAlign w:val="center"/>
          </w:tcPr>
          <w:p w:rsidR="00483C50" w:rsidRPr="00E95283" w:rsidRDefault="00483C50" w:rsidP="000A116B">
            <w:pPr>
              <w:pStyle w:val="Tekstpodstawowy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Nazwa usługi</w:t>
            </w:r>
          </w:p>
        </w:tc>
        <w:tc>
          <w:tcPr>
            <w:tcW w:w="2700" w:type="dxa"/>
            <w:vAlign w:val="center"/>
          </w:tcPr>
          <w:p w:rsidR="00483C50" w:rsidRPr="00E95283" w:rsidRDefault="00483C50" w:rsidP="000A116B">
            <w:pPr>
              <w:pStyle w:val="Tekstpodstawowy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E95283">
              <w:rPr>
                <w:rFonts w:ascii="Verdana" w:hAnsi="Verdana"/>
                <w:b/>
                <w:sz w:val="16"/>
                <w:szCs w:val="16"/>
              </w:rPr>
              <w:t>Nazwa zamawiającego</w:t>
            </w:r>
            <w:r>
              <w:rPr>
                <w:rFonts w:ascii="Verdana" w:hAnsi="Verdana"/>
                <w:b/>
                <w:sz w:val="16"/>
                <w:szCs w:val="16"/>
              </w:rPr>
              <w:t>/zlecającego</w:t>
            </w:r>
          </w:p>
        </w:tc>
        <w:tc>
          <w:tcPr>
            <w:tcW w:w="1399" w:type="dxa"/>
            <w:vAlign w:val="center"/>
          </w:tcPr>
          <w:p w:rsidR="00483C50" w:rsidRPr="00E95283" w:rsidRDefault="00483C50" w:rsidP="000A116B">
            <w:pPr>
              <w:pStyle w:val="Tekstpodstawowy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E95283">
              <w:rPr>
                <w:rFonts w:ascii="Verdana" w:hAnsi="Verdana"/>
                <w:b/>
                <w:sz w:val="16"/>
                <w:szCs w:val="16"/>
              </w:rPr>
              <w:t>Data wykonania usługi</w:t>
            </w:r>
          </w:p>
        </w:tc>
        <w:tc>
          <w:tcPr>
            <w:tcW w:w="1839" w:type="dxa"/>
            <w:vAlign w:val="center"/>
          </w:tcPr>
          <w:p w:rsidR="00483C50" w:rsidRPr="00E95283" w:rsidRDefault="00483C50" w:rsidP="000A116B">
            <w:pPr>
              <w:pStyle w:val="Tekstpodstawowy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E95283">
              <w:rPr>
                <w:rFonts w:ascii="Verdana" w:hAnsi="Verdana"/>
                <w:b/>
                <w:sz w:val="16"/>
                <w:szCs w:val="16"/>
              </w:rPr>
              <w:t>Czas trwania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usługi w godzinach</w:t>
            </w:r>
          </w:p>
        </w:tc>
      </w:tr>
      <w:tr w:rsidR="00483C50" w:rsidRPr="00E95283">
        <w:tc>
          <w:tcPr>
            <w:tcW w:w="556" w:type="dxa"/>
            <w:vAlign w:val="center"/>
          </w:tcPr>
          <w:p w:rsidR="00483C50" w:rsidRPr="00E95283" w:rsidRDefault="00483C50" w:rsidP="000A116B">
            <w:pPr>
              <w:pStyle w:val="Tekstpodstawowy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92" w:type="dxa"/>
            <w:vAlign w:val="center"/>
          </w:tcPr>
          <w:p w:rsidR="00483C50" w:rsidRPr="00E95283" w:rsidRDefault="00483C50" w:rsidP="000A116B">
            <w:pPr>
              <w:pStyle w:val="Tekstpodstawowy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483C50" w:rsidRPr="00E95283" w:rsidRDefault="00483C50" w:rsidP="000A116B">
            <w:pPr>
              <w:pStyle w:val="Tekstpodstawowy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483C50" w:rsidRPr="00E95283" w:rsidRDefault="00483C50" w:rsidP="000A116B">
            <w:pPr>
              <w:pStyle w:val="Tekstpodstawowy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483C50" w:rsidRPr="00E95283" w:rsidRDefault="00483C50" w:rsidP="000A116B">
            <w:pPr>
              <w:pStyle w:val="Tekstpodstawowy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83C50" w:rsidRPr="00E95283">
        <w:tc>
          <w:tcPr>
            <w:tcW w:w="556" w:type="dxa"/>
            <w:vAlign w:val="center"/>
          </w:tcPr>
          <w:p w:rsidR="00483C50" w:rsidRPr="00E95283" w:rsidRDefault="00483C50" w:rsidP="000A116B">
            <w:pPr>
              <w:pStyle w:val="Tekstpodstawowy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92" w:type="dxa"/>
            <w:vAlign w:val="center"/>
          </w:tcPr>
          <w:p w:rsidR="00483C50" w:rsidRPr="00E95283" w:rsidRDefault="00483C50" w:rsidP="000A116B">
            <w:pPr>
              <w:pStyle w:val="Tekstpodstawowy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483C50" w:rsidRPr="00E95283" w:rsidRDefault="00483C50" w:rsidP="000A116B">
            <w:pPr>
              <w:pStyle w:val="Tekstpodstawowy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483C50" w:rsidRPr="00E95283" w:rsidRDefault="00483C50" w:rsidP="000A116B">
            <w:pPr>
              <w:pStyle w:val="Tekstpodstawowy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483C50" w:rsidRPr="00E95283" w:rsidRDefault="00483C50" w:rsidP="000A116B">
            <w:pPr>
              <w:pStyle w:val="Tekstpodstawowy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483C50" w:rsidRDefault="00483C50" w:rsidP="00483C50">
      <w:pPr>
        <w:pStyle w:val="Tekstpodstawowy"/>
        <w:jc w:val="center"/>
        <w:outlineLvl w:val="0"/>
        <w:rPr>
          <w:rFonts w:ascii="Verdana" w:hAnsi="Verdana"/>
          <w:b/>
          <w:sz w:val="20"/>
        </w:rPr>
      </w:pPr>
    </w:p>
    <w:p w:rsidR="00483C50" w:rsidRDefault="00483C50" w:rsidP="00483C50">
      <w:pPr>
        <w:pStyle w:val="Tekstpodstawowy"/>
        <w:jc w:val="center"/>
        <w:outlineLvl w:val="0"/>
        <w:rPr>
          <w:rFonts w:ascii="Verdana" w:hAnsi="Verdana"/>
          <w:b/>
          <w:sz w:val="20"/>
        </w:rPr>
      </w:pPr>
    </w:p>
    <w:p w:rsidR="00483C50" w:rsidRDefault="00483C50" w:rsidP="00483C50">
      <w:pPr>
        <w:pStyle w:val="Tekstpodstawowy"/>
        <w:jc w:val="center"/>
        <w:outlineLvl w:val="0"/>
        <w:rPr>
          <w:rFonts w:ascii="Verdana" w:hAnsi="Verdana"/>
          <w:b/>
          <w:sz w:val="20"/>
        </w:rPr>
      </w:pPr>
    </w:p>
    <w:p w:rsidR="00483C50" w:rsidRPr="0004508C" w:rsidRDefault="00483C50" w:rsidP="00483C50">
      <w:r w:rsidRPr="0004508C">
        <w:t>Podpisano:</w:t>
      </w:r>
    </w:p>
    <w:p w:rsidR="00483C50" w:rsidRDefault="00483C50" w:rsidP="00483C50">
      <w:pPr>
        <w:pStyle w:val="Tekstpodstawowy"/>
        <w:jc w:val="center"/>
        <w:outlineLvl w:val="0"/>
        <w:rPr>
          <w:rFonts w:ascii="Verdana" w:hAnsi="Verdana"/>
          <w:b/>
          <w:sz w:val="20"/>
        </w:rPr>
      </w:pPr>
    </w:p>
    <w:p w:rsidR="00483C50" w:rsidRPr="0004508C" w:rsidRDefault="00483C50" w:rsidP="00483C50">
      <w:pPr>
        <w:spacing w:after="0" w:line="240" w:lineRule="auto"/>
        <w:ind w:left="4956"/>
        <w:jc w:val="both"/>
      </w:pPr>
      <w:r w:rsidRPr="0004508C">
        <w:t>........................................................</w:t>
      </w:r>
    </w:p>
    <w:p w:rsidR="00483C50" w:rsidRPr="00FE4AF4" w:rsidRDefault="00483C50" w:rsidP="00483C50">
      <w:pPr>
        <w:spacing w:after="0" w:line="240" w:lineRule="auto"/>
        <w:ind w:left="4248" w:firstLine="708"/>
        <w:jc w:val="both"/>
        <w:rPr>
          <w:sz w:val="12"/>
          <w:szCs w:val="12"/>
        </w:rPr>
      </w:pPr>
      <w:r w:rsidRPr="00FE4AF4">
        <w:rPr>
          <w:sz w:val="12"/>
          <w:szCs w:val="12"/>
        </w:rPr>
        <w:t xml:space="preserve">   (podpis upełnomocnionego przedstawiciela Wykonawcy)</w:t>
      </w:r>
    </w:p>
    <w:p w:rsidR="00E806EB" w:rsidRPr="00FF6B9C" w:rsidRDefault="00483C50" w:rsidP="00EE3BEF">
      <w:pPr>
        <w:pStyle w:val="Tekstpodstawowy"/>
        <w:jc w:val="center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E806EB" w:rsidRPr="00FF6B9C">
        <w:rPr>
          <w:rFonts w:ascii="Verdana" w:hAnsi="Verdana"/>
          <w:b/>
          <w:sz w:val="20"/>
        </w:rPr>
        <w:lastRenderedPageBreak/>
        <w:t>OŚWIADCZENIE z ART. 24 USTAWY – P.Z.P.</w:t>
      </w:r>
    </w:p>
    <w:p w:rsidR="00E806EB" w:rsidRPr="00FF6B9C" w:rsidRDefault="00E806EB" w:rsidP="00E806EB">
      <w:pPr>
        <w:jc w:val="both"/>
      </w:pPr>
    </w:p>
    <w:p w:rsidR="00E806EB" w:rsidRPr="00D2440A" w:rsidRDefault="00A605CF" w:rsidP="00AF7614">
      <w:pPr>
        <w:pStyle w:val="Tekstpodstawowy"/>
        <w:rPr>
          <w:rFonts w:ascii="Verdana" w:hAnsi="Verdana"/>
          <w:bCs/>
          <w:color w:val="000000"/>
          <w:sz w:val="20"/>
        </w:rPr>
      </w:pPr>
      <w:r w:rsidRPr="00FF6B9C">
        <w:tab/>
      </w:r>
      <w:r w:rsidR="00E806EB" w:rsidRPr="00D2440A">
        <w:rPr>
          <w:rFonts w:ascii="Verdana" w:hAnsi="Verdana"/>
          <w:sz w:val="20"/>
        </w:rPr>
        <w:t xml:space="preserve">Składając ofertę w postępowaniu prowadzonym w trybie przetargu </w:t>
      </w:r>
      <w:r w:rsidR="00E806EB" w:rsidRPr="009E1024">
        <w:rPr>
          <w:rFonts w:ascii="Verdana" w:hAnsi="Verdana"/>
          <w:sz w:val="20"/>
        </w:rPr>
        <w:t xml:space="preserve">nieograniczonego </w:t>
      </w:r>
      <w:r w:rsidR="00F02910">
        <w:rPr>
          <w:rFonts w:ascii="Verdana" w:hAnsi="Verdana"/>
          <w:bCs/>
          <w:color w:val="000000"/>
          <w:sz w:val="20"/>
        </w:rPr>
        <w:t xml:space="preserve">na świadczenie usług w ramach projektu </w:t>
      </w:r>
      <w:r w:rsidR="00AF7614">
        <w:rPr>
          <w:rFonts w:ascii="Verdana" w:hAnsi="Verdana"/>
          <w:bCs/>
          <w:color w:val="000000"/>
          <w:sz w:val="20"/>
        </w:rPr>
        <w:t xml:space="preserve">Schematom </w:t>
      </w:r>
      <w:r w:rsidR="00F02910">
        <w:rPr>
          <w:rFonts w:ascii="Verdana" w:hAnsi="Verdana"/>
          <w:bCs/>
          <w:color w:val="000000"/>
          <w:sz w:val="20"/>
        </w:rPr>
        <w:t xml:space="preserve">STOP </w:t>
      </w:r>
      <w:r w:rsidR="00E806EB" w:rsidRPr="009E1024">
        <w:rPr>
          <w:rFonts w:ascii="Verdana" w:hAnsi="Verdana"/>
          <w:sz w:val="20"/>
        </w:rPr>
        <w:t>oświadczam, że nie podlegam wykluczeniu z postępowania na podstawie art. 24 ustawy Prawo zamówień publicznych.</w:t>
      </w:r>
    </w:p>
    <w:p w:rsidR="00E806EB" w:rsidRPr="00FF6B9C" w:rsidRDefault="00E806EB" w:rsidP="00E806EB">
      <w:pPr>
        <w:pStyle w:val="Stopka"/>
        <w:tabs>
          <w:tab w:val="clear" w:pos="4536"/>
          <w:tab w:val="clear" w:pos="9072"/>
        </w:tabs>
        <w:jc w:val="both"/>
      </w:pPr>
    </w:p>
    <w:p w:rsidR="00E806EB" w:rsidRPr="00FF6B9C" w:rsidRDefault="00E806EB" w:rsidP="00E806EB">
      <w:pPr>
        <w:pStyle w:val="Stopka"/>
        <w:tabs>
          <w:tab w:val="clear" w:pos="4536"/>
          <w:tab w:val="clear" w:pos="9072"/>
        </w:tabs>
        <w:jc w:val="both"/>
      </w:pPr>
    </w:p>
    <w:p w:rsidR="00E806EB" w:rsidRPr="00FF6B9C" w:rsidRDefault="00E806EB" w:rsidP="00E806EB">
      <w:pPr>
        <w:autoSpaceDE w:val="0"/>
        <w:autoSpaceDN w:val="0"/>
        <w:adjustRightInd w:val="0"/>
        <w:jc w:val="both"/>
        <w:rPr>
          <w:b/>
          <w:i/>
        </w:rPr>
      </w:pPr>
      <w:r w:rsidRPr="00FF6B9C">
        <w:rPr>
          <w:b/>
          <w:i/>
        </w:rPr>
        <w:t xml:space="preserve">Jestem świadomy, że na podstawie ustawy z dnia 06.06.1997r. Kodeks Karny (Dz.U. Nr 88 poz.553 z dnia 02.08.1997r.) art. 297, § 1 </w:t>
      </w:r>
      <w:r w:rsidRPr="00F02910">
        <w:rPr>
          <w:bCs/>
          <w:i/>
        </w:rPr>
        <w:t>(</w:t>
      </w:r>
      <w:r w:rsidRPr="00FF6B9C">
        <w:rPr>
          <w:i/>
        </w:rPr>
        <w:t>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lat 5.)</w:t>
      </w:r>
    </w:p>
    <w:p w:rsidR="00E806EB" w:rsidRPr="00FF6B9C" w:rsidRDefault="00E806EB" w:rsidP="00E806EB">
      <w:pPr>
        <w:pStyle w:val="Stopka"/>
        <w:tabs>
          <w:tab w:val="clear" w:pos="4536"/>
          <w:tab w:val="clear" w:pos="9072"/>
        </w:tabs>
        <w:jc w:val="both"/>
        <w:rPr>
          <w:bCs/>
        </w:rPr>
      </w:pPr>
    </w:p>
    <w:p w:rsidR="00E806EB" w:rsidRPr="00FF6B9C" w:rsidRDefault="00E806EB" w:rsidP="00E806EB">
      <w:pPr>
        <w:autoSpaceDE w:val="0"/>
        <w:autoSpaceDN w:val="0"/>
        <w:adjustRightInd w:val="0"/>
      </w:pPr>
    </w:p>
    <w:p w:rsidR="00E806EB" w:rsidRPr="00FF6B9C" w:rsidRDefault="00E806EB" w:rsidP="00E806EB">
      <w:pPr>
        <w:autoSpaceDE w:val="0"/>
        <w:autoSpaceDN w:val="0"/>
        <w:adjustRightInd w:val="0"/>
      </w:pPr>
    </w:p>
    <w:p w:rsidR="00E806EB" w:rsidRPr="00FF6B9C" w:rsidRDefault="00E806EB" w:rsidP="00E806EB">
      <w:pPr>
        <w:autoSpaceDE w:val="0"/>
        <w:autoSpaceDN w:val="0"/>
        <w:adjustRightInd w:val="0"/>
      </w:pPr>
    </w:p>
    <w:p w:rsidR="00E806EB" w:rsidRPr="00FF6B9C" w:rsidRDefault="00E806EB" w:rsidP="00E806EB">
      <w:r w:rsidRPr="00FF6B9C">
        <w:t>Podpisano:</w:t>
      </w:r>
    </w:p>
    <w:p w:rsidR="00E806EB" w:rsidRPr="00FF6B9C" w:rsidRDefault="00E806EB" w:rsidP="00E806EB"/>
    <w:p w:rsidR="00E806EB" w:rsidRPr="00FF6B9C" w:rsidRDefault="00E806EB" w:rsidP="00E806EB">
      <w:pPr>
        <w:ind w:left="1416" w:firstLine="708"/>
      </w:pPr>
    </w:p>
    <w:p w:rsidR="00E806EB" w:rsidRPr="00FF6B9C" w:rsidRDefault="00E806EB" w:rsidP="006D1576">
      <w:pPr>
        <w:spacing w:after="0" w:line="240" w:lineRule="auto"/>
        <w:ind w:left="4956"/>
        <w:jc w:val="both"/>
      </w:pPr>
      <w:r w:rsidRPr="00FF6B9C">
        <w:t>........................................................</w:t>
      </w:r>
    </w:p>
    <w:p w:rsidR="00E806EB" w:rsidRPr="00FF6B9C" w:rsidRDefault="00E806EB" w:rsidP="006D1576">
      <w:pPr>
        <w:spacing w:after="0" w:line="240" w:lineRule="auto"/>
        <w:ind w:left="4248" w:firstLine="708"/>
        <w:jc w:val="both"/>
        <w:rPr>
          <w:sz w:val="12"/>
          <w:szCs w:val="12"/>
        </w:rPr>
      </w:pPr>
      <w:r w:rsidRPr="00FF6B9C">
        <w:rPr>
          <w:sz w:val="12"/>
          <w:szCs w:val="12"/>
        </w:rPr>
        <w:t xml:space="preserve">   (podpis upełnomocnionego przedstawiciela Wykonawcy)</w:t>
      </w:r>
    </w:p>
    <w:p w:rsidR="003F0ACC" w:rsidRPr="00FF6B9C" w:rsidRDefault="003F0ACC" w:rsidP="003F0ACC">
      <w:pPr>
        <w:autoSpaceDE w:val="0"/>
        <w:autoSpaceDN w:val="0"/>
        <w:adjustRightInd w:val="0"/>
        <w:jc w:val="center"/>
        <w:rPr>
          <w:rFonts w:eastAsia="Univers-PL" w:cs="Univers-PL"/>
          <w:b/>
          <w:bCs/>
          <w:color w:val="000000"/>
        </w:rPr>
      </w:pPr>
      <w:r w:rsidRPr="00FF6B9C">
        <w:rPr>
          <w:sz w:val="12"/>
          <w:szCs w:val="12"/>
        </w:rPr>
        <w:br w:type="page"/>
      </w:r>
      <w:r w:rsidRPr="00FF6B9C">
        <w:rPr>
          <w:b/>
          <w:bCs/>
        </w:rPr>
        <w:lastRenderedPageBreak/>
        <w:t>Wykaz osób, które będą uczestniczyć w wykonywaniu zamówienia, w szczególności odpowiedzialnych za świadczenie usług, wraz z informacjami na temat ich kwalifikacji zawodowych, doświadczenia i wykształcenia niezbędnych do wykonania zamówienia, a także zakresu wykonywanych przez nie czynności wraz z informacjami o podstawie dysponowania tymi osobami.</w:t>
      </w:r>
    </w:p>
    <w:p w:rsidR="003F0ACC" w:rsidRPr="00FF6B9C" w:rsidRDefault="00D72552" w:rsidP="00AF7614">
      <w:pPr>
        <w:autoSpaceDE w:val="0"/>
        <w:autoSpaceDN w:val="0"/>
        <w:adjustRightInd w:val="0"/>
        <w:jc w:val="both"/>
      </w:pPr>
      <w:r w:rsidRPr="007F7A81">
        <w:tab/>
      </w:r>
      <w:r w:rsidR="003F0ACC" w:rsidRPr="007F7A81">
        <w:t xml:space="preserve">Przystępując do postępowania o udzielenie zamówienia </w:t>
      </w:r>
      <w:r w:rsidR="00F02910">
        <w:rPr>
          <w:bCs/>
          <w:color w:val="000000"/>
        </w:rPr>
        <w:t xml:space="preserve">na świadczenie usług w ramach projektu </w:t>
      </w:r>
      <w:r w:rsidR="00AF7614">
        <w:rPr>
          <w:bCs/>
          <w:color w:val="000000"/>
        </w:rPr>
        <w:t xml:space="preserve">Schematom </w:t>
      </w:r>
      <w:r w:rsidR="00F02910">
        <w:rPr>
          <w:bCs/>
          <w:color w:val="000000"/>
        </w:rPr>
        <w:t xml:space="preserve">STOP </w:t>
      </w:r>
      <w:r w:rsidR="003F0ACC" w:rsidRPr="009E1024">
        <w:t>oświadczam, iż dysponuję i/lub będę dysponował następującym potencjałem kadrowym</w:t>
      </w:r>
      <w:r w:rsidR="003F0ACC" w:rsidRPr="00FF6B9C">
        <w:t>:</w:t>
      </w:r>
    </w:p>
    <w:tbl>
      <w:tblPr>
        <w:tblW w:w="990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0"/>
        <w:gridCol w:w="1100"/>
        <w:gridCol w:w="1320"/>
        <w:gridCol w:w="1430"/>
        <w:gridCol w:w="1320"/>
        <w:gridCol w:w="1210"/>
      </w:tblGrid>
      <w:tr w:rsidR="00E56726" w:rsidRPr="00FF6B9C">
        <w:tc>
          <w:tcPr>
            <w:tcW w:w="3520" w:type="dxa"/>
            <w:vAlign w:val="center"/>
          </w:tcPr>
          <w:p w:rsidR="00E56726" w:rsidRPr="00FF6B9C" w:rsidRDefault="00E56726" w:rsidP="009E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 w:rsidRPr="00FF6B9C">
              <w:rPr>
                <w:b/>
                <w:color w:val="000000"/>
                <w:sz w:val="12"/>
                <w:szCs w:val="12"/>
              </w:rPr>
              <w:t>Minimalne wymagania do spełnienia łącznie</w:t>
            </w:r>
          </w:p>
        </w:tc>
        <w:tc>
          <w:tcPr>
            <w:tcW w:w="1100" w:type="dxa"/>
            <w:vAlign w:val="center"/>
          </w:tcPr>
          <w:p w:rsidR="00E56726" w:rsidRPr="00FF6B9C" w:rsidRDefault="00E56726" w:rsidP="009E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 w:rsidRPr="00FF6B9C">
              <w:rPr>
                <w:b/>
                <w:color w:val="000000"/>
                <w:sz w:val="12"/>
                <w:szCs w:val="12"/>
              </w:rPr>
              <w:t>Imię i nazwisko</w:t>
            </w:r>
          </w:p>
        </w:tc>
        <w:tc>
          <w:tcPr>
            <w:tcW w:w="1320" w:type="dxa"/>
            <w:vAlign w:val="center"/>
          </w:tcPr>
          <w:p w:rsidR="00E56726" w:rsidRPr="00FF6B9C" w:rsidRDefault="00E56726" w:rsidP="009E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 w:rsidRPr="00FF6B9C">
              <w:rPr>
                <w:b/>
                <w:color w:val="000000"/>
                <w:sz w:val="12"/>
                <w:szCs w:val="12"/>
              </w:rPr>
              <w:t>Wykształcenie</w:t>
            </w:r>
          </w:p>
        </w:tc>
        <w:tc>
          <w:tcPr>
            <w:tcW w:w="1430" w:type="dxa"/>
            <w:vAlign w:val="center"/>
          </w:tcPr>
          <w:p w:rsidR="00E56726" w:rsidRPr="00FF6B9C" w:rsidRDefault="00E56726" w:rsidP="009E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 w:rsidRPr="00FF6B9C">
              <w:rPr>
                <w:b/>
                <w:color w:val="000000"/>
                <w:sz w:val="12"/>
                <w:szCs w:val="12"/>
              </w:rPr>
              <w:t>Kwalifikacje</w:t>
            </w:r>
          </w:p>
        </w:tc>
        <w:tc>
          <w:tcPr>
            <w:tcW w:w="1320" w:type="dxa"/>
            <w:vAlign w:val="center"/>
          </w:tcPr>
          <w:p w:rsidR="00E56726" w:rsidRPr="00FF6B9C" w:rsidRDefault="009E3D1E" w:rsidP="009E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 w:rsidRPr="0010343D">
              <w:rPr>
                <w:b/>
                <w:color w:val="000000"/>
                <w:sz w:val="12"/>
                <w:szCs w:val="12"/>
              </w:rPr>
              <w:t>Doświadczenie</w:t>
            </w:r>
          </w:p>
        </w:tc>
        <w:tc>
          <w:tcPr>
            <w:tcW w:w="1210" w:type="dxa"/>
            <w:vAlign w:val="center"/>
          </w:tcPr>
          <w:p w:rsidR="00E56726" w:rsidRPr="00FF6B9C" w:rsidRDefault="00E56726" w:rsidP="00374378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FF6B9C">
              <w:rPr>
                <w:b/>
                <w:color w:val="000000"/>
                <w:sz w:val="12"/>
                <w:szCs w:val="12"/>
              </w:rPr>
              <w:t>Podstawa do dysponowania</w:t>
            </w:r>
          </w:p>
        </w:tc>
      </w:tr>
      <w:tr w:rsidR="00E56726" w:rsidRPr="00FF6B9C">
        <w:trPr>
          <w:trHeight w:val="355"/>
        </w:trPr>
        <w:tc>
          <w:tcPr>
            <w:tcW w:w="3520" w:type="dxa"/>
            <w:vAlign w:val="center"/>
          </w:tcPr>
          <w:p w:rsidR="00E56726" w:rsidRPr="00583206" w:rsidRDefault="00E56726" w:rsidP="009E3D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E56726" w:rsidRPr="00FF6B9C" w:rsidRDefault="00E56726" w:rsidP="009E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56726" w:rsidRPr="00FF6B9C" w:rsidRDefault="00E56726" w:rsidP="009E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430" w:type="dxa"/>
            <w:vAlign w:val="center"/>
          </w:tcPr>
          <w:p w:rsidR="00E56726" w:rsidRPr="00FF6B9C" w:rsidRDefault="00E56726" w:rsidP="009E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56726" w:rsidRPr="00FF6B9C" w:rsidRDefault="00E56726" w:rsidP="009E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210" w:type="dxa"/>
            <w:vAlign w:val="center"/>
          </w:tcPr>
          <w:p w:rsidR="00E56726" w:rsidRPr="00FF6B9C" w:rsidRDefault="00E56726" w:rsidP="00374378">
            <w:pPr>
              <w:autoSpaceDE w:val="0"/>
              <w:autoSpaceDN w:val="0"/>
              <w:adjustRightInd w:val="0"/>
              <w:rPr>
                <w:bCs/>
                <w:color w:val="000000"/>
                <w:sz w:val="12"/>
                <w:szCs w:val="12"/>
              </w:rPr>
            </w:pPr>
          </w:p>
        </w:tc>
      </w:tr>
    </w:tbl>
    <w:p w:rsidR="006B4826" w:rsidRDefault="00BA386C" w:rsidP="00A25AC5">
      <w:pPr>
        <w:jc w:val="both"/>
      </w:pPr>
      <w:r w:rsidRPr="00FF6B9C">
        <w:tab/>
      </w:r>
    </w:p>
    <w:p w:rsidR="00BA386C" w:rsidRPr="00FF6B9C" w:rsidRDefault="00583206" w:rsidP="009E3D1E">
      <w:pPr>
        <w:jc w:val="both"/>
      </w:pPr>
      <w:r>
        <w:tab/>
      </w:r>
    </w:p>
    <w:p w:rsidR="003F0ACC" w:rsidRPr="00FF6B9C" w:rsidRDefault="003F0ACC" w:rsidP="003F0ACC">
      <w:r w:rsidRPr="00FF6B9C">
        <w:t>Podpisano:</w:t>
      </w:r>
    </w:p>
    <w:p w:rsidR="003F0ACC" w:rsidRPr="00FF6B9C" w:rsidRDefault="003F0ACC" w:rsidP="003F0ACC">
      <w:pPr>
        <w:spacing w:after="0" w:line="240" w:lineRule="auto"/>
        <w:ind w:left="4956"/>
        <w:jc w:val="both"/>
      </w:pPr>
      <w:r w:rsidRPr="00FF6B9C">
        <w:t>.......................................................</w:t>
      </w:r>
    </w:p>
    <w:p w:rsidR="003F0ACC" w:rsidRPr="00FF6B9C" w:rsidRDefault="003F0ACC" w:rsidP="003F0ACC">
      <w:pPr>
        <w:spacing w:after="0" w:line="240" w:lineRule="auto"/>
        <w:ind w:left="4248" w:firstLine="708"/>
        <w:jc w:val="both"/>
        <w:rPr>
          <w:sz w:val="12"/>
          <w:szCs w:val="12"/>
        </w:rPr>
      </w:pPr>
      <w:r w:rsidRPr="00FF6B9C">
        <w:rPr>
          <w:sz w:val="12"/>
          <w:szCs w:val="12"/>
        </w:rPr>
        <w:t xml:space="preserve">   (podpis upełnomocnionego przedstawiciela Wykonawcy)</w:t>
      </w:r>
    </w:p>
    <w:p w:rsidR="003F0ACC" w:rsidRPr="00FF6B9C" w:rsidRDefault="003F0ACC" w:rsidP="003F0ACC">
      <w:pPr>
        <w:spacing w:after="0" w:line="240" w:lineRule="auto"/>
        <w:ind w:left="4248" w:firstLine="708"/>
        <w:jc w:val="both"/>
        <w:rPr>
          <w:sz w:val="12"/>
          <w:szCs w:val="12"/>
        </w:rPr>
      </w:pPr>
    </w:p>
    <w:p w:rsidR="003F0ACC" w:rsidRPr="00FF6B9C" w:rsidRDefault="003F0ACC" w:rsidP="006D1576">
      <w:pPr>
        <w:spacing w:after="0" w:line="240" w:lineRule="auto"/>
        <w:ind w:left="4248" w:firstLine="708"/>
        <w:jc w:val="both"/>
        <w:rPr>
          <w:sz w:val="12"/>
          <w:szCs w:val="12"/>
        </w:rPr>
      </w:pPr>
    </w:p>
    <w:sectPr w:rsidR="003F0ACC" w:rsidRPr="00FF6B9C" w:rsidSect="002E739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429" w:rsidRDefault="005E7429" w:rsidP="00F677C1">
      <w:pPr>
        <w:spacing w:after="0" w:line="240" w:lineRule="auto"/>
      </w:pPr>
      <w:r>
        <w:separator/>
      </w:r>
    </w:p>
  </w:endnote>
  <w:endnote w:type="continuationSeparator" w:id="1">
    <w:p w:rsidR="005E7429" w:rsidRDefault="005E7429" w:rsidP="00F6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451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45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47" w:rsidRDefault="00C14247" w:rsidP="00E97DB2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</w:t>
    </w:r>
  </w:p>
  <w:p w:rsidR="00C14247" w:rsidRDefault="00C14247" w:rsidP="008A00A8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Projekt współfinansowany jest przez Unię Europejską w ramach środków Europejskiego Funduszu Społecznego</w:t>
    </w:r>
  </w:p>
  <w:p w:rsidR="00C14247" w:rsidRPr="00E97DB2" w:rsidRDefault="00C14247" w:rsidP="00E806EB">
    <w:pPr>
      <w:spacing w:after="0" w:line="240" w:lineRule="auto"/>
      <w:jc w:val="right"/>
      <w:rPr>
        <w:sz w:val="16"/>
        <w:szCs w:val="16"/>
      </w:rPr>
    </w:pPr>
    <w:r w:rsidRPr="00E97DB2">
      <w:rPr>
        <w:rStyle w:val="Numerstrony"/>
        <w:sz w:val="16"/>
        <w:szCs w:val="16"/>
      </w:rPr>
      <w:t xml:space="preserve">Strona </w:t>
    </w:r>
    <w:r w:rsidR="00B701EA" w:rsidRPr="00E97DB2">
      <w:rPr>
        <w:rStyle w:val="Numerstrony"/>
        <w:sz w:val="16"/>
        <w:szCs w:val="16"/>
      </w:rPr>
      <w:fldChar w:fldCharType="begin"/>
    </w:r>
    <w:r w:rsidRPr="00E97DB2">
      <w:rPr>
        <w:rStyle w:val="Numerstrony"/>
        <w:sz w:val="16"/>
        <w:szCs w:val="16"/>
      </w:rPr>
      <w:instrText xml:space="preserve"> PAGE </w:instrText>
    </w:r>
    <w:r w:rsidR="00B701EA" w:rsidRPr="00E97DB2">
      <w:rPr>
        <w:rStyle w:val="Numerstrony"/>
        <w:sz w:val="16"/>
        <w:szCs w:val="16"/>
      </w:rPr>
      <w:fldChar w:fldCharType="separate"/>
    </w:r>
    <w:r w:rsidR="00D04DD0">
      <w:rPr>
        <w:rStyle w:val="Numerstrony"/>
        <w:noProof/>
        <w:sz w:val="16"/>
        <w:szCs w:val="16"/>
      </w:rPr>
      <w:t>4</w:t>
    </w:r>
    <w:r w:rsidR="00B701EA" w:rsidRPr="00E97DB2">
      <w:rPr>
        <w:rStyle w:val="Numerstrony"/>
        <w:sz w:val="16"/>
        <w:szCs w:val="16"/>
      </w:rPr>
      <w:fldChar w:fldCharType="end"/>
    </w:r>
    <w:r w:rsidRPr="00E97DB2">
      <w:rPr>
        <w:rStyle w:val="Numerstrony"/>
        <w:sz w:val="16"/>
        <w:szCs w:val="16"/>
      </w:rPr>
      <w:t xml:space="preserve"> z </w:t>
    </w:r>
    <w:r w:rsidR="00B701EA" w:rsidRPr="00E97DB2">
      <w:rPr>
        <w:rStyle w:val="Numerstrony"/>
        <w:sz w:val="16"/>
        <w:szCs w:val="16"/>
      </w:rPr>
      <w:fldChar w:fldCharType="begin"/>
    </w:r>
    <w:r w:rsidRPr="00E97DB2">
      <w:rPr>
        <w:rStyle w:val="Numerstrony"/>
        <w:sz w:val="16"/>
        <w:szCs w:val="16"/>
      </w:rPr>
      <w:instrText xml:space="preserve"> NUMPAGES </w:instrText>
    </w:r>
    <w:r w:rsidR="00B701EA" w:rsidRPr="00E97DB2">
      <w:rPr>
        <w:rStyle w:val="Numerstrony"/>
        <w:sz w:val="16"/>
        <w:szCs w:val="16"/>
      </w:rPr>
      <w:fldChar w:fldCharType="separate"/>
    </w:r>
    <w:r w:rsidR="00D04DD0">
      <w:rPr>
        <w:rStyle w:val="Numerstrony"/>
        <w:noProof/>
        <w:sz w:val="16"/>
        <w:szCs w:val="16"/>
      </w:rPr>
      <w:t>22</w:t>
    </w:r>
    <w:r w:rsidR="00B701EA" w:rsidRPr="00E97DB2">
      <w:rPr>
        <w:rStyle w:val="Numerstrony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47" w:rsidRDefault="00B701EA" w:rsidP="00F677C1">
    <w:pPr>
      <w:pStyle w:val="Nagwek"/>
      <w:jc w:val="center"/>
    </w:pPr>
    <w:r>
      <w:pict>
        <v:rect id="_x0000_i1025" style="width:0;height:1.5pt" o:hralign="center" o:hrstd="t" o:hr="t" fillcolor="#aca899" stroked="f"/>
      </w:pict>
    </w:r>
  </w:p>
  <w:p w:rsidR="00C14247" w:rsidRDefault="00C14247" w:rsidP="00EB5F56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Projekt współfinansowany jest przez Unię Europejską w ramach środków Europejskiego Funduszu Społecznego</w:t>
    </w:r>
  </w:p>
  <w:p w:rsidR="00C14247" w:rsidRPr="00EB5F56" w:rsidRDefault="00C14247" w:rsidP="00213E21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B5F56">
      <w:rPr>
        <w:rStyle w:val="Numerstrony"/>
        <w:sz w:val="16"/>
        <w:szCs w:val="16"/>
      </w:rPr>
      <w:t xml:space="preserve">Strona </w:t>
    </w:r>
    <w:r w:rsidR="00B701EA" w:rsidRPr="00EB5F56">
      <w:rPr>
        <w:rStyle w:val="Numerstrony"/>
        <w:sz w:val="16"/>
        <w:szCs w:val="16"/>
      </w:rPr>
      <w:fldChar w:fldCharType="begin"/>
    </w:r>
    <w:r w:rsidRPr="00EB5F56">
      <w:rPr>
        <w:rStyle w:val="Numerstrony"/>
        <w:sz w:val="16"/>
        <w:szCs w:val="16"/>
      </w:rPr>
      <w:instrText xml:space="preserve"> PAGE </w:instrText>
    </w:r>
    <w:r w:rsidR="00B701EA" w:rsidRPr="00EB5F56">
      <w:rPr>
        <w:rStyle w:val="Numerstrony"/>
        <w:sz w:val="16"/>
        <w:szCs w:val="16"/>
      </w:rPr>
      <w:fldChar w:fldCharType="separate"/>
    </w:r>
    <w:r w:rsidR="00D04DD0">
      <w:rPr>
        <w:rStyle w:val="Numerstrony"/>
        <w:noProof/>
        <w:sz w:val="16"/>
        <w:szCs w:val="16"/>
      </w:rPr>
      <w:t>1</w:t>
    </w:r>
    <w:r w:rsidR="00B701EA" w:rsidRPr="00EB5F56">
      <w:rPr>
        <w:rStyle w:val="Numerstrony"/>
        <w:sz w:val="16"/>
        <w:szCs w:val="16"/>
      </w:rPr>
      <w:fldChar w:fldCharType="end"/>
    </w:r>
    <w:r w:rsidRPr="00EB5F56">
      <w:rPr>
        <w:rStyle w:val="Numerstrony"/>
        <w:sz w:val="16"/>
        <w:szCs w:val="16"/>
      </w:rPr>
      <w:t xml:space="preserve"> z </w:t>
    </w:r>
    <w:r w:rsidR="00B701EA" w:rsidRPr="00EB5F56">
      <w:rPr>
        <w:rStyle w:val="Numerstrony"/>
        <w:sz w:val="16"/>
        <w:szCs w:val="16"/>
      </w:rPr>
      <w:fldChar w:fldCharType="begin"/>
    </w:r>
    <w:r w:rsidRPr="00EB5F56">
      <w:rPr>
        <w:rStyle w:val="Numerstrony"/>
        <w:sz w:val="16"/>
        <w:szCs w:val="16"/>
      </w:rPr>
      <w:instrText xml:space="preserve"> NUMPAGES </w:instrText>
    </w:r>
    <w:r w:rsidR="00B701EA" w:rsidRPr="00EB5F56">
      <w:rPr>
        <w:rStyle w:val="Numerstrony"/>
        <w:sz w:val="16"/>
        <w:szCs w:val="16"/>
      </w:rPr>
      <w:fldChar w:fldCharType="separate"/>
    </w:r>
    <w:r w:rsidR="00D04DD0">
      <w:rPr>
        <w:rStyle w:val="Numerstrony"/>
        <w:noProof/>
        <w:sz w:val="16"/>
        <w:szCs w:val="16"/>
      </w:rPr>
      <w:t>1</w:t>
    </w:r>
    <w:r w:rsidR="00B701EA" w:rsidRPr="00EB5F56">
      <w:rPr>
        <w:rStyle w:val="Numerstrony"/>
        <w:sz w:val="16"/>
        <w:szCs w:val="16"/>
      </w:rPr>
      <w:fldChar w:fldCharType="end"/>
    </w:r>
  </w:p>
  <w:p w:rsidR="00C14247" w:rsidRPr="00EB5F56" w:rsidRDefault="00C14247" w:rsidP="00F677C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429" w:rsidRDefault="005E7429" w:rsidP="00F677C1">
      <w:pPr>
        <w:spacing w:after="0" w:line="240" w:lineRule="auto"/>
      </w:pPr>
      <w:r>
        <w:separator/>
      </w:r>
    </w:p>
  </w:footnote>
  <w:footnote w:type="continuationSeparator" w:id="1">
    <w:p w:rsidR="005E7429" w:rsidRDefault="005E7429" w:rsidP="00F6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47" w:rsidRDefault="006126F9" w:rsidP="00FF77E9">
    <w:pPr>
      <w:pStyle w:val="Nagwek"/>
    </w:pPr>
    <w:r>
      <w:rPr>
        <w:noProof/>
        <w:lang w:eastAsia="pl-PL"/>
      </w:rPr>
      <w:drawing>
        <wp:inline distT="0" distB="0" distL="0" distR="0">
          <wp:extent cx="5753735" cy="1205865"/>
          <wp:effectExtent l="19050" t="0" r="0" b="0"/>
          <wp:docPr id="3" name="Obraz 2" descr="Zestawienie_logotypy_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_logotypy_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4247" w:rsidRDefault="00B701EA" w:rsidP="00FF77E9">
    <w:pPr>
      <w:pStyle w:val="Nagwek"/>
    </w:pPr>
    <w:r>
      <w:rPr>
        <w:noProof/>
        <w:lang w:eastAsia="pl-PL"/>
      </w:rPr>
      <w:pict>
        <v:line id="_x0000_s2054" style="position:absolute;z-index:251658240" from="-35.95pt,.95pt" to="495.05pt,.95pt"/>
      </w:pict>
    </w:r>
  </w:p>
  <w:p w:rsidR="00C14247" w:rsidRDefault="00C142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47" w:rsidRDefault="006126F9" w:rsidP="002E739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065" cy="1092200"/>
          <wp:effectExtent l="19050" t="0" r="635" b="0"/>
          <wp:docPr id="2" name="Obraz 3" descr="Zestawienie_logotypy_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_logotypy_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4247" w:rsidRDefault="00B701EA">
    <w:pPr>
      <w:pStyle w:val="Nagwek"/>
    </w:pPr>
    <w:r>
      <w:rPr>
        <w:noProof/>
        <w:lang w:eastAsia="pl-PL"/>
      </w:rPr>
      <w:pict>
        <v:line id="_x0000_s2050" style="position:absolute;z-index:251657216" from="-35.95pt,.95pt" to="495.05pt,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Courier New" w:hAnsi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974E77"/>
    <w:multiLevelType w:val="hybridMultilevel"/>
    <w:tmpl w:val="62C24912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84E02D8C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519D9"/>
    <w:multiLevelType w:val="hybridMultilevel"/>
    <w:tmpl w:val="B6EADF4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951C8A"/>
    <w:multiLevelType w:val="hybridMultilevel"/>
    <w:tmpl w:val="38CC78C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803F7B"/>
    <w:multiLevelType w:val="hybridMultilevel"/>
    <w:tmpl w:val="6CB4D274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>
    <w:nsid w:val="0FEE6338"/>
    <w:multiLevelType w:val="hybridMultilevel"/>
    <w:tmpl w:val="5552AA1E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7804B5"/>
    <w:multiLevelType w:val="hybridMultilevel"/>
    <w:tmpl w:val="7A243B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D4323C">
      <w:start w:val="1"/>
      <w:numFmt w:val="bullet"/>
      <w:lvlText w:val="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56382C"/>
    <w:multiLevelType w:val="hybridMultilevel"/>
    <w:tmpl w:val="CD7EF284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4643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42E97"/>
    <w:multiLevelType w:val="hybridMultilevel"/>
    <w:tmpl w:val="CFB601E2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C553A1"/>
    <w:multiLevelType w:val="hybridMultilevel"/>
    <w:tmpl w:val="FA400682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4">
    <w:nsid w:val="26C50C4D"/>
    <w:multiLevelType w:val="hybridMultilevel"/>
    <w:tmpl w:val="3D403EAA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5">
    <w:nsid w:val="2704764F"/>
    <w:multiLevelType w:val="hybridMultilevel"/>
    <w:tmpl w:val="3426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070CE"/>
    <w:multiLevelType w:val="hybridMultilevel"/>
    <w:tmpl w:val="A860DD16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7">
    <w:nsid w:val="2FF57D0A"/>
    <w:multiLevelType w:val="hybridMultilevel"/>
    <w:tmpl w:val="566021B8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8">
    <w:nsid w:val="314F6278"/>
    <w:multiLevelType w:val="hybridMultilevel"/>
    <w:tmpl w:val="D97E58DC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9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435913"/>
    <w:multiLevelType w:val="hybridMultilevel"/>
    <w:tmpl w:val="0EFE96F2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>
    <w:nsid w:val="37335ED5"/>
    <w:multiLevelType w:val="hybridMultilevel"/>
    <w:tmpl w:val="CD4ED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392DD1"/>
    <w:multiLevelType w:val="hybridMultilevel"/>
    <w:tmpl w:val="C9DCA2B8"/>
    <w:lvl w:ilvl="0" w:tplc="8D26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DD174F"/>
    <w:multiLevelType w:val="hybridMultilevel"/>
    <w:tmpl w:val="39E80040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3E426EF"/>
    <w:multiLevelType w:val="hybridMultilevel"/>
    <w:tmpl w:val="D50E013E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281F77"/>
    <w:multiLevelType w:val="hybridMultilevel"/>
    <w:tmpl w:val="B5BC817A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C3D36"/>
    <w:multiLevelType w:val="hybridMultilevel"/>
    <w:tmpl w:val="EBB4D67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C4D4415"/>
    <w:multiLevelType w:val="hybridMultilevel"/>
    <w:tmpl w:val="3E68AF14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CB3FEC"/>
    <w:multiLevelType w:val="hybridMultilevel"/>
    <w:tmpl w:val="F0E06560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D54837"/>
    <w:multiLevelType w:val="hybridMultilevel"/>
    <w:tmpl w:val="462694BA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A662CA"/>
    <w:multiLevelType w:val="hybridMultilevel"/>
    <w:tmpl w:val="A8601494"/>
    <w:lvl w:ilvl="0" w:tplc="C0365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5707CF"/>
    <w:multiLevelType w:val="hybridMultilevel"/>
    <w:tmpl w:val="7FF68758"/>
    <w:lvl w:ilvl="0" w:tplc="6ED432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5062F60"/>
    <w:multiLevelType w:val="hybridMultilevel"/>
    <w:tmpl w:val="54501902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1"/>
  </w:num>
  <w:num w:numId="3">
    <w:abstractNumId w:val="31"/>
  </w:num>
  <w:num w:numId="4">
    <w:abstractNumId w:val="17"/>
  </w:num>
  <w:num w:numId="5">
    <w:abstractNumId w:val="13"/>
  </w:num>
  <w:num w:numId="6">
    <w:abstractNumId w:val="23"/>
  </w:num>
  <w:num w:numId="7">
    <w:abstractNumId w:val="6"/>
  </w:num>
  <w:num w:numId="8">
    <w:abstractNumId w:val="9"/>
  </w:num>
  <w:num w:numId="9">
    <w:abstractNumId w:val="26"/>
  </w:num>
  <w:num w:numId="10">
    <w:abstractNumId w:val="30"/>
  </w:num>
  <w:num w:numId="11">
    <w:abstractNumId w:val="7"/>
  </w:num>
  <w:num w:numId="12">
    <w:abstractNumId w:val="28"/>
  </w:num>
  <w:num w:numId="13">
    <w:abstractNumId w:val="5"/>
  </w:num>
  <w:num w:numId="14">
    <w:abstractNumId w:val="22"/>
  </w:num>
  <w:num w:numId="15">
    <w:abstractNumId w:val="8"/>
  </w:num>
  <w:num w:numId="16">
    <w:abstractNumId w:val="16"/>
  </w:num>
  <w:num w:numId="17">
    <w:abstractNumId w:val="20"/>
  </w:num>
  <w:num w:numId="18">
    <w:abstractNumId w:val="4"/>
  </w:num>
  <w:num w:numId="19">
    <w:abstractNumId w:val="18"/>
  </w:num>
  <w:num w:numId="20">
    <w:abstractNumId w:val="15"/>
  </w:num>
  <w:num w:numId="21">
    <w:abstractNumId w:val="27"/>
  </w:num>
  <w:num w:numId="22">
    <w:abstractNumId w:val="12"/>
  </w:num>
  <w:num w:numId="23">
    <w:abstractNumId w:val="1"/>
  </w:num>
  <w:num w:numId="24">
    <w:abstractNumId w:val="10"/>
  </w:num>
  <w:num w:numId="25">
    <w:abstractNumId w:val="24"/>
  </w:num>
  <w:num w:numId="26">
    <w:abstractNumId w:val="33"/>
  </w:num>
  <w:num w:numId="27">
    <w:abstractNumId w:val="25"/>
  </w:num>
  <w:num w:numId="28">
    <w:abstractNumId w:val="21"/>
  </w:num>
  <w:num w:numId="29">
    <w:abstractNumId w:val="32"/>
  </w:num>
  <w:num w:numId="30">
    <w:abstractNumId w:val="14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677C1"/>
    <w:rsid w:val="00000767"/>
    <w:rsid w:val="000039B0"/>
    <w:rsid w:val="000102D0"/>
    <w:rsid w:val="00010479"/>
    <w:rsid w:val="00012772"/>
    <w:rsid w:val="00016256"/>
    <w:rsid w:val="00022720"/>
    <w:rsid w:val="000276E8"/>
    <w:rsid w:val="00035E4D"/>
    <w:rsid w:val="00043D71"/>
    <w:rsid w:val="00046481"/>
    <w:rsid w:val="000520D1"/>
    <w:rsid w:val="00057AFC"/>
    <w:rsid w:val="00060C00"/>
    <w:rsid w:val="000623C9"/>
    <w:rsid w:val="00064618"/>
    <w:rsid w:val="00067207"/>
    <w:rsid w:val="00071ABC"/>
    <w:rsid w:val="0007299F"/>
    <w:rsid w:val="00075F3A"/>
    <w:rsid w:val="000760B7"/>
    <w:rsid w:val="0008138F"/>
    <w:rsid w:val="00082DBC"/>
    <w:rsid w:val="000867AA"/>
    <w:rsid w:val="000914A0"/>
    <w:rsid w:val="000916CC"/>
    <w:rsid w:val="0009414F"/>
    <w:rsid w:val="000951CD"/>
    <w:rsid w:val="000A116B"/>
    <w:rsid w:val="000A578B"/>
    <w:rsid w:val="000B0E46"/>
    <w:rsid w:val="000B51E0"/>
    <w:rsid w:val="000B5C4C"/>
    <w:rsid w:val="000B74D4"/>
    <w:rsid w:val="000C0D9D"/>
    <w:rsid w:val="000C2579"/>
    <w:rsid w:val="000C47A3"/>
    <w:rsid w:val="000C7364"/>
    <w:rsid w:val="000D297D"/>
    <w:rsid w:val="000D52C0"/>
    <w:rsid w:val="000F03B5"/>
    <w:rsid w:val="000F1430"/>
    <w:rsid w:val="000F1B84"/>
    <w:rsid w:val="000F22DB"/>
    <w:rsid w:val="000F46AC"/>
    <w:rsid w:val="0010082D"/>
    <w:rsid w:val="0010106E"/>
    <w:rsid w:val="00106D42"/>
    <w:rsid w:val="00111EC1"/>
    <w:rsid w:val="0011574B"/>
    <w:rsid w:val="00123C16"/>
    <w:rsid w:val="001246CB"/>
    <w:rsid w:val="001267C8"/>
    <w:rsid w:val="001338CC"/>
    <w:rsid w:val="00135B48"/>
    <w:rsid w:val="0013685B"/>
    <w:rsid w:val="001427B7"/>
    <w:rsid w:val="0014406F"/>
    <w:rsid w:val="00144284"/>
    <w:rsid w:val="00146347"/>
    <w:rsid w:val="00153108"/>
    <w:rsid w:val="00157AAD"/>
    <w:rsid w:val="00161BDB"/>
    <w:rsid w:val="001639E3"/>
    <w:rsid w:val="00167027"/>
    <w:rsid w:val="00167F66"/>
    <w:rsid w:val="00180898"/>
    <w:rsid w:val="00181917"/>
    <w:rsid w:val="001820BE"/>
    <w:rsid w:val="00191CBD"/>
    <w:rsid w:val="001951EC"/>
    <w:rsid w:val="00197E98"/>
    <w:rsid w:val="001A0585"/>
    <w:rsid w:val="001A324E"/>
    <w:rsid w:val="001A3B46"/>
    <w:rsid w:val="001A6A15"/>
    <w:rsid w:val="001B0A5D"/>
    <w:rsid w:val="001B125F"/>
    <w:rsid w:val="001B24AC"/>
    <w:rsid w:val="001C0288"/>
    <w:rsid w:val="001C2FAB"/>
    <w:rsid w:val="001D0808"/>
    <w:rsid w:val="001D3A79"/>
    <w:rsid w:val="001D434A"/>
    <w:rsid w:val="001D5222"/>
    <w:rsid w:val="001D6CD0"/>
    <w:rsid w:val="001E0641"/>
    <w:rsid w:val="001E1F83"/>
    <w:rsid w:val="001E2590"/>
    <w:rsid w:val="001E31CD"/>
    <w:rsid w:val="001E582A"/>
    <w:rsid w:val="001E750A"/>
    <w:rsid w:val="001E798F"/>
    <w:rsid w:val="001F0D98"/>
    <w:rsid w:val="001F1EFD"/>
    <w:rsid w:val="001F4B69"/>
    <w:rsid w:val="00200D88"/>
    <w:rsid w:val="00202F34"/>
    <w:rsid w:val="002038B1"/>
    <w:rsid w:val="002052D9"/>
    <w:rsid w:val="002060EB"/>
    <w:rsid w:val="00211E32"/>
    <w:rsid w:val="00213E21"/>
    <w:rsid w:val="00216197"/>
    <w:rsid w:val="002167E9"/>
    <w:rsid w:val="00217175"/>
    <w:rsid w:val="00226297"/>
    <w:rsid w:val="002326C9"/>
    <w:rsid w:val="0023605C"/>
    <w:rsid w:val="0023691E"/>
    <w:rsid w:val="00241F76"/>
    <w:rsid w:val="00242311"/>
    <w:rsid w:val="00244D56"/>
    <w:rsid w:val="00255889"/>
    <w:rsid w:val="00257E26"/>
    <w:rsid w:val="00260A16"/>
    <w:rsid w:val="0026200C"/>
    <w:rsid w:val="00266219"/>
    <w:rsid w:val="00271121"/>
    <w:rsid w:val="0027194E"/>
    <w:rsid w:val="00272E63"/>
    <w:rsid w:val="00273B70"/>
    <w:rsid w:val="00274DF1"/>
    <w:rsid w:val="002755BA"/>
    <w:rsid w:val="00277D0A"/>
    <w:rsid w:val="002804D9"/>
    <w:rsid w:val="002818C9"/>
    <w:rsid w:val="00284A29"/>
    <w:rsid w:val="00292EEA"/>
    <w:rsid w:val="002952B4"/>
    <w:rsid w:val="002A09EB"/>
    <w:rsid w:val="002A6C5C"/>
    <w:rsid w:val="002B4333"/>
    <w:rsid w:val="002B4D26"/>
    <w:rsid w:val="002B6E8B"/>
    <w:rsid w:val="002C1737"/>
    <w:rsid w:val="002D2718"/>
    <w:rsid w:val="002D5E7D"/>
    <w:rsid w:val="002D6C55"/>
    <w:rsid w:val="002D6D17"/>
    <w:rsid w:val="002E0DA1"/>
    <w:rsid w:val="002E166C"/>
    <w:rsid w:val="002E6AE5"/>
    <w:rsid w:val="002E7390"/>
    <w:rsid w:val="002F1BD5"/>
    <w:rsid w:val="002F58A7"/>
    <w:rsid w:val="003028F7"/>
    <w:rsid w:val="00303B9E"/>
    <w:rsid w:val="00307E02"/>
    <w:rsid w:val="003121D0"/>
    <w:rsid w:val="0033129A"/>
    <w:rsid w:val="00334D37"/>
    <w:rsid w:val="00335E38"/>
    <w:rsid w:val="00354F46"/>
    <w:rsid w:val="00356B89"/>
    <w:rsid w:val="0036205D"/>
    <w:rsid w:val="00362963"/>
    <w:rsid w:val="00363574"/>
    <w:rsid w:val="00374378"/>
    <w:rsid w:val="003772B0"/>
    <w:rsid w:val="00380099"/>
    <w:rsid w:val="00381B74"/>
    <w:rsid w:val="00383205"/>
    <w:rsid w:val="00383AFF"/>
    <w:rsid w:val="00386ADD"/>
    <w:rsid w:val="00386B86"/>
    <w:rsid w:val="00387791"/>
    <w:rsid w:val="00390C7E"/>
    <w:rsid w:val="0039315F"/>
    <w:rsid w:val="00395A0E"/>
    <w:rsid w:val="003966C9"/>
    <w:rsid w:val="003A1255"/>
    <w:rsid w:val="003A484B"/>
    <w:rsid w:val="003A6B8A"/>
    <w:rsid w:val="003A7DA2"/>
    <w:rsid w:val="003B3B0B"/>
    <w:rsid w:val="003B52AE"/>
    <w:rsid w:val="003C46A6"/>
    <w:rsid w:val="003C5A3E"/>
    <w:rsid w:val="003C5FC5"/>
    <w:rsid w:val="003D072E"/>
    <w:rsid w:val="003D7966"/>
    <w:rsid w:val="003E2D1E"/>
    <w:rsid w:val="003E315A"/>
    <w:rsid w:val="003E6D9E"/>
    <w:rsid w:val="003E707F"/>
    <w:rsid w:val="003F0ACC"/>
    <w:rsid w:val="003F1BC8"/>
    <w:rsid w:val="003F35C9"/>
    <w:rsid w:val="003F727F"/>
    <w:rsid w:val="00400AFC"/>
    <w:rsid w:val="00400BD4"/>
    <w:rsid w:val="004017EA"/>
    <w:rsid w:val="00405E9B"/>
    <w:rsid w:val="00406825"/>
    <w:rsid w:val="00412182"/>
    <w:rsid w:val="0041259D"/>
    <w:rsid w:val="004132F0"/>
    <w:rsid w:val="00415370"/>
    <w:rsid w:val="0041568D"/>
    <w:rsid w:val="004156E9"/>
    <w:rsid w:val="004166B9"/>
    <w:rsid w:val="00421241"/>
    <w:rsid w:val="00425E21"/>
    <w:rsid w:val="00431850"/>
    <w:rsid w:val="004403A9"/>
    <w:rsid w:val="00441768"/>
    <w:rsid w:val="0044631F"/>
    <w:rsid w:val="0045038E"/>
    <w:rsid w:val="00450C97"/>
    <w:rsid w:val="004510C6"/>
    <w:rsid w:val="00453ADB"/>
    <w:rsid w:val="004543BE"/>
    <w:rsid w:val="00460752"/>
    <w:rsid w:val="00464AB7"/>
    <w:rsid w:val="00464CC8"/>
    <w:rsid w:val="00466DC0"/>
    <w:rsid w:val="00471934"/>
    <w:rsid w:val="0047372C"/>
    <w:rsid w:val="00475023"/>
    <w:rsid w:val="00475EBF"/>
    <w:rsid w:val="00483C50"/>
    <w:rsid w:val="00484EF8"/>
    <w:rsid w:val="00485438"/>
    <w:rsid w:val="0048659C"/>
    <w:rsid w:val="004959C6"/>
    <w:rsid w:val="00497064"/>
    <w:rsid w:val="004970C8"/>
    <w:rsid w:val="00497C8E"/>
    <w:rsid w:val="004A5803"/>
    <w:rsid w:val="004B2351"/>
    <w:rsid w:val="004C51FE"/>
    <w:rsid w:val="004C63AF"/>
    <w:rsid w:val="004C688F"/>
    <w:rsid w:val="004C7D52"/>
    <w:rsid w:val="004D1480"/>
    <w:rsid w:val="004D3B0C"/>
    <w:rsid w:val="004D3E5D"/>
    <w:rsid w:val="004E0A22"/>
    <w:rsid w:val="004E2D20"/>
    <w:rsid w:val="004E48C8"/>
    <w:rsid w:val="004E5AED"/>
    <w:rsid w:val="004E5E11"/>
    <w:rsid w:val="004F2C86"/>
    <w:rsid w:val="004F543F"/>
    <w:rsid w:val="0050055F"/>
    <w:rsid w:val="00501915"/>
    <w:rsid w:val="00506C09"/>
    <w:rsid w:val="00515255"/>
    <w:rsid w:val="005162BC"/>
    <w:rsid w:val="00516AB6"/>
    <w:rsid w:val="00524310"/>
    <w:rsid w:val="00524518"/>
    <w:rsid w:val="00525D4C"/>
    <w:rsid w:val="0052632D"/>
    <w:rsid w:val="005353FB"/>
    <w:rsid w:val="005430AB"/>
    <w:rsid w:val="00543E46"/>
    <w:rsid w:val="00552E0D"/>
    <w:rsid w:val="005537C2"/>
    <w:rsid w:val="00554D1A"/>
    <w:rsid w:val="00555F68"/>
    <w:rsid w:val="005631E8"/>
    <w:rsid w:val="00564693"/>
    <w:rsid w:val="005678CC"/>
    <w:rsid w:val="00571349"/>
    <w:rsid w:val="00573BFA"/>
    <w:rsid w:val="005778EC"/>
    <w:rsid w:val="00580CDF"/>
    <w:rsid w:val="00582EB7"/>
    <w:rsid w:val="00583206"/>
    <w:rsid w:val="00584A7E"/>
    <w:rsid w:val="0058678A"/>
    <w:rsid w:val="00587187"/>
    <w:rsid w:val="005948AD"/>
    <w:rsid w:val="005A0358"/>
    <w:rsid w:val="005A2715"/>
    <w:rsid w:val="005A5DA7"/>
    <w:rsid w:val="005A5FA2"/>
    <w:rsid w:val="005A7BAA"/>
    <w:rsid w:val="005C0B3F"/>
    <w:rsid w:val="005C2D39"/>
    <w:rsid w:val="005C3C3F"/>
    <w:rsid w:val="005C4B18"/>
    <w:rsid w:val="005C647D"/>
    <w:rsid w:val="005C672F"/>
    <w:rsid w:val="005D2D01"/>
    <w:rsid w:val="005D3D95"/>
    <w:rsid w:val="005D5BBA"/>
    <w:rsid w:val="005D7ED7"/>
    <w:rsid w:val="005E4226"/>
    <w:rsid w:val="005E7429"/>
    <w:rsid w:val="005F4D08"/>
    <w:rsid w:val="005F556B"/>
    <w:rsid w:val="005F7C66"/>
    <w:rsid w:val="0060060E"/>
    <w:rsid w:val="00600CB8"/>
    <w:rsid w:val="0060131D"/>
    <w:rsid w:val="00603887"/>
    <w:rsid w:val="00607FF6"/>
    <w:rsid w:val="006107DB"/>
    <w:rsid w:val="006126DC"/>
    <w:rsid w:val="006126F9"/>
    <w:rsid w:val="00614F81"/>
    <w:rsid w:val="006210B7"/>
    <w:rsid w:val="006217D1"/>
    <w:rsid w:val="00623D46"/>
    <w:rsid w:val="00623ED6"/>
    <w:rsid w:val="00625561"/>
    <w:rsid w:val="006304DF"/>
    <w:rsid w:val="00632E39"/>
    <w:rsid w:val="00632FDA"/>
    <w:rsid w:val="0063303C"/>
    <w:rsid w:val="00633A44"/>
    <w:rsid w:val="006367A8"/>
    <w:rsid w:val="006377A5"/>
    <w:rsid w:val="00645B1A"/>
    <w:rsid w:val="00651E5A"/>
    <w:rsid w:val="006525ED"/>
    <w:rsid w:val="00655408"/>
    <w:rsid w:val="00657131"/>
    <w:rsid w:val="00662E7B"/>
    <w:rsid w:val="006660AF"/>
    <w:rsid w:val="00666DD2"/>
    <w:rsid w:val="00667ED0"/>
    <w:rsid w:val="00667F4D"/>
    <w:rsid w:val="006831EF"/>
    <w:rsid w:val="00683D16"/>
    <w:rsid w:val="006861B6"/>
    <w:rsid w:val="00687490"/>
    <w:rsid w:val="00690173"/>
    <w:rsid w:val="0069520D"/>
    <w:rsid w:val="006958D7"/>
    <w:rsid w:val="006977C4"/>
    <w:rsid w:val="00697C79"/>
    <w:rsid w:val="006A705D"/>
    <w:rsid w:val="006A739F"/>
    <w:rsid w:val="006B1C05"/>
    <w:rsid w:val="006B4826"/>
    <w:rsid w:val="006B4A40"/>
    <w:rsid w:val="006C01EA"/>
    <w:rsid w:val="006C2F6A"/>
    <w:rsid w:val="006C69AA"/>
    <w:rsid w:val="006D1576"/>
    <w:rsid w:val="006D20A7"/>
    <w:rsid w:val="006D63A9"/>
    <w:rsid w:val="006E0311"/>
    <w:rsid w:val="006F4FAA"/>
    <w:rsid w:val="00703233"/>
    <w:rsid w:val="007072B9"/>
    <w:rsid w:val="0071077B"/>
    <w:rsid w:val="00714FE9"/>
    <w:rsid w:val="00720665"/>
    <w:rsid w:val="0072292A"/>
    <w:rsid w:val="00724C1A"/>
    <w:rsid w:val="007326C4"/>
    <w:rsid w:val="00740A44"/>
    <w:rsid w:val="00743ACF"/>
    <w:rsid w:val="0074447B"/>
    <w:rsid w:val="00757B5B"/>
    <w:rsid w:val="00760A4E"/>
    <w:rsid w:val="00760E7C"/>
    <w:rsid w:val="00766DBD"/>
    <w:rsid w:val="00776452"/>
    <w:rsid w:val="00780D72"/>
    <w:rsid w:val="0078192D"/>
    <w:rsid w:val="00785F96"/>
    <w:rsid w:val="00786049"/>
    <w:rsid w:val="0078777D"/>
    <w:rsid w:val="007928F6"/>
    <w:rsid w:val="007932A4"/>
    <w:rsid w:val="00793B20"/>
    <w:rsid w:val="007A0AD8"/>
    <w:rsid w:val="007A3FCF"/>
    <w:rsid w:val="007A5364"/>
    <w:rsid w:val="007C00E1"/>
    <w:rsid w:val="007C40A4"/>
    <w:rsid w:val="007C7DA3"/>
    <w:rsid w:val="007D00B9"/>
    <w:rsid w:val="007D2229"/>
    <w:rsid w:val="007D74BC"/>
    <w:rsid w:val="007E0F82"/>
    <w:rsid w:val="007E15EE"/>
    <w:rsid w:val="007E1653"/>
    <w:rsid w:val="007E5FA3"/>
    <w:rsid w:val="007F5471"/>
    <w:rsid w:val="007F7A81"/>
    <w:rsid w:val="008005EB"/>
    <w:rsid w:val="00807399"/>
    <w:rsid w:val="00810D5B"/>
    <w:rsid w:val="00822277"/>
    <w:rsid w:val="00827723"/>
    <w:rsid w:val="00832DA2"/>
    <w:rsid w:val="00832F34"/>
    <w:rsid w:val="008335AB"/>
    <w:rsid w:val="00834153"/>
    <w:rsid w:val="0083551E"/>
    <w:rsid w:val="0083638C"/>
    <w:rsid w:val="008415EB"/>
    <w:rsid w:val="0084364E"/>
    <w:rsid w:val="00847039"/>
    <w:rsid w:val="00847302"/>
    <w:rsid w:val="008544CC"/>
    <w:rsid w:val="00857D7D"/>
    <w:rsid w:val="00863DE2"/>
    <w:rsid w:val="008654B4"/>
    <w:rsid w:val="00872417"/>
    <w:rsid w:val="008730CA"/>
    <w:rsid w:val="008806E0"/>
    <w:rsid w:val="00880E34"/>
    <w:rsid w:val="00882F0B"/>
    <w:rsid w:val="00883EA0"/>
    <w:rsid w:val="00887562"/>
    <w:rsid w:val="00887B02"/>
    <w:rsid w:val="0089540C"/>
    <w:rsid w:val="00897A9B"/>
    <w:rsid w:val="008A00A8"/>
    <w:rsid w:val="008A1D29"/>
    <w:rsid w:val="008A1D7C"/>
    <w:rsid w:val="008B5644"/>
    <w:rsid w:val="008B6835"/>
    <w:rsid w:val="008B776B"/>
    <w:rsid w:val="008C65E1"/>
    <w:rsid w:val="008D307E"/>
    <w:rsid w:val="008D3CEA"/>
    <w:rsid w:val="008D4465"/>
    <w:rsid w:val="008D6EF1"/>
    <w:rsid w:val="008E7898"/>
    <w:rsid w:val="008F0B89"/>
    <w:rsid w:val="008F3511"/>
    <w:rsid w:val="008F5850"/>
    <w:rsid w:val="008F72B6"/>
    <w:rsid w:val="008F7ADC"/>
    <w:rsid w:val="00912124"/>
    <w:rsid w:val="0091290F"/>
    <w:rsid w:val="0091314F"/>
    <w:rsid w:val="00915C35"/>
    <w:rsid w:val="00917563"/>
    <w:rsid w:val="0091765B"/>
    <w:rsid w:val="00920F5E"/>
    <w:rsid w:val="009219D8"/>
    <w:rsid w:val="00921F58"/>
    <w:rsid w:val="009243D1"/>
    <w:rsid w:val="00925C6D"/>
    <w:rsid w:val="00926E44"/>
    <w:rsid w:val="00926EA9"/>
    <w:rsid w:val="00927451"/>
    <w:rsid w:val="009305D3"/>
    <w:rsid w:val="00931F03"/>
    <w:rsid w:val="009326AB"/>
    <w:rsid w:val="00933207"/>
    <w:rsid w:val="009358DD"/>
    <w:rsid w:val="00935DF7"/>
    <w:rsid w:val="0094248B"/>
    <w:rsid w:val="00943231"/>
    <w:rsid w:val="009510BF"/>
    <w:rsid w:val="00953F3C"/>
    <w:rsid w:val="00955404"/>
    <w:rsid w:val="00956BEF"/>
    <w:rsid w:val="00957C0F"/>
    <w:rsid w:val="00964C3B"/>
    <w:rsid w:val="0096607A"/>
    <w:rsid w:val="009666B9"/>
    <w:rsid w:val="00972855"/>
    <w:rsid w:val="009829CD"/>
    <w:rsid w:val="00986706"/>
    <w:rsid w:val="00987AFA"/>
    <w:rsid w:val="00993AE7"/>
    <w:rsid w:val="00993BAE"/>
    <w:rsid w:val="009978D9"/>
    <w:rsid w:val="00997C84"/>
    <w:rsid w:val="009A3B81"/>
    <w:rsid w:val="009A75A9"/>
    <w:rsid w:val="009B72AC"/>
    <w:rsid w:val="009C09D0"/>
    <w:rsid w:val="009C0AF2"/>
    <w:rsid w:val="009C1DEF"/>
    <w:rsid w:val="009C57B3"/>
    <w:rsid w:val="009D1CAA"/>
    <w:rsid w:val="009D7BF7"/>
    <w:rsid w:val="009E1024"/>
    <w:rsid w:val="009E1F41"/>
    <w:rsid w:val="009E3D1E"/>
    <w:rsid w:val="009E65B2"/>
    <w:rsid w:val="009F0A49"/>
    <w:rsid w:val="009F5CAB"/>
    <w:rsid w:val="009F7EF6"/>
    <w:rsid w:val="00A0326A"/>
    <w:rsid w:val="00A04F0E"/>
    <w:rsid w:val="00A066EF"/>
    <w:rsid w:val="00A076F8"/>
    <w:rsid w:val="00A07EE5"/>
    <w:rsid w:val="00A23276"/>
    <w:rsid w:val="00A2476F"/>
    <w:rsid w:val="00A25AC5"/>
    <w:rsid w:val="00A27283"/>
    <w:rsid w:val="00A311F1"/>
    <w:rsid w:val="00A43242"/>
    <w:rsid w:val="00A43DA4"/>
    <w:rsid w:val="00A45C6C"/>
    <w:rsid w:val="00A51274"/>
    <w:rsid w:val="00A531DF"/>
    <w:rsid w:val="00A53EB0"/>
    <w:rsid w:val="00A54430"/>
    <w:rsid w:val="00A55ADC"/>
    <w:rsid w:val="00A605CF"/>
    <w:rsid w:val="00A6472F"/>
    <w:rsid w:val="00A6656D"/>
    <w:rsid w:val="00A66AA6"/>
    <w:rsid w:val="00A66F32"/>
    <w:rsid w:val="00A67200"/>
    <w:rsid w:val="00A706A3"/>
    <w:rsid w:val="00A71467"/>
    <w:rsid w:val="00A73575"/>
    <w:rsid w:val="00A765E4"/>
    <w:rsid w:val="00A77233"/>
    <w:rsid w:val="00A81B13"/>
    <w:rsid w:val="00A9041D"/>
    <w:rsid w:val="00A90AC1"/>
    <w:rsid w:val="00A92FC2"/>
    <w:rsid w:val="00A93C20"/>
    <w:rsid w:val="00AA4004"/>
    <w:rsid w:val="00AA461D"/>
    <w:rsid w:val="00AA55B6"/>
    <w:rsid w:val="00AA56E9"/>
    <w:rsid w:val="00AB0E14"/>
    <w:rsid w:val="00AB5C84"/>
    <w:rsid w:val="00AC52FE"/>
    <w:rsid w:val="00AC6E07"/>
    <w:rsid w:val="00AC72C8"/>
    <w:rsid w:val="00AD136C"/>
    <w:rsid w:val="00AD23DF"/>
    <w:rsid w:val="00AD311B"/>
    <w:rsid w:val="00AD36C1"/>
    <w:rsid w:val="00AD52F5"/>
    <w:rsid w:val="00AE0091"/>
    <w:rsid w:val="00AF0D25"/>
    <w:rsid w:val="00AF0F05"/>
    <w:rsid w:val="00AF1D3C"/>
    <w:rsid w:val="00AF33F7"/>
    <w:rsid w:val="00AF5735"/>
    <w:rsid w:val="00AF66C2"/>
    <w:rsid w:val="00AF7614"/>
    <w:rsid w:val="00B010F8"/>
    <w:rsid w:val="00B01603"/>
    <w:rsid w:val="00B01DD6"/>
    <w:rsid w:val="00B01FC5"/>
    <w:rsid w:val="00B03985"/>
    <w:rsid w:val="00B10C4A"/>
    <w:rsid w:val="00B13EB2"/>
    <w:rsid w:val="00B20097"/>
    <w:rsid w:val="00B20A98"/>
    <w:rsid w:val="00B248F7"/>
    <w:rsid w:val="00B25166"/>
    <w:rsid w:val="00B30AD3"/>
    <w:rsid w:val="00B30F20"/>
    <w:rsid w:val="00B3165C"/>
    <w:rsid w:val="00B317CC"/>
    <w:rsid w:val="00B36B73"/>
    <w:rsid w:val="00B425C3"/>
    <w:rsid w:val="00B54D88"/>
    <w:rsid w:val="00B601D1"/>
    <w:rsid w:val="00B6160D"/>
    <w:rsid w:val="00B61860"/>
    <w:rsid w:val="00B658B3"/>
    <w:rsid w:val="00B701EA"/>
    <w:rsid w:val="00B71ED4"/>
    <w:rsid w:val="00B73F12"/>
    <w:rsid w:val="00B74FCF"/>
    <w:rsid w:val="00B75BAA"/>
    <w:rsid w:val="00B7787D"/>
    <w:rsid w:val="00B81C50"/>
    <w:rsid w:val="00B83FCB"/>
    <w:rsid w:val="00B863A2"/>
    <w:rsid w:val="00B94FB1"/>
    <w:rsid w:val="00B9524C"/>
    <w:rsid w:val="00BA10EB"/>
    <w:rsid w:val="00BA229B"/>
    <w:rsid w:val="00BA25DD"/>
    <w:rsid w:val="00BA386C"/>
    <w:rsid w:val="00BA5EA6"/>
    <w:rsid w:val="00BB02D8"/>
    <w:rsid w:val="00BB3930"/>
    <w:rsid w:val="00BB4DD5"/>
    <w:rsid w:val="00BB7DD7"/>
    <w:rsid w:val="00BC1C87"/>
    <w:rsid w:val="00BE2A1C"/>
    <w:rsid w:val="00BF0BB2"/>
    <w:rsid w:val="00BF2F4B"/>
    <w:rsid w:val="00BF4253"/>
    <w:rsid w:val="00C01021"/>
    <w:rsid w:val="00C043B5"/>
    <w:rsid w:val="00C05F2B"/>
    <w:rsid w:val="00C14247"/>
    <w:rsid w:val="00C14695"/>
    <w:rsid w:val="00C17FEA"/>
    <w:rsid w:val="00C20C07"/>
    <w:rsid w:val="00C20FCC"/>
    <w:rsid w:val="00C22159"/>
    <w:rsid w:val="00C23981"/>
    <w:rsid w:val="00C2450C"/>
    <w:rsid w:val="00C31D58"/>
    <w:rsid w:val="00C33EA0"/>
    <w:rsid w:val="00C360CA"/>
    <w:rsid w:val="00C425E4"/>
    <w:rsid w:val="00C43C4D"/>
    <w:rsid w:val="00C44E19"/>
    <w:rsid w:val="00C44ED5"/>
    <w:rsid w:val="00C475CA"/>
    <w:rsid w:val="00C5087D"/>
    <w:rsid w:val="00C51415"/>
    <w:rsid w:val="00C741F5"/>
    <w:rsid w:val="00C83573"/>
    <w:rsid w:val="00C8397D"/>
    <w:rsid w:val="00C85EF5"/>
    <w:rsid w:val="00C877A2"/>
    <w:rsid w:val="00CA1129"/>
    <w:rsid w:val="00CA5362"/>
    <w:rsid w:val="00CA6942"/>
    <w:rsid w:val="00CB029A"/>
    <w:rsid w:val="00CB122A"/>
    <w:rsid w:val="00CB607F"/>
    <w:rsid w:val="00CB7FF5"/>
    <w:rsid w:val="00CC0C10"/>
    <w:rsid w:val="00CC39D3"/>
    <w:rsid w:val="00CD08BB"/>
    <w:rsid w:val="00CD236D"/>
    <w:rsid w:val="00CD2868"/>
    <w:rsid w:val="00CD77E2"/>
    <w:rsid w:val="00CD7FAD"/>
    <w:rsid w:val="00CE2C19"/>
    <w:rsid w:val="00CE3A58"/>
    <w:rsid w:val="00CE6AEF"/>
    <w:rsid w:val="00CF18B6"/>
    <w:rsid w:val="00D00A69"/>
    <w:rsid w:val="00D013ED"/>
    <w:rsid w:val="00D04DD0"/>
    <w:rsid w:val="00D1653F"/>
    <w:rsid w:val="00D205A7"/>
    <w:rsid w:val="00D21678"/>
    <w:rsid w:val="00D242DF"/>
    <w:rsid w:val="00D2440A"/>
    <w:rsid w:val="00D276B9"/>
    <w:rsid w:val="00D30340"/>
    <w:rsid w:val="00D30AE8"/>
    <w:rsid w:val="00D3297C"/>
    <w:rsid w:val="00D43A5B"/>
    <w:rsid w:val="00D4401B"/>
    <w:rsid w:val="00D440A5"/>
    <w:rsid w:val="00D51FEA"/>
    <w:rsid w:val="00D57ADB"/>
    <w:rsid w:val="00D6111E"/>
    <w:rsid w:val="00D6492A"/>
    <w:rsid w:val="00D669DA"/>
    <w:rsid w:val="00D7080E"/>
    <w:rsid w:val="00D70F10"/>
    <w:rsid w:val="00D71210"/>
    <w:rsid w:val="00D72552"/>
    <w:rsid w:val="00D73AE6"/>
    <w:rsid w:val="00D73BA2"/>
    <w:rsid w:val="00D7676E"/>
    <w:rsid w:val="00D776AA"/>
    <w:rsid w:val="00D80A1D"/>
    <w:rsid w:val="00D82698"/>
    <w:rsid w:val="00D90712"/>
    <w:rsid w:val="00D92DB4"/>
    <w:rsid w:val="00D92FD9"/>
    <w:rsid w:val="00D965DA"/>
    <w:rsid w:val="00DA1BB8"/>
    <w:rsid w:val="00DA21F3"/>
    <w:rsid w:val="00DA26F2"/>
    <w:rsid w:val="00DA3BB5"/>
    <w:rsid w:val="00DA76C2"/>
    <w:rsid w:val="00DA7806"/>
    <w:rsid w:val="00DB33BD"/>
    <w:rsid w:val="00DB420A"/>
    <w:rsid w:val="00DB63D8"/>
    <w:rsid w:val="00DC5877"/>
    <w:rsid w:val="00DC5EB3"/>
    <w:rsid w:val="00DC6680"/>
    <w:rsid w:val="00DD26CF"/>
    <w:rsid w:val="00DD735F"/>
    <w:rsid w:val="00DE197F"/>
    <w:rsid w:val="00DE68B3"/>
    <w:rsid w:val="00DF2549"/>
    <w:rsid w:val="00DF2F6F"/>
    <w:rsid w:val="00DF478D"/>
    <w:rsid w:val="00DF4F5C"/>
    <w:rsid w:val="00DF5550"/>
    <w:rsid w:val="00DF7CF4"/>
    <w:rsid w:val="00E05451"/>
    <w:rsid w:val="00E059A0"/>
    <w:rsid w:val="00E07C99"/>
    <w:rsid w:val="00E10659"/>
    <w:rsid w:val="00E1351B"/>
    <w:rsid w:val="00E1456F"/>
    <w:rsid w:val="00E20B58"/>
    <w:rsid w:val="00E22FC0"/>
    <w:rsid w:val="00E4379A"/>
    <w:rsid w:val="00E45E20"/>
    <w:rsid w:val="00E47CE8"/>
    <w:rsid w:val="00E5359B"/>
    <w:rsid w:val="00E54C90"/>
    <w:rsid w:val="00E56726"/>
    <w:rsid w:val="00E61350"/>
    <w:rsid w:val="00E62E02"/>
    <w:rsid w:val="00E6498B"/>
    <w:rsid w:val="00E70518"/>
    <w:rsid w:val="00E71835"/>
    <w:rsid w:val="00E73030"/>
    <w:rsid w:val="00E731EE"/>
    <w:rsid w:val="00E806EB"/>
    <w:rsid w:val="00E8774A"/>
    <w:rsid w:val="00E87E6D"/>
    <w:rsid w:val="00E97DB2"/>
    <w:rsid w:val="00EA2BF0"/>
    <w:rsid w:val="00EA6785"/>
    <w:rsid w:val="00EB1A75"/>
    <w:rsid w:val="00EB2728"/>
    <w:rsid w:val="00EB30ED"/>
    <w:rsid w:val="00EB5CAC"/>
    <w:rsid w:val="00EB5F56"/>
    <w:rsid w:val="00EC3371"/>
    <w:rsid w:val="00EC6FD6"/>
    <w:rsid w:val="00EC7546"/>
    <w:rsid w:val="00EC7708"/>
    <w:rsid w:val="00ED3E30"/>
    <w:rsid w:val="00ED4D31"/>
    <w:rsid w:val="00ED5A37"/>
    <w:rsid w:val="00ED6A78"/>
    <w:rsid w:val="00ED73BB"/>
    <w:rsid w:val="00ED7AF2"/>
    <w:rsid w:val="00EE00CD"/>
    <w:rsid w:val="00EE1799"/>
    <w:rsid w:val="00EE35C3"/>
    <w:rsid w:val="00EE3BEF"/>
    <w:rsid w:val="00EE6E73"/>
    <w:rsid w:val="00EF06B5"/>
    <w:rsid w:val="00EF2EA0"/>
    <w:rsid w:val="00EF57BD"/>
    <w:rsid w:val="00EF73AA"/>
    <w:rsid w:val="00F02910"/>
    <w:rsid w:val="00F04E28"/>
    <w:rsid w:val="00F04EAC"/>
    <w:rsid w:val="00F1399B"/>
    <w:rsid w:val="00F21354"/>
    <w:rsid w:val="00F214E4"/>
    <w:rsid w:val="00F21F6B"/>
    <w:rsid w:val="00F23B8A"/>
    <w:rsid w:val="00F24059"/>
    <w:rsid w:val="00F2630A"/>
    <w:rsid w:val="00F26B88"/>
    <w:rsid w:val="00F31ACB"/>
    <w:rsid w:val="00F339D0"/>
    <w:rsid w:val="00F3484F"/>
    <w:rsid w:val="00F409DB"/>
    <w:rsid w:val="00F41773"/>
    <w:rsid w:val="00F47EB7"/>
    <w:rsid w:val="00F60840"/>
    <w:rsid w:val="00F6219F"/>
    <w:rsid w:val="00F63CFB"/>
    <w:rsid w:val="00F648A3"/>
    <w:rsid w:val="00F65DEF"/>
    <w:rsid w:val="00F66751"/>
    <w:rsid w:val="00F677C1"/>
    <w:rsid w:val="00F714EF"/>
    <w:rsid w:val="00F75DCE"/>
    <w:rsid w:val="00F75F37"/>
    <w:rsid w:val="00F77BA2"/>
    <w:rsid w:val="00F81244"/>
    <w:rsid w:val="00F820C5"/>
    <w:rsid w:val="00F84609"/>
    <w:rsid w:val="00F85A8C"/>
    <w:rsid w:val="00F86582"/>
    <w:rsid w:val="00F92D2A"/>
    <w:rsid w:val="00FA5150"/>
    <w:rsid w:val="00FA6527"/>
    <w:rsid w:val="00FB48A4"/>
    <w:rsid w:val="00FB5332"/>
    <w:rsid w:val="00FB7FFD"/>
    <w:rsid w:val="00FC01C1"/>
    <w:rsid w:val="00FD3922"/>
    <w:rsid w:val="00FD4407"/>
    <w:rsid w:val="00FD51F4"/>
    <w:rsid w:val="00FD5637"/>
    <w:rsid w:val="00FD72C5"/>
    <w:rsid w:val="00FE021D"/>
    <w:rsid w:val="00FE1340"/>
    <w:rsid w:val="00FE3468"/>
    <w:rsid w:val="00FE50BB"/>
    <w:rsid w:val="00FE5CB6"/>
    <w:rsid w:val="00FE5D01"/>
    <w:rsid w:val="00FF1D9D"/>
    <w:rsid w:val="00FF2AAF"/>
    <w:rsid w:val="00FF3556"/>
    <w:rsid w:val="00FF66A0"/>
    <w:rsid w:val="00FF6B9C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C16"/>
    <w:pPr>
      <w:spacing w:after="200" w:line="276" w:lineRule="auto"/>
    </w:pPr>
    <w:rPr>
      <w:rFonts w:ascii="Verdana" w:hAnsi="Verdan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77C1"/>
  </w:style>
  <w:style w:type="paragraph" w:styleId="Stopka">
    <w:name w:val="footer"/>
    <w:basedOn w:val="Normalny"/>
    <w:link w:val="StopkaZnak"/>
    <w:unhideWhenUsed/>
    <w:rsid w:val="00F6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7C1"/>
  </w:style>
  <w:style w:type="paragraph" w:styleId="Bezodstpw">
    <w:name w:val="No Spacing"/>
    <w:uiPriority w:val="1"/>
    <w:qFormat/>
    <w:rsid w:val="006E031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D25"/>
    <w:rPr>
      <w:rFonts w:ascii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F0D2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F0D25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semiHidden/>
    <w:rsid w:val="00ED3E30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aliases w:val=" Znak Znak"/>
    <w:link w:val="Tekstprzypisudolnego"/>
    <w:semiHidden/>
    <w:rsid w:val="00ED3E30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CB7FF5"/>
    <w:rPr>
      <w:color w:val="0000FF"/>
      <w:u w:val="single"/>
    </w:rPr>
  </w:style>
  <w:style w:type="character" w:styleId="Numerstrony">
    <w:name w:val="page number"/>
    <w:basedOn w:val="Domylnaczcionkaakapitu"/>
    <w:rsid w:val="00EB5F56"/>
  </w:style>
  <w:style w:type="table" w:styleId="Tabela-Siatka">
    <w:name w:val="Table Grid"/>
    <w:basedOn w:val="Standardowy"/>
    <w:uiPriority w:val="59"/>
    <w:rsid w:val="00697C7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33129A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styleId="Tekstpodstawowywcity2">
    <w:name w:val="Body Text Indent 2"/>
    <w:basedOn w:val="Normalny"/>
    <w:rsid w:val="00E806EB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unhideWhenUsed/>
    <w:rsid w:val="00E806E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cytat">
    <w:name w:val="HTML Cite"/>
    <w:basedOn w:val="Domylnaczcionkaakapitu"/>
    <w:rsid w:val="00D21678"/>
    <w:rPr>
      <w:i/>
      <w:iCs/>
    </w:rPr>
  </w:style>
  <w:style w:type="character" w:styleId="Pogrubienie">
    <w:name w:val="Strong"/>
    <w:basedOn w:val="Domylnaczcionkaakapitu"/>
    <w:uiPriority w:val="22"/>
    <w:qFormat/>
    <w:rsid w:val="00D21678"/>
    <w:rPr>
      <w:b/>
      <w:bCs/>
    </w:rPr>
  </w:style>
  <w:style w:type="paragraph" w:styleId="Plandokumentu">
    <w:name w:val="Document Map"/>
    <w:basedOn w:val="Normalny"/>
    <w:semiHidden/>
    <w:rsid w:val="00EE3BE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3E31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A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40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4004"/>
    <w:rPr>
      <w:rFonts w:ascii="Verdana" w:hAnsi="Verdana"/>
      <w:sz w:val="16"/>
      <w:szCs w:val="16"/>
      <w:lang w:eastAsia="en-US"/>
    </w:rPr>
  </w:style>
  <w:style w:type="paragraph" w:customStyle="1" w:styleId="Application3">
    <w:name w:val="Application3"/>
    <w:basedOn w:val="Normalny"/>
    <w:rsid w:val="005353FB"/>
    <w:pPr>
      <w:tabs>
        <w:tab w:val="left" w:pos="-720"/>
      </w:tabs>
      <w:suppressAutoHyphens/>
      <w:spacing w:before="240" w:after="0" w:line="240" w:lineRule="auto"/>
      <w:jc w:val="both"/>
    </w:pPr>
    <w:rPr>
      <w:rFonts w:ascii="Arial Narrow" w:eastAsia="Times New Roman" w:hAnsi="Arial Narrow"/>
      <w:sz w:val="24"/>
      <w:lang w:eastAsia="ar-SA"/>
    </w:rPr>
  </w:style>
  <w:style w:type="paragraph" w:customStyle="1" w:styleId="Default">
    <w:name w:val="Default"/>
    <w:rsid w:val="000102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34A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uiPriority w:val="99"/>
    <w:semiHidden/>
    <w:unhideWhenUsed/>
    <w:rsid w:val="001D434A"/>
  </w:style>
  <w:style w:type="character" w:customStyle="1" w:styleId="TekstkomentarzaZnak">
    <w:name w:val="Tekst komentarza Znak"/>
    <w:aliases w:val=" Znak Znak2"/>
    <w:basedOn w:val="Domylnaczcionkaakapitu"/>
    <w:link w:val="Tekstkomentarza"/>
    <w:uiPriority w:val="99"/>
    <w:semiHidden/>
    <w:rsid w:val="001D434A"/>
    <w:rPr>
      <w:rFonts w:ascii="Verdana" w:hAnsi="Verdana"/>
      <w:lang w:eastAsia="en-US"/>
    </w:rPr>
  </w:style>
  <w:style w:type="paragraph" w:styleId="Tematkomentarza">
    <w:name w:val="annotation subject"/>
    <w:aliases w:val=" Znak"/>
    <w:basedOn w:val="Tekstkomentarza"/>
    <w:next w:val="Tekstkomentarza"/>
    <w:link w:val="TematkomentarzaZnak"/>
    <w:uiPriority w:val="99"/>
    <w:semiHidden/>
    <w:unhideWhenUsed/>
    <w:rsid w:val="001D434A"/>
    <w:rPr>
      <w:b/>
      <w:bCs/>
    </w:rPr>
  </w:style>
  <w:style w:type="character" w:customStyle="1" w:styleId="TematkomentarzaZnak">
    <w:name w:val="Temat komentarza Znak"/>
    <w:aliases w:val=" Znak Znak1"/>
    <w:basedOn w:val="TekstkomentarzaZnak"/>
    <w:link w:val="Tematkomentarza"/>
    <w:uiPriority w:val="99"/>
    <w:semiHidden/>
    <w:rsid w:val="001D434A"/>
    <w:rPr>
      <w:b/>
      <w:bCs/>
    </w:rPr>
  </w:style>
  <w:style w:type="character" w:customStyle="1" w:styleId="needref">
    <w:name w:val="need_ref"/>
    <w:basedOn w:val="Domylnaczcionkaakapitu"/>
    <w:rsid w:val="00E05451"/>
  </w:style>
  <w:style w:type="character" w:customStyle="1" w:styleId="st">
    <w:name w:val="st"/>
    <w:basedOn w:val="Domylnaczcionkaakapitu"/>
    <w:rsid w:val="00F339D0"/>
  </w:style>
  <w:style w:type="character" w:styleId="Uwydatnienie">
    <w:name w:val="Emphasis"/>
    <w:basedOn w:val="Domylnaczcionkaakapitu"/>
    <w:qFormat/>
    <w:rsid w:val="00F339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Terapi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Mow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fs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6308</Words>
  <Characters>37852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Brodnica 8</vt:lpstr>
    </vt:vector>
  </TitlesOfParts>
  <Company>Hewlett-Packard</Company>
  <LinksUpToDate>false</LinksUpToDate>
  <CharactersWithSpaces>44072</CharactersWithSpaces>
  <SharedDoc>false</SharedDoc>
  <HLinks>
    <vt:vector size="18" baseType="variant"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http://pl.wikipedia.org/wiki/Terapia</vt:lpwstr>
      </vt:variant>
      <vt:variant>
        <vt:lpwstr/>
      </vt:variant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http://pl.wikipedia.org/wiki/Mowa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Brodnica 8</dc:title>
  <dc:subject/>
  <dc:creator>m.heller</dc:creator>
  <cp:keywords/>
  <cp:lastModifiedBy>PCPR Sejny</cp:lastModifiedBy>
  <cp:revision>3</cp:revision>
  <cp:lastPrinted>2014-01-09T13:08:00Z</cp:lastPrinted>
  <dcterms:created xsi:type="dcterms:W3CDTF">2014-05-07T05:44:00Z</dcterms:created>
  <dcterms:modified xsi:type="dcterms:W3CDTF">2014-05-08T07:05:00Z</dcterms:modified>
</cp:coreProperties>
</file>