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EB" w:rsidRDefault="00E806EB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E806EB" w:rsidRPr="003472EE" w:rsidRDefault="00E806EB" w:rsidP="00EE3BEF">
      <w:pPr>
        <w:pStyle w:val="Tekstpodstawowy"/>
        <w:jc w:val="center"/>
        <w:outlineLvl w:val="0"/>
        <w:rPr>
          <w:rFonts w:ascii="Verdana" w:hAnsi="Verdana"/>
          <w:b/>
          <w:color w:val="000000"/>
          <w:sz w:val="20"/>
        </w:rPr>
      </w:pPr>
      <w:r w:rsidRPr="003472EE">
        <w:rPr>
          <w:rFonts w:ascii="Verdana" w:hAnsi="Verdana"/>
          <w:b/>
          <w:color w:val="000000"/>
          <w:sz w:val="20"/>
        </w:rPr>
        <w:t>SPECYFIKACJA ISTOTNYCH WARUNKÓW ZAMÓWIENIA</w:t>
      </w:r>
    </w:p>
    <w:p w:rsidR="00E806EB" w:rsidRPr="003472EE" w:rsidRDefault="00E806EB" w:rsidP="00E806EB">
      <w:pPr>
        <w:pStyle w:val="Tekstpodstawowy"/>
        <w:spacing w:before="120"/>
        <w:jc w:val="center"/>
        <w:rPr>
          <w:rFonts w:ascii="Verdana" w:hAnsi="Verdana"/>
          <w:b/>
          <w:color w:val="000000"/>
          <w:sz w:val="20"/>
        </w:rPr>
      </w:pPr>
    </w:p>
    <w:p w:rsidR="00E806EB" w:rsidRDefault="00E806EB" w:rsidP="00E806EB">
      <w:pPr>
        <w:pStyle w:val="Tekstpodstawowy"/>
        <w:jc w:val="center"/>
        <w:rPr>
          <w:rFonts w:ascii="Verdana" w:hAnsi="Verdana"/>
          <w:b/>
          <w:color w:val="000000"/>
          <w:spacing w:val="30"/>
          <w:sz w:val="20"/>
        </w:rPr>
      </w:pPr>
    </w:p>
    <w:p w:rsidR="008F5850" w:rsidRPr="001F4B69" w:rsidRDefault="008F5850" w:rsidP="00E806EB">
      <w:pPr>
        <w:pStyle w:val="Tekstpodstawowy"/>
        <w:jc w:val="center"/>
        <w:rPr>
          <w:rFonts w:ascii="Verdana" w:hAnsi="Verdana"/>
          <w:b/>
          <w:color w:val="000000"/>
          <w:spacing w:val="30"/>
          <w:sz w:val="20"/>
        </w:rPr>
      </w:pPr>
    </w:p>
    <w:p w:rsidR="00E806EB" w:rsidRPr="001F4B69" w:rsidRDefault="00E806EB" w:rsidP="00EE3BEF">
      <w:pPr>
        <w:pStyle w:val="Tekstpodstawowy"/>
        <w:jc w:val="center"/>
        <w:outlineLvl w:val="0"/>
        <w:rPr>
          <w:rFonts w:ascii="Verdana" w:hAnsi="Verdana"/>
          <w:b/>
          <w:color w:val="000000"/>
          <w:spacing w:val="30"/>
          <w:sz w:val="20"/>
        </w:rPr>
      </w:pPr>
      <w:r w:rsidRPr="001F4B69">
        <w:rPr>
          <w:rFonts w:ascii="Verdana" w:hAnsi="Verdana"/>
          <w:b/>
          <w:color w:val="000000"/>
          <w:spacing w:val="30"/>
          <w:sz w:val="20"/>
        </w:rPr>
        <w:t>Zamówienie udzielane w trybie</w:t>
      </w:r>
    </w:p>
    <w:p w:rsidR="00E806EB" w:rsidRPr="001F4B69" w:rsidRDefault="00E806EB" w:rsidP="00E806EB">
      <w:pPr>
        <w:pStyle w:val="Tekstpodstawowy"/>
        <w:jc w:val="center"/>
        <w:rPr>
          <w:rFonts w:ascii="Verdana" w:hAnsi="Verdana"/>
          <w:b/>
          <w:color w:val="000000"/>
          <w:spacing w:val="30"/>
          <w:sz w:val="20"/>
        </w:rPr>
      </w:pPr>
    </w:p>
    <w:p w:rsidR="00E806EB" w:rsidRPr="001F4B69" w:rsidRDefault="00E806EB" w:rsidP="00EE3BEF">
      <w:pPr>
        <w:pStyle w:val="Tekstpodstawowy"/>
        <w:jc w:val="center"/>
        <w:outlineLvl w:val="0"/>
        <w:rPr>
          <w:rFonts w:ascii="Verdana" w:hAnsi="Verdana"/>
          <w:b/>
          <w:color w:val="000000"/>
          <w:spacing w:val="30"/>
          <w:sz w:val="20"/>
        </w:rPr>
      </w:pPr>
      <w:r w:rsidRPr="001F4B69">
        <w:rPr>
          <w:rFonts w:ascii="Verdana" w:hAnsi="Verdana"/>
          <w:b/>
          <w:color w:val="000000"/>
          <w:spacing w:val="30"/>
          <w:sz w:val="20"/>
        </w:rPr>
        <w:t>PRZETARGU NIEOGRANICZONEGO</w:t>
      </w:r>
    </w:p>
    <w:p w:rsidR="00E806EB" w:rsidRPr="001F4B69" w:rsidRDefault="00E806EB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E806EB" w:rsidRPr="001F4B69" w:rsidRDefault="00E806EB" w:rsidP="008F5850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  <w:r w:rsidRPr="001F4B69">
        <w:rPr>
          <w:rFonts w:ascii="Verdana" w:hAnsi="Verdana"/>
          <w:b/>
          <w:color w:val="000000"/>
          <w:sz w:val="20"/>
        </w:rPr>
        <w:t xml:space="preserve">O SZACUNKOWEJ WARTOŚCI, KTÓRA NIE PRZEKRACZA WYRAŻONEJ W ZŁOTYCH RÓWNOWARTOŚCI KWOTY </w:t>
      </w:r>
      <w:r w:rsidR="004017EA">
        <w:rPr>
          <w:rFonts w:ascii="Verdana" w:hAnsi="Verdana"/>
          <w:b/>
          <w:color w:val="000000"/>
          <w:sz w:val="20"/>
        </w:rPr>
        <w:t>20</w:t>
      </w:r>
      <w:r w:rsidR="008F5850">
        <w:rPr>
          <w:rFonts w:ascii="Verdana" w:hAnsi="Verdana"/>
          <w:b/>
          <w:color w:val="000000"/>
          <w:sz w:val="20"/>
        </w:rPr>
        <w:t>7</w:t>
      </w:r>
      <w:r w:rsidRPr="001F4B69">
        <w:rPr>
          <w:rFonts w:ascii="Verdana" w:hAnsi="Verdana"/>
          <w:b/>
          <w:color w:val="000000"/>
          <w:sz w:val="20"/>
        </w:rPr>
        <w:t>.000,00 EURO</w:t>
      </w:r>
    </w:p>
    <w:p w:rsidR="00E806EB" w:rsidRDefault="00E806EB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776452" w:rsidRPr="001F4B69" w:rsidRDefault="00776452" w:rsidP="00E806EB">
      <w:pPr>
        <w:pStyle w:val="Tekstpodstawowy"/>
        <w:jc w:val="center"/>
        <w:rPr>
          <w:rFonts w:ascii="Verdana" w:hAnsi="Verdana"/>
          <w:b/>
          <w:color w:val="000000"/>
          <w:sz w:val="20"/>
        </w:rPr>
      </w:pPr>
    </w:p>
    <w:p w:rsidR="00E806EB" w:rsidRPr="007A0AD8" w:rsidRDefault="00244D56" w:rsidP="00F46D47">
      <w:pPr>
        <w:pStyle w:val="Tekstpodstawowy"/>
        <w:jc w:val="center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na </w:t>
      </w:r>
      <w:r w:rsidR="00F46D47">
        <w:rPr>
          <w:rFonts w:ascii="Verdana" w:hAnsi="Verdana"/>
          <w:b/>
          <w:color w:val="000000"/>
          <w:sz w:val="20"/>
        </w:rPr>
        <w:t>prowadzenie zajęć w ramach projektu STOP Schematom</w:t>
      </w:r>
    </w:p>
    <w:p w:rsidR="00D6492A" w:rsidRPr="007A0AD8" w:rsidRDefault="00D6492A" w:rsidP="00E806EB">
      <w:pPr>
        <w:pStyle w:val="Tekstpodstawowy"/>
        <w:jc w:val="center"/>
        <w:rPr>
          <w:rFonts w:ascii="Verdana" w:hAnsi="Verdana"/>
          <w:bCs/>
          <w:color w:val="FF0000"/>
          <w:sz w:val="20"/>
        </w:rPr>
      </w:pPr>
    </w:p>
    <w:p w:rsidR="00D6492A" w:rsidRPr="007A0AD8" w:rsidRDefault="00D6492A" w:rsidP="00E806EB">
      <w:pPr>
        <w:pStyle w:val="Tekstpodstawowy"/>
        <w:jc w:val="center"/>
        <w:rPr>
          <w:rFonts w:ascii="Verdana" w:hAnsi="Verdana"/>
          <w:bCs/>
          <w:color w:val="FF0000"/>
          <w:sz w:val="20"/>
        </w:rPr>
      </w:pPr>
    </w:p>
    <w:p w:rsidR="00EF2EA0" w:rsidRPr="00EF2EA0" w:rsidRDefault="00EF2EA0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Cs/>
          <w:color w:val="000000"/>
          <w:sz w:val="20"/>
        </w:rPr>
      </w:pPr>
      <w:r w:rsidRPr="00EF2EA0">
        <w:rPr>
          <w:rFonts w:ascii="Verdana" w:hAnsi="Verdana"/>
          <w:bCs/>
          <w:color w:val="000000"/>
          <w:sz w:val="20"/>
        </w:rPr>
        <w:t>Usługi doradztwa</w:t>
      </w:r>
    </w:p>
    <w:p w:rsidR="00EF2EA0" w:rsidRPr="00EF2EA0" w:rsidRDefault="00EF2EA0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color w:val="000000"/>
          <w:sz w:val="20"/>
        </w:rPr>
      </w:pPr>
      <w:r w:rsidRPr="00EF2EA0">
        <w:rPr>
          <w:rFonts w:ascii="Verdana" w:hAnsi="Verdana"/>
          <w:b/>
          <w:color w:val="000000"/>
          <w:sz w:val="20"/>
        </w:rPr>
        <w:t>CPV 85.31.23.20-8</w:t>
      </w:r>
    </w:p>
    <w:p w:rsidR="00EF2EA0" w:rsidRPr="00EF2EA0" w:rsidRDefault="00EF2EA0" w:rsidP="00CA6942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Cs/>
          <w:color w:val="000000"/>
          <w:sz w:val="20"/>
        </w:rPr>
      </w:pPr>
    </w:p>
    <w:p w:rsidR="00EF2EA0" w:rsidRPr="00EF2EA0" w:rsidRDefault="00EF2EA0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Cs/>
          <w:color w:val="000000"/>
          <w:sz w:val="20"/>
        </w:rPr>
      </w:pPr>
      <w:r w:rsidRPr="00EF2EA0">
        <w:rPr>
          <w:rFonts w:ascii="Verdana" w:hAnsi="Verdana"/>
          <w:bCs/>
          <w:color w:val="000000"/>
          <w:sz w:val="20"/>
        </w:rPr>
        <w:t>Usługi społeczne</w:t>
      </w:r>
    </w:p>
    <w:p w:rsidR="00E806EB" w:rsidRPr="00EF2EA0" w:rsidRDefault="00E806EB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color w:val="000000"/>
          <w:sz w:val="20"/>
        </w:rPr>
      </w:pPr>
      <w:r w:rsidRPr="00EF2EA0">
        <w:rPr>
          <w:rFonts w:ascii="Verdana" w:hAnsi="Verdana"/>
          <w:b/>
          <w:color w:val="000000"/>
          <w:sz w:val="20"/>
        </w:rPr>
        <w:t xml:space="preserve">CPV </w:t>
      </w:r>
      <w:r w:rsidR="00EF2EA0" w:rsidRPr="00EF2EA0">
        <w:rPr>
          <w:rFonts w:ascii="Verdana" w:hAnsi="Verdana"/>
          <w:b/>
          <w:color w:val="000000"/>
          <w:sz w:val="20"/>
        </w:rPr>
        <w:t>85.32.00.00-8</w:t>
      </w:r>
    </w:p>
    <w:p w:rsidR="00386B86" w:rsidRPr="00EF2EA0" w:rsidRDefault="00386B86" w:rsidP="00386B86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color w:val="000000"/>
          <w:sz w:val="20"/>
        </w:rPr>
      </w:pPr>
    </w:p>
    <w:p w:rsidR="00EF2EA0" w:rsidRPr="00EF2EA0" w:rsidRDefault="00EF2EA0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Cs/>
          <w:color w:val="000000"/>
          <w:sz w:val="20"/>
        </w:rPr>
      </w:pPr>
      <w:r w:rsidRPr="00EF2EA0">
        <w:rPr>
          <w:rFonts w:ascii="Verdana" w:hAnsi="Verdana"/>
          <w:bCs/>
          <w:color w:val="000000"/>
          <w:sz w:val="20"/>
        </w:rPr>
        <w:t>Usługi pracy społecznej i podobnej</w:t>
      </w:r>
    </w:p>
    <w:p w:rsidR="00EF2EA0" w:rsidRPr="00EF2EA0" w:rsidRDefault="00386B86" w:rsidP="00EF2EA0">
      <w:pPr>
        <w:pStyle w:val="Tekstpodstawowy"/>
        <w:tabs>
          <w:tab w:val="left" w:pos="2367"/>
          <w:tab w:val="center" w:pos="4535"/>
        </w:tabs>
        <w:jc w:val="center"/>
        <w:outlineLvl w:val="0"/>
        <w:rPr>
          <w:rFonts w:ascii="Verdana" w:hAnsi="Verdana"/>
          <w:b/>
          <w:color w:val="000000"/>
          <w:sz w:val="20"/>
        </w:rPr>
      </w:pPr>
      <w:r w:rsidRPr="00EF2EA0">
        <w:rPr>
          <w:rFonts w:ascii="Verdana" w:hAnsi="Verdana"/>
          <w:b/>
          <w:color w:val="000000"/>
          <w:sz w:val="20"/>
        </w:rPr>
        <w:t xml:space="preserve">CPV </w:t>
      </w:r>
      <w:r w:rsidR="00EF2EA0" w:rsidRPr="00EF2EA0">
        <w:rPr>
          <w:rFonts w:ascii="Verdana" w:hAnsi="Verdana"/>
          <w:b/>
          <w:color w:val="000000"/>
          <w:sz w:val="20"/>
        </w:rPr>
        <w:t>85.30.00.00-2</w:t>
      </w:r>
    </w:p>
    <w:p w:rsidR="00E806EB" w:rsidRPr="00FF6B9C" w:rsidRDefault="00D6492A" w:rsidP="00D6492A">
      <w:pPr>
        <w:pStyle w:val="Tekstpodstawowy"/>
        <w:tabs>
          <w:tab w:val="left" w:pos="3486"/>
        </w:tabs>
        <w:jc w:val="left"/>
        <w:rPr>
          <w:rFonts w:ascii="Verdana" w:hAnsi="Verdana"/>
          <w:b/>
          <w:color w:val="000000"/>
          <w:sz w:val="20"/>
        </w:rPr>
      </w:pPr>
      <w:r w:rsidRPr="00FF6B9C">
        <w:rPr>
          <w:rFonts w:ascii="Verdana" w:hAnsi="Verdana"/>
          <w:b/>
          <w:color w:val="000000"/>
          <w:sz w:val="20"/>
        </w:rPr>
        <w:tab/>
      </w:r>
    </w:p>
    <w:p w:rsidR="00D6492A" w:rsidRPr="00FF6B9C" w:rsidRDefault="00D6492A" w:rsidP="00D6492A">
      <w:pPr>
        <w:pStyle w:val="Tekstpodstawowy"/>
        <w:tabs>
          <w:tab w:val="left" w:pos="3486"/>
        </w:tabs>
        <w:jc w:val="left"/>
        <w:rPr>
          <w:rFonts w:ascii="Verdana" w:hAnsi="Verdana"/>
          <w:b/>
          <w:color w:val="000000"/>
          <w:sz w:val="20"/>
        </w:rPr>
      </w:pPr>
    </w:p>
    <w:p w:rsidR="00E806EB" w:rsidRPr="00FF6B9C" w:rsidRDefault="003F35C9" w:rsidP="00E806EB">
      <w:pPr>
        <w:pStyle w:val="Tekstpodstawowy"/>
        <w:rPr>
          <w:rFonts w:ascii="Verdana" w:hAnsi="Verdana" w:cs="Tahoma"/>
          <w:color w:val="000000"/>
          <w:sz w:val="20"/>
        </w:rPr>
      </w:pPr>
      <w:r w:rsidRPr="00FF6B9C">
        <w:rPr>
          <w:rFonts w:ascii="Verdana" w:hAnsi="Verdana" w:cs="Tahoma"/>
          <w:color w:val="000000"/>
          <w:sz w:val="20"/>
        </w:rPr>
        <w:tab/>
      </w:r>
      <w:r w:rsidR="00E806EB" w:rsidRPr="00FF6B9C">
        <w:rPr>
          <w:rFonts w:ascii="Verdana" w:hAnsi="Verdana" w:cs="Tahoma"/>
          <w:color w:val="000000"/>
          <w:sz w:val="20"/>
        </w:rPr>
        <w:t>Postępowanie o zamówienie publiczne prowadzone jest w oparciu o przepisy ustawy z dnia 29.01.2004 r. prawo zamówień publicznych ustawy z dnia 29.01.2004 r. prawo zamówień publicznych (Dz.U. 2010, Nr 113, poz. 759 z późn. zm.) zwanej dalej Ustawą.</w:t>
      </w:r>
    </w:p>
    <w:p w:rsidR="00E806EB" w:rsidRPr="00FF6B9C" w:rsidRDefault="00E806EB" w:rsidP="00E806EB">
      <w:pPr>
        <w:pStyle w:val="Tekstpodstawowy"/>
        <w:rPr>
          <w:rFonts w:ascii="Verdana" w:hAnsi="Verdana" w:cs="Tahoma"/>
          <w:color w:val="000000"/>
          <w:sz w:val="20"/>
        </w:rPr>
      </w:pPr>
    </w:p>
    <w:p w:rsidR="00E806EB" w:rsidRPr="00FF6B9C" w:rsidRDefault="00E806EB" w:rsidP="00E806EB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0760B7" w:rsidRPr="00FF6B9C" w:rsidRDefault="000760B7" w:rsidP="00E806EB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0760B7" w:rsidRPr="00FF6B9C" w:rsidRDefault="000760B7" w:rsidP="00E806EB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0760B7" w:rsidRPr="00FF6B9C" w:rsidRDefault="000760B7" w:rsidP="00E806EB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FE3468" w:rsidRPr="00FF6B9C" w:rsidRDefault="00FE3468" w:rsidP="00AE0091">
      <w:pPr>
        <w:pStyle w:val="Tekstpodstawowy"/>
        <w:outlineLvl w:val="0"/>
        <w:rPr>
          <w:rFonts w:ascii="Verdana" w:hAnsi="Verdana"/>
          <w:color w:val="000000"/>
          <w:sz w:val="20"/>
        </w:rPr>
      </w:pPr>
      <w:r w:rsidRPr="00FF6B9C">
        <w:rPr>
          <w:rFonts w:ascii="Verdana" w:hAnsi="Verdana"/>
          <w:b/>
          <w:color w:val="000000"/>
          <w:sz w:val="20"/>
        </w:rPr>
        <w:t>SPORZĄDZIŁ:</w:t>
      </w:r>
      <w:r w:rsidRPr="00FF6B9C">
        <w:rPr>
          <w:rFonts w:ascii="Verdana" w:hAnsi="Verdana"/>
          <w:color w:val="000000"/>
          <w:sz w:val="20"/>
        </w:rPr>
        <w:tab/>
      </w:r>
      <w:r w:rsidR="00F8691C">
        <w:rPr>
          <w:rFonts w:ascii="Verdana" w:hAnsi="Verdana"/>
          <w:color w:val="000000"/>
          <w:sz w:val="20"/>
        </w:rPr>
        <w:t>Renata Gąglewska-Gniady</w:t>
      </w:r>
    </w:p>
    <w:p w:rsidR="00FE3468" w:rsidRPr="00FF6B9C" w:rsidRDefault="00FE3468" w:rsidP="00FE3468">
      <w:pPr>
        <w:pStyle w:val="Tekstpodstawowy"/>
        <w:ind w:left="1416" w:firstLine="708"/>
        <w:rPr>
          <w:rFonts w:ascii="Verdana" w:hAnsi="Verdana"/>
          <w:color w:val="000000"/>
          <w:sz w:val="20"/>
        </w:rPr>
      </w:pPr>
      <w:r w:rsidRPr="00FF6B9C">
        <w:rPr>
          <w:rFonts w:ascii="Verdana" w:hAnsi="Verdana"/>
          <w:color w:val="000000"/>
          <w:sz w:val="20"/>
        </w:rPr>
        <w:tab/>
      </w:r>
      <w:r w:rsidRPr="00FF6B9C">
        <w:rPr>
          <w:rFonts w:ascii="Verdana" w:hAnsi="Verdana"/>
          <w:color w:val="000000"/>
          <w:sz w:val="20"/>
        </w:rPr>
        <w:tab/>
      </w:r>
    </w:p>
    <w:p w:rsidR="00FE3468" w:rsidRPr="00FF6B9C" w:rsidRDefault="00FE3468" w:rsidP="008F5850">
      <w:pPr>
        <w:pStyle w:val="Tekstpodstawowy"/>
        <w:rPr>
          <w:rFonts w:ascii="Verdana" w:hAnsi="Verdana"/>
          <w:color w:val="000000"/>
          <w:sz w:val="20"/>
        </w:rPr>
      </w:pPr>
      <w:r w:rsidRPr="00FF6B9C">
        <w:rPr>
          <w:rFonts w:ascii="Verdana" w:hAnsi="Verdana"/>
          <w:b/>
          <w:color w:val="000000"/>
          <w:sz w:val="20"/>
        </w:rPr>
        <w:tab/>
      </w:r>
      <w:r w:rsidRPr="00FF6B9C">
        <w:rPr>
          <w:rFonts w:ascii="Verdana" w:hAnsi="Verdana"/>
          <w:b/>
          <w:color w:val="000000"/>
          <w:sz w:val="20"/>
        </w:rPr>
        <w:tab/>
      </w:r>
      <w:r w:rsidRPr="00FF6B9C">
        <w:rPr>
          <w:rFonts w:ascii="Verdana" w:hAnsi="Verdana"/>
          <w:b/>
          <w:color w:val="000000"/>
          <w:sz w:val="20"/>
        </w:rPr>
        <w:tab/>
      </w:r>
      <w:r w:rsidRPr="00FF6B9C">
        <w:rPr>
          <w:rFonts w:ascii="Verdana" w:hAnsi="Verdana"/>
          <w:color w:val="000000"/>
          <w:sz w:val="20"/>
        </w:rPr>
        <w:t xml:space="preserve">Data: </w:t>
      </w:r>
      <w:r w:rsidR="008F5850" w:rsidRPr="000520D1">
        <w:rPr>
          <w:rFonts w:ascii="Verdana" w:hAnsi="Verdana"/>
          <w:color w:val="000000"/>
          <w:sz w:val="20"/>
        </w:rPr>
        <w:t>0</w:t>
      </w:r>
      <w:r w:rsidR="00D9637F">
        <w:rPr>
          <w:rFonts w:ascii="Verdana" w:hAnsi="Verdana"/>
          <w:color w:val="000000"/>
          <w:sz w:val="20"/>
        </w:rPr>
        <w:t>1</w:t>
      </w:r>
      <w:r w:rsidR="008F5850" w:rsidRPr="000520D1">
        <w:rPr>
          <w:rFonts w:ascii="Verdana" w:hAnsi="Verdana"/>
          <w:color w:val="000000"/>
          <w:sz w:val="20"/>
        </w:rPr>
        <w:t>.0</w:t>
      </w:r>
      <w:r w:rsidR="00D9637F">
        <w:rPr>
          <w:rFonts w:ascii="Verdana" w:hAnsi="Verdana"/>
          <w:color w:val="000000"/>
          <w:sz w:val="20"/>
        </w:rPr>
        <w:t>7</w:t>
      </w:r>
      <w:r w:rsidR="00FD72C5" w:rsidRPr="000520D1">
        <w:rPr>
          <w:rFonts w:ascii="Verdana" w:hAnsi="Verdana"/>
          <w:color w:val="000000"/>
          <w:sz w:val="20"/>
        </w:rPr>
        <w:t>.201</w:t>
      </w:r>
      <w:r w:rsidR="00EB2728" w:rsidRPr="000520D1">
        <w:rPr>
          <w:rFonts w:ascii="Verdana" w:hAnsi="Verdana"/>
          <w:color w:val="000000"/>
          <w:sz w:val="20"/>
        </w:rPr>
        <w:t>4</w:t>
      </w:r>
      <w:r w:rsidRPr="00EB30ED">
        <w:rPr>
          <w:rFonts w:ascii="Verdana" w:hAnsi="Verdana"/>
          <w:color w:val="FF0000"/>
          <w:sz w:val="20"/>
        </w:rPr>
        <w:tab/>
      </w:r>
      <w:r w:rsidRPr="00FF6B9C">
        <w:rPr>
          <w:rFonts w:ascii="Verdana" w:hAnsi="Verdana"/>
          <w:color w:val="000000"/>
          <w:sz w:val="20"/>
        </w:rPr>
        <w:tab/>
      </w:r>
      <w:r w:rsidRPr="00FF6B9C">
        <w:rPr>
          <w:rFonts w:ascii="Verdana" w:hAnsi="Verdana"/>
          <w:color w:val="000000"/>
          <w:sz w:val="20"/>
        </w:rPr>
        <w:tab/>
        <w:t>Podpis: …………………………</w:t>
      </w:r>
    </w:p>
    <w:p w:rsidR="00FE3468" w:rsidRPr="00FF6B9C" w:rsidRDefault="00FE3468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3F35C9" w:rsidRPr="00FF6B9C" w:rsidRDefault="003F35C9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FE3468" w:rsidRPr="00FF6B9C" w:rsidRDefault="00FE3468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FE3468" w:rsidRPr="00FF6B9C" w:rsidRDefault="00FE3468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FE3468" w:rsidRPr="00FF6B9C" w:rsidRDefault="00FE3468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FE3468" w:rsidRPr="00FF6B9C" w:rsidRDefault="00FE3468" w:rsidP="00FE3468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E806EB" w:rsidRPr="00FF6B9C" w:rsidRDefault="00AC6E07" w:rsidP="00EE3BEF">
      <w:pPr>
        <w:pStyle w:val="Tekstpodstawowy"/>
        <w:outlineLvl w:val="0"/>
        <w:rPr>
          <w:rFonts w:ascii="Verdana" w:hAnsi="Verdana"/>
          <w:b/>
          <w:color w:val="000000"/>
          <w:sz w:val="20"/>
        </w:rPr>
      </w:pPr>
      <w:r w:rsidRPr="00FF6B9C">
        <w:rPr>
          <w:rFonts w:ascii="Verdana" w:hAnsi="Verdana"/>
          <w:b/>
          <w:color w:val="000000"/>
          <w:sz w:val="20"/>
        </w:rPr>
        <w:br w:type="page"/>
      </w:r>
      <w:r w:rsidR="00E806EB" w:rsidRPr="00FF6B9C">
        <w:rPr>
          <w:rFonts w:ascii="Verdana" w:hAnsi="Verdana"/>
          <w:b/>
          <w:color w:val="000000"/>
          <w:sz w:val="20"/>
        </w:rPr>
        <w:lastRenderedPageBreak/>
        <w:t>Zamawiający:</w:t>
      </w:r>
    </w:p>
    <w:p w:rsidR="00E806EB" w:rsidRPr="00FF6B9C" w:rsidRDefault="00E806EB" w:rsidP="00E806EB">
      <w:pPr>
        <w:spacing w:after="0" w:line="240" w:lineRule="auto"/>
        <w:jc w:val="both"/>
        <w:rPr>
          <w:color w:val="000000"/>
        </w:rPr>
      </w:pPr>
      <w:r w:rsidRPr="00FF6B9C">
        <w:rPr>
          <w:color w:val="000000"/>
        </w:rPr>
        <w:t xml:space="preserve">Zamawiającym jest: </w:t>
      </w:r>
    </w:p>
    <w:p w:rsidR="00E806EB" w:rsidRPr="00FF6B9C" w:rsidRDefault="00E806EB" w:rsidP="00E806EB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CA6942" w:rsidP="00CA694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Powiatowe Centrum Pomocy Rodzinie w Sejnach</w:t>
      </w:r>
    </w:p>
    <w:p w:rsidR="00CA6942" w:rsidRPr="00FF6B9C" w:rsidRDefault="00CA6942" w:rsidP="00CA694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CA6942" w:rsidRPr="00FF6B9C" w:rsidRDefault="00E806EB" w:rsidP="00CA694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sz w:val="20"/>
        </w:rPr>
      </w:pPr>
      <w:r w:rsidRPr="00FF6B9C">
        <w:rPr>
          <w:rFonts w:ascii="Verdana" w:hAnsi="Verdana"/>
          <w:color w:val="000000"/>
          <w:sz w:val="20"/>
          <w:szCs w:val="20"/>
        </w:rPr>
        <w:t xml:space="preserve">Adres: </w:t>
      </w:r>
      <w:r w:rsidR="00CA6942" w:rsidRPr="00FF6B9C">
        <w:rPr>
          <w:rFonts w:ascii="Verdana" w:hAnsi="Verdana"/>
          <w:sz w:val="20"/>
        </w:rPr>
        <w:t>ul. Piłsudskiego 34, 16-500 Sejny, woj. podlaskie</w:t>
      </w:r>
    </w:p>
    <w:p w:rsidR="00E806EB" w:rsidRPr="009B48F2" w:rsidRDefault="00E806EB" w:rsidP="00CA694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9B48F2" w:rsidRPr="009B48F2" w:rsidRDefault="00E20B58" w:rsidP="009B48F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9B48F2">
        <w:rPr>
          <w:rFonts w:ascii="Verdana" w:hAnsi="Verdana"/>
          <w:sz w:val="20"/>
          <w:szCs w:val="20"/>
        </w:rPr>
        <w:t xml:space="preserve">Miejsce realizacji zamówienia: </w:t>
      </w:r>
      <w:r w:rsidR="00CA6942" w:rsidRPr="009B48F2">
        <w:rPr>
          <w:rFonts w:ascii="Verdana" w:hAnsi="Verdana"/>
          <w:sz w:val="20"/>
          <w:szCs w:val="20"/>
        </w:rPr>
        <w:t>Sejny</w:t>
      </w:r>
    </w:p>
    <w:p w:rsidR="009B48F2" w:rsidRPr="009B48F2" w:rsidRDefault="009B48F2" w:rsidP="009B48F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9B48F2" w:rsidRPr="009B48F2" w:rsidRDefault="009B48F2" w:rsidP="009B48F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9B48F2">
        <w:rPr>
          <w:rFonts w:ascii="Verdana" w:eastAsia="SimSun" w:hAnsi="Verdana"/>
          <w:sz w:val="20"/>
          <w:szCs w:val="20"/>
        </w:rPr>
        <w:t>Adres poczty elektronicznej: biuro@pcpr.sejny.pl</w:t>
      </w:r>
    </w:p>
    <w:p w:rsidR="009B48F2" w:rsidRPr="009B48F2" w:rsidRDefault="009B48F2" w:rsidP="009B48F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9B48F2" w:rsidRPr="009B48F2" w:rsidRDefault="009B48F2" w:rsidP="009B48F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9B48F2">
        <w:rPr>
          <w:rFonts w:ascii="Verdana" w:eastAsia="SimSun" w:hAnsi="Verdana"/>
          <w:sz w:val="20"/>
          <w:szCs w:val="20"/>
        </w:rPr>
        <w:t xml:space="preserve">Strona internetowa: </w:t>
      </w:r>
      <w:hyperlink r:id="rId7" w:history="1">
        <w:r w:rsidRPr="009B48F2">
          <w:rPr>
            <w:rFonts w:ascii="Verdana" w:eastAsia="SimSun" w:hAnsi="Verdana"/>
            <w:color w:val="0000FF"/>
            <w:sz w:val="20"/>
            <w:szCs w:val="20"/>
            <w:u w:val="single"/>
          </w:rPr>
          <w:t>http://www.pcpr.sejny.pl</w:t>
        </w:r>
      </w:hyperlink>
    </w:p>
    <w:p w:rsidR="009B48F2" w:rsidRPr="009B48F2" w:rsidRDefault="009B48F2" w:rsidP="009B48F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9B48F2" w:rsidRPr="009B48F2" w:rsidRDefault="009B48F2" w:rsidP="009B48F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9B48F2">
        <w:rPr>
          <w:rFonts w:ascii="Verdana" w:eastAsia="SimSun" w:hAnsi="Verdana"/>
          <w:sz w:val="20"/>
          <w:szCs w:val="20"/>
          <w:lang w:val="es-ES"/>
        </w:rPr>
        <w:t>Numer telefonu: 87 517 34 15;</w:t>
      </w:r>
    </w:p>
    <w:p w:rsidR="009B48F2" w:rsidRPr="009B48F2" w:rsidRDefault="009B48F2" w:rsidP="009B48F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9B48F2" w:rsidRPr="009B48F2" w:rsidRDefault="009B48F2" w:rsidP="009B48F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9B48F2">
        <w:rPr>
          <w:rFonts w:ascii="Verdana" w:eastAsia="SimSun" w:hAnsi="Verdana"/>
          <w:sz w:val="20"/>
          <w:szCs w:val="20"/>
          <w:lang w:val="es-ES"/>
        </w:rPr>
        <w:t>Numer faksu: 87 517 34 15;</w:t>
      </w:r>
    </w:p>
    <w:p w:rsidR="009B48F2" w:rsidRPr="009B48F2" w:rsidRDefault="009B48F2" w:rsidP="009B48F2">
      <w:pPr>
        <w:pStyle w:val="NormalnyWeb"/>
        <w:spacing w:before="0" w:beforeAutospacing="0" w:after="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9B48F2" w:rsidRPr="009B48F2" w:rsidRDefault="009B48F2" w:rsidP="009B48F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9B48F2">
        <w:rPr>
          <w:rFonts w:ascii="Verdana" w:eastAsia="SimSun" w:hAnsi="Verdana" w:cs="Verdana"/>
          <w:color w:val="000000"/>
          <w:sz w:val="20"/>
          <w:szCs w:val="20"/>
          <w:lang w:val="es-ES" w:eastAsia="zh-CN"/>
        </w:rPr>
        <w:t>Godziny pracy: 7</w:t>
      </w:r>
      <w:r w:rsidRPr="009B48F2">
        <w:rPr>
          <w:rFonts w:ascii="Verdana" w:eastAsia="SimSun" w:hAnsi="Verdana" w:cs="Verdana"/>
          <w:color w:val="000000"/>
          <w:sz w:val="20"/>
          <w:szCs w:val="20"/>
          <w:vertAlign w:val="superscript"/>
          <w:lang w:val="es-ES" w:eastAsia="zh-CN"/>
        </w:rPr>
        <w:t>30</w:t>
      </w:r>
      <w:r w:rsidRPr="009B48F2">
        <w:rPr>
          <w:rFonts w:ascii="Verdana" w:eastAsia="SimSun" w:hAnsi="Verdana" w:cs="Verdana"/>
          <w:color w:val="000000"/>
          <w:sz w:val="20"/>
          <w:szCs w:val="20"/>
          <w:lang w:val="es-ES" w:eastAsia="zh-CN"/>
        </w:rPr>
        <w:t xml:space="preserve"> – 15</w:t>
      </w:r>
      <w:r w:rsidRPr="009B48F2">
        <w:rPr>
          <w:rFonts w:ascii="Verdana" w:eastAsia="SimSun" w:hAnsi="Verdana" w:cs="Verdana"/>
          <w:color w:val="000000"/>
          <w:sz w:val="20"/>
          <w:szCs w:val="20"/>
          <w:vertAlign w:val="superscript"/>
          <w:lang w:val="es-ES" w:eastAsia="zh-CN"/>
        </w:rPr>
        <w:t>30</w:t>
      </w:r>
    </w:p>
    <w:p w:rsidR="00E806EB" w:rsidRPr="009B48F2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sz w:val="20"/>
          <w:szCs w:val="20"/>
        </w:rPr>
      </w:pPr>
    </w:p>
    <w:p w:rsidR="00E806EB" w:rsidRPr="008F5850" w:rsidRDefault="00E806EB" w:rsidP="009B48F2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9B48F2">
        <w:rPr>
          <w:rFonts w:ascii="Verdana" w:hAnsi="Verdana"/>
          <w:color w:val="000000"/>
          <w:sz w:val="20"/>
          <w:szCs w:val="20"/>
        </w:rPr>
        <w:t>Zamawiający</w:t>
      </w:r>
      <w:r w:rsidRPr="008F5850">
        <w:rPr>
          <w:rFonts w:ascii="Verdana" w:hAnsi="Verdana"/>
          <w:color w:val="000000"/>
          <w:sz w:val="20"/>
          <w:szCs w:val="20"/>
        </w:rPr>
        <w:t xml:space="preserve"> </w:t>
      </w:r>
      <w:r w:rsidR="009B48F2">
        <w:rPr>
          <w:rFonts w:ascii="Verdana" w:hAnsi="Verdana"/>
          <w:color w:val="000000"/>
          <w:sz w:val="20"/>
          <w:szCs w:val="20"/>
        </w:rPr>
        <w:t xml:space="preserve">dopuszcza możliwość składania ofert częściowych. Łączna ilość części wynosi 15. Każdy z Wykonawców może </w:t>
      </w:r>
      <w:r w:rsidR="009D36A4">
        <w:rPr>
          <w:rFonts w:ascii="Verdana" w:hAnsi="Verdana"/>
          <w:color w:val="000000"/>
          <w:sz w:val="20"/>
          <w:szCs w:val="20"/>
        </w:rPr>
        <w:t>złożyć</w:t>
      </w:r>
      <w:r w:rsidR="009B48F2">
        <w:rPr>
          <w:rFonts w:ascii="Verdana" w:hAnsi="Verdana"/>
          <w:color w:val="000000"/>
          <w:sz w:val="20"/>
          <w:szCs w:val="20"/>
        </w:rPr>
        <w:t xml:space="preserve"> ofertę na dowolną ilość części.</w:t>
      </w:r>
    </w:p>
    <w:p w:rsidR="005C2D39" w:rsidRPr="005C2D39" w:rsidRDefault="005C2D39" w:rsidP="005C2D39">
      <w:pPr>
        <w:pStyle w:val="NormalnyWeb"/>
        <w:spacing w:before="0" w:beforeAutospacing="0" w:after="0"/>
        <w:ind w:left="714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Zamawiający nie zawrze umowy ramowej.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89540C" w:rsidP="00EE1799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 w:cs="TT4513o00"/>
          <w:sz w:val="20"/>
        </w:rPr>
        <w:t xml:space="preserve">Zamawiający </w:t>
      </w:r>
      <w:r w:rsidR="00EE1799">
        <w:rPr>
          <w:rFonts w:ascii="Verdana" w:hAnsi="Verdana" w:cs="TT4513o00"/>
          <w:sz w:val="20"/>
        </w:rPr>
        <w:t>nie przewiduje udzielenia zamówień uzupełniających.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Zamawiający nie dopuszcza możliwości składania ofert wariantowych.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Rozliczenia będą odbywały się w złotych polskich.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Zamawiający nie przewiduje aukcji elektronicznej.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Zamawiający nie przewiduje zwrotu kosztów udziału w postępowaniu.</w:t>
      </w:r>
    </w:p>
    <w:p w:rsidR="00E806EB" w:rsidRPr="00FF6B9C" w:rsidRDefault="00E806EB" w:rsidP="00E806EB">
      <w:pPr>
        <w:pStyle w:val="NormalnyWeb"/>
        <w:spacing w:before="0" w:beforeAutospacing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E806EB" w:rsidRPr="00FF6B9C" w:rsidRDefault="00E806EB" w:rsidP="009219D8">
      <w:pPr>
        <w:pStyle w:val="Normalny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FF6B9C">
        <w:rPr>
          <w:rFonts w:ascii="Verdana" w:hAnsi="Verdana"/>
          <w:color w:val="000000"/>
          <w:sz w:val="20"/>
          <w:szCs w:val="20"/>
        </w:rPr>
        <w:t>Zamawiający nie stawia wymagań na podstawie art. 29 ust. 4 ustawy.</w:t>
      </w:r>
    </w:p>
    <w:p w:rsidR="00E806EB" w:rsidRPr="00FF6B9C" w:rsidRDefault="00E806EB" w:rsidP="00E806EB">
      <w:pPr>
        <w:ind w:left="360"/>
        <w:rPr>
          <w:color w:val="000000"/>
        </w:rPr>
      </w:pPr>
    </w:p>
    <w:p w:rsidR="00E806EB" w:rsidRPr="00FF6B9C" w:rsidRDefault="00E806EB" w:rsidP="00FA5150">
      <w:pPr>
        <w:numPr>
          <w:ilvl w:val="0"/>
          <w:numId w:val="2"/>
        </w:numPr>
        <w:spacing w:after="0" w:line="240" w:lineRule="auto"/>
        <w:rPr>
          <w:b/>
          <w:color w:val="000000"/>
        </w:rPr>
      </w:pPr>
      <w:r w:rsidRPr="00FF6B9C">
        <w:rPr>
          <w:b/>
          <w:color w:val="000000"/>
        </w:rPr>
        <w:t>Opis przedmiotu zamówienia:</w:t>
      </w:r>
    </w:p>
    <w:p w:rsidR="00714FE9" w:rsidRPr="00FF6B9C" w:rsidRDefault="007932A4" w:rsidP="00D2440A">
      <w:pPr>
        <w:spacing w:after="0" w:line="240" w:lineRule="auto"/>
        <w:ind w:left="357"/>
        <w:jc w:val="both"/>
        <w:rPr>
          <w:color w:val="000000"/>
        </w:rPr>
      </w:pPr>
      <w:r w:rsidRPr="00FF6B9C">
        <w:rPr>
          <w:color w:val="000000"/>
        </w:rPr>
        <w:tab/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lang w:eastAsia="zh-CN"/>
        </w:rPr>
        <w:t>Przedmiotem zamówienia jest wy</w:t>
      </w:r>
      <w:r>
        <w:rPr>
          <w:rFonts w:eastAsia="SimSun" w:cs="Verdana"/>
          <w:color w:val="000000"/>
          <w:lang w:eastAsia="zh-CN"/>
        </w:rPr>
        <w:t>łonienie wykonawcy lub wykonawców do udzielenia wsparcia uczestnikom projektu w formie warsztatów i innych działań w ramach projektu pn. Schematom STOP! Wspólne działania instytucji pomocy społecznej i instytucji rynku pracy – pilotaż, Działania 1.2 Wsparcie systemowe instytucji pomocy i integracji społecznej, Priorytetu i Zatrudnienie i integracja społeczna, Programu Operacyjnego Kapitał Ludzki współfinansowanego ze środków Unii</w:t>
      </w:r>
      <w:r>
        <w:rPr>
          <w:rFonts w:eastAsia="SimSun" w:cs="Verdana"/>
          <w:color w:val="000000"/>
          <w:sz w:val="24"/>
          <w:szCs w:val="24"/>
          <w:lang w:eastAsia="zh-CN"/>
        </w:rPr>
        <w:t xml:space="preserve"> </w:t>
      </w:r>
      <w:r>
        <w:rPr>
          <w:rFonts w:eastAsia="SimSun" w:cs="Verdana"/>
          <w:color w:val="000000"/>
          <w:lang w:eastAsia="zh-CN"/>
        </w:rPr>
        <w:t>Europejskiej w ramach Europejskiego Funduszu Społecznego.</w:t>
      </w:r>
    </w:p>
    <w:p w:rsidR="001F3361" w:rsidRDefault="001F3361" w:rsidP="001F3361">
      <w:pPr>
        <w:autoSpaceDE w:val="0"/>
        <w:autoSpaceDN w:val="0"/>
        <w:adjustRightInd w:val="0"/>
        <w:spacing w:before="100" w:after="119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t>Zamówienie realizowane b</w:t>
      </w:r>
      <w:r>
        <w:rPr>
          <w:rFonts w:eastAsia="SimSun" w:cs="Verdana"/>
          <w:lang w:eastAsia="zh-CN"/>
        </w:rPr>
        <w:t>ędzie poprzez różne formy wsparcia w poniższych zakresach tematycznych: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  <w:r w:rsidRPr="006B4846">
        <w:rPr>
          <w:rFonts w:eastAsia="SimSun" w:cs="Verdana"/>
          <w:b/>
          <w:bCs/>
          <w:lang w:eastAsia="zh-CN"/>
        </w:rPr>
        <w:t>Cz</w:t>
      </w:r>
      <w:r>
        <w:rPr>
          <w:rFonts w:eastAsia="SimSun" w:cs="Verdana"/>
          <w:b/>
          <w:bCs/>
          <w:lang w:eastAsia="zh-CN"/>
        </w:rPr>
        <w:t xml:space="preserve">ęść I – Warsztat budowania i podtrzymywania więzi rodzinnych 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lastRenderedPageBreak/>
        <w:t>Warsztat jest skierowany do wszystkich cz</w:t>
      </w:r>
      <w:r>
        <w:rPr>
          <w:rFonts w:eastAsia="SimSun" w:cs="Verdana"/>
          <w:lang w:eastAsia="zh-CN"/>
        </w:rPr>
        <w:t>łonków rodzin projektu „Schematom STOP! Wspólne działania instytucji pomocy społecznej i instytucji rynku pracy – pilotaż”.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u w:val="single"/>
          <w:lang w:eastAsia="zh-CN"/>
        </w:rPr>
        <w:t>Celem warsztatu</w:t>
      </w:r>
      <w:r w:rsidRPr="006B4846">
        <w:rPr>
          <w:rFonts w:eastAsia="SimSun" w:cs="Verdana"/>
          <w:lang w:eastAsia="zh-CN"/>
        </w:rPr>
        <w:t xml:space="preserve"> jest podniesienie </w:t>
      </w:r>
      <w:r>
        <w:rPr>
          <w:rFonts w:eastAsia="SimSun" w:cs="Verdana"/>
          <w:lang w:eastAsia="zh-CN"/>
        </w:rPr>
        <w:t>świadomości uczestników warsztatu na temat więzi rodzinnych jakie panują w ich rodzinach. Wyposażenie członków rodzin w umiejętności i techniki budowania,  podtrzymywania i poprawiania więzi rodzinnych. Rozbudzenie potrzeby pracy nad budowaniem i podtrzymywaniem więzi rodzinnych.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u w:val="single"/>
          <w:lang w:eastAsia="zh-CN"/>
        </w:rPr>
        <w:t>Termin realizacji: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</w:t>
      </w:r>
      <w:r w:rsidRPr="006B4846">
        <w:rPr>
          <w:rFonts w:eastAsia="SimSun" w:cs="Verdana"/>
          <w:b/>
          <w:bCs/>
          <w:color w:val="000000"/>
          <w:sz w:val="22"/>
          <w:szCs w:val="22"/>
          <w:lang w:eastAsia="zh-CN"/>
        </w:rPr>
        <w:t xml:space="preserve"> od podpisania umowy – grudzie</w:t>
      </w:r>
      <w:r>
        <w:rPr>
          <w:rFonts w:eastAsia="SimSun" w:cs="Verdana"/>
          <w:b/>
          <w:bCs/>
          <w:color w:val="000000"/>
          <w:sz w:val="22"/>
          <w:szCs w:val="22"/>
          <w:lang w:eastAsia="zh-CN"/>
        </w:rPr>
        <w:t>ń 2014r</w:t>
      </w:r>
      <w:r>
        <w:rPr>
          <w:rFonts w:eastAsia="SimSun" w:cs="Verdana"/>
          <w:color w:val="000000"/>
          <w:sz w:val="22"/>
          <w:szCs w:val="22"/>
          <w:lang w:eastAsia="zh-CN"/>
        </w:rPr>
        <w:t xml:space="preserve">. </w:t>
      </w:r>
    </w:p>
    <w:p w:rsidR="001F3361" w:rsidRPr="006B4846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u w:val="single"/>
          <w:lang w:eastAsia="zh-CN"/>
        </w:rPr>
        <w:t>Wymiar czasu: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</w:t>
      </w:r>
      <w:r w:rsidRPr="006B4846">
        <w:rPr>
          <w:rFonts w:eastAsia="SimSun" w:cs="Verdana"/>
          <w:b/>
          <w:bCs/>
          <w:color w:val="000000"/>
          <w:sz w:val="22"/>
          <w:szCs w:val="22"/>
          <w:lang w:eastAsia="zh-CN"/>
        </w:rPr>
        <w:t>2 x 6 h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dydaktycznych (1 godzina dydaktyczna - 45 min.).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u w:val="single"/>
          <w:lang w:eastAsia="zh-CN"/>
        </w:rPr>
        <w:t>Miejsce realizacji zamówienia</w:t>
      </w:r>
      <w:r w:rsidRPr="006B4846">
        <w:rPr>
          <w:rFonts w:eastAsia="SimSun" w:cs="Verdana"/>
          <w:color w:val="000000"/>
          <w:lang w:eastAsia="zh-CN"/>
        </w:rPr>
        <w:t>: Centrum dla Rodzin w mie</w:t>
      </w:r>
      <w:r>
        <w:rPr>
          <w:rFonts w:eastAsia="SimSun" w:cs="Verdana"/>
          <w:color w:val="000000"/>
          <w:lang w:eastAsia="zh-CN"/>
        </w:rPr>
        <w:t xml:space="preserve">ście Sejny, zapewnione przez Zleceniodawcę (poniesienie kosztów dojazdów leży po stronie Wykonawcy). 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color w:val="000000"/>
          <w:u w:val="single"/>
          <w:lang w:eastAsia="zh-CN"/>
        </w:rPr>
      </w:pPr>
      <w:r w:rsidRPr="006B4846">
        <w:rPr>
          <w:rFonts w:eastAsia="SimSun" w:cs="Verdana"/>
          <w:b/>
          <w:bCs/>
          <w:color w:val="000000"/>
          <w:u w:val="single"/>
          <w:lang w:eastAsia="zh-CN"/>
        </w:rPr>
        <w:t>Informacje dodatkowe dotycz</w:t>
      </w:r>
      <w:r>
        <w:rPr>
          <w:rFonts w:eastAsia="SimSun" w:cs="Verdana"/>
          <w:b/>
          <w:bCs/>
          <w:color w:val="000000"/>
          <w:u w:val="single"/>
          <w:lang w:eastAsia="zh-CN"/>
        </w:rPr>
        <w:t>ące zlecenia: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t>- Metody warsztatu powinny by</w:t>
      </w:r>
      <w:r>
        <w:rPr>
          <w:rFonts w:eastAsia="SimSun" w:cs="Verdana"/>
          <w:lang w:eastAsia="zh-CN"/>
        </w:rPr>
        <w:t>ć dopasowane do poziomu otwartości uczestników warsztatu z nastawieniem na jej stopniowe rozwijanie.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t>- Forma spotkania powinna by</w:t>
      </w:r>
      <w:r>
        <w:rPr>
          <w:rFonts w:eastAsia="SimSun" w:cs="Verdana"/>
          <w:lang w:eastAsia="zh-CN"/>
        </w:rPr>
        <w:t>ć typowo warsztatowa, oparta na współdziałaniu wszystkich członków rodziny. Warsztat powinien wykorzystywać techniki z innych dziedzin jak np.  arteterapia czy warsztaty kulinarne.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t>- Kanw</w:t>
      </w:r>
      <w:r>
        <w:rPr>
          <w:rFonts w:eastAsia="SimSun" w:cs="Verdana"/>
          <w:lang w:eastAsia="zh-CN"/>
        </w:rPr>
        <w:t>ą warsztatu powinny być przygotowania wspólnej uroczystości rodzinnej np. świąt, urodzin itp.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color w:val="000000"/>
          <w:lang w:eastAsia="zh-CN"/>
        </w:rPr>
      </w:pPr>
      <w:r w:rsidRPr="006B4846">
        <w:rPr>
          <w:rFonts w:eastAsia="SimSun" w:cs="Verdana"/>
          <w:b/>
          <w:bCs/>
          <w:color w:val="000000"/>
          <w:lang w:eastAsia="zh-CN"/>
        </w:rPr>
        <w:t>Cz</w:t>
      </w:r>
      <w:r>
        <w:rPr>
          <w:rFonts w:eastAsia="SimSun" w:cs="Verdana"/>
          <w:b/>
          <w:bCs/>
          <w:color w:val="000000"/>
          <w:lang w:eastAsia="zh-CN"/>
        </w:rPr>
        <w:t>ęść II – Warsztat umiejętności wychowawczych i kompetencji rodzicielskich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color w:val="000000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B4846">
        <w:rPr>
          <w:rFonts w:eastAsia="SimSun" w:cs="Verdana"/>
          <w:color w:val="000000"/>
          <w:u w:val="single"/>
          <w:lang w:eastAsia="zh-CN"/>
        </w:rPr>
        <w:t>Cel:</w:t>
      </w:r>
      <w:r w:rsidRPr="006B4846">
        <w:rPr>
          <w:rFonts w:eastAsia="SimSun" w:cs="Verdana"/>
          <w:color w:val="000000"/>
          <w:lang w:eastAsia="zh-CN"/>
        </w:rPr>
        <w:t xml:space="preserve"> poznanie i wzmocnienie w</w:t>
      </w:r>
      <w:r>
        <w:rPr>
          <w:rFonts w:eastAsia="SimSun" w:cs="Verdana"/>
          <w:color w:val="000000"/>
          <w:lang w:eastAsia="zh-CN"/>
        </w:rPr>
        <w:t>łasnych kompetencji rodzicielskich, lepsze poznanie siebie jako rodzica, diagnoza barier wychowawczych, poszerzenie wiedzy na temat specyfiki dzieciństwa i procesu dojrzewania. Rodzic uczestniczący w warsztatach powinien zdobyć wiedzę pozwalającą lepiej zrozumieć własne dzieci, przejść trening komunikacji w rodzinie, ćwiczyć umiejętności wychowawcze – wypracować korzystne postawy i rozwiązania w relacjach z własnymi dziećmi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u w:val="single"/>
          <w:lang w:eastAsia="zh-CN"/>
        </w:rPr>
        <w:t>Termin realizacji: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</w:t>
      </w:r>
      <w:r w:rsidRPr="006B4846">
        <w:rPr>
          <w:rFonts w:eastAsia="SimSun" w:cs="Verdana"/>
          <w:b/>
          <w:bCs/>
          <w:color w:val="000000"/>
          <w:sz w:val="22"/>
          <w:szCs w:val="22"/>
          <w:lang w:eastAsia="zh-CN"/>
        </w:rPr>
        <w:t xml:space="preserve"> od podpisania umowy – grudzie</w:t>
      </w:r>
      <w:r>
        <w:rPr>
          <w:rFonts w:eastAsia="SimSun" w:cs="Verdana"/>
          <w:b/>
          <w:bCs/>
          <w:color w:val="000000"/>
          <w:sz w:val="22"/>
          <w:szCs w:val="22"/>
          <w:lang w:eastAsia="zh-CN"/>
        </w:rPr>
        <w:t>ń 2014r</w:t>
      </w:r>
      <w:r>
        <w:rPr>
          <w:rFonts w:eastAsia="SimSun" w:cs="Verdana"/>
          <w:color w:val="000000"/>
          <w:sz w:val="22"/>
          <w:szCs w:val="22"/>
          <w:lang w:eastAsia="zh-CN"/>
        </w:rPr>
        <w:t xml:space="preserve">., preferowane przez Zamawiającego miesiące: lipiec – wrzesień. </w:t>
      </w:r>
    </w:p>
    <w:p w:rsidR="001F3361" w:rsidRPr="006B4846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u w:val="single"/>
          <w:lang w:eastAsia="zh-CN"/>
        </w:rPr>
        <w:t>Wymiar czasu: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</w:t>
      </w:r>
      <w:r w:rsidRPr="006B4846">
        <w:rPr>
          <w:rFonts w:eastAsia="SimSun" w:cs="Verdana"/>
          <w:b/>
          <w:bCs/>
          <w:color w:val="000000"/>
          <w:sz w:val="22"/>
          <w:szCs w:val="22"/>
          <w:lang w:eastAsia="zh-CN"/>
        </w:rPr>
        <w:t>6 x 3 h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(1 godzina dydaktyczna - 45 min.)</w:t>
      </w:r>
      <w:r w:rsidRPr="006B4846">
        <w:rPr>
          <w:rFonts w:eastAsia="SimSun" w:cs="Verdana"/>
          <w:sz w:val="22"/>
          <w:szCs w:val="22"/>
          <w:lang w:eastAsia="zh-CN"/>
        </w:rPr>
        <w:t>.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u w:val="single"/>
          <w:lang w:eastAsia="zh-CN"/>
        </w:rPr>
        <w:t>Miejsce realizacji zamówienia</w:t>
      </w:r>
      <w:r w:rsidRPr="006B4846">
        <w:rPr>
          <w:rFonts w:eastAsia="SimSun" w:cs="Verdana"/>
          <w:color w:val="000000"/>
          <w:lang w:eastAsia="zh-CN"/>
        </w:rPr>
        <w:t>: Centrum dla Rodzin w mie</w:t>
      </w:r>
      <w:r>
        <w:rPr>
          <w:rFonts w:eastAsia="SimSun" w:cs="Verdana"/>
          <w:color w:val="000000"/>
          <w:lang w:eastAsia="zh-CN"/>
        </w:rPr>
        <w:t xml:space="preserve">ście Sejny, zapewnione przez Zleceniodawcę (poniesienie kosztów dojazdów leży po stronie Wykonawcy). 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color w:val="000000"/>
          <w:u w:val="single"/>
          <w:lang w:eastAsia="zh-CN"/>
        </w:rPr>
      </w:pPr>
      <w:r w:rsidRPr="006B4846">
        <w:rPr>
          <w:rFonts w:eastAsia="SimSun" w:cs="Verdana"/>
          <w:b/>
          <w:bCs/>
          <w:color w:val="000000"/>
          <w:u w:val="single"/>
          <w:lang w:eastAsia="zh-CN"/>
        </w:rPr>
        <w:t>Informacje dodatkowe dotycz</w:t>
      </w:r>
      <w:r>
        <w:rPr>
          <w:rFonts w:eastAsia="SimSun" w:cs="Verdana"/>
          <w:b/>
          <w:bCs/>
          <w:color w:val="000000"/>
          <w:u w:val="single"/>
          <w:lang w:eastAsia="zh-CN"/>
        </w:rPr>
        <w:t>ące zlecenia: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t>- Zamówienie realizowane b</w:t>
      </w:r>
      <w:r>
        <w:rPr>
          <w:rFonts w:eastAsia="SimSun" w:cs="Verdana"/>
          <w:lang w:eastAsia="zh-CN"/>
        </w:rPr>
        <w:t>ędzie dla jednej grupy, z czego 50% czasu trwania warsztatów przeprowadzić należy za pomocą aktywnych metod pracy z grupą.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22"/>
          <w:szCs w:val="22"/>
          <w:lang w:eastAsia="zh-CN"/>
        </w:rPr>
      </w:pPr>
    </w:p>
    <w:p w:rsidR="001F3361" w:rsidRPr="006B4846" w:rsidRDefault="001F3361" w:rsidP="001F3361">
      <w:pPr>
        <w:suppressAutoHyphens/>
        <w:autoSpaceDE w:val="0"/>
        <w:autoSpaceDN w:val="0"/>
        <w:adjustRightInd w:val="0"/>
        <w:spacing w:after="0" w:line="240" w:lineRule="auto"/>
        <w:rPr>
          <w:rFonts w:eastAsia="SimSun" w:cs="Verdana"/>
          <w:color w:val="000000"/>
          <w:u w:val="single"/>
          <w:lang w:eastAsia="zh-CN"/>
        </w:rPr>
      </w:pPr>
      <w:r w:rsidRPr="006B4846">
        <w:rPr>
          <w:rFonts w:eastAsia="SimSun" w:cs="Verdana"/>
          <w:color w:val="000000"/>
          <w:u w:val="single"/>
          <w:lang w:eastAsia="zh-CN"/>
        </w:rPr>
        <w:t>- Podczas warsztatu powinny by</w:t>
      </w:r>
      <w:r>
        <w:rPr>
          <w:rFonts w:eastAsia="SimSun" w:cs="Verdana"/>
          <w:color w:val="000000"/>
          <w:u w:val="single"/>
          <w:lang w:eastAsia="zh-CN"/>
        </w:rPr>
        <w:t xml:space="preserve">ć </w:t>
      </w:r>
      <w:r>
        <w:rPr>
          <w:rFonts w:eastAsia="SimSun" w:cs="Verdana"/>
          <w:u w:val="single"/>
          <w:lang w:eastAsia="zh-CN"/>
        </w:rPr>
        <w:t>poruszane, co najmniej następujące</w:t>
      </w:r>
      <w:r>
        <w:rPr>
          <w:rFonts w:eastAsia="SimSun" w:cs="Verdana"/>
          <w:color w:val="000000"/>
          <w:u w:val="single"/>
          <w:lang w:eastAsia="zh-CN"/>
        </w:rPr>
        <w:t xml:space="preserve"> zagadnienia:</w:t>
      </w:r>
      <w:r>
        <w:rPr>
          <w:rFonts w:ascii="Arial Narrow" w:eastAsia="SimSun" w:hAnsi="Arial Narrow" w:cs="Arial Narrow"/>
          <w:sz w:val="24"/>
          <w:szCs w:val="24"/>
          <w:lang w:eastAsia="zh-CN"/>
        </w:rPr>
        <w:br/>
      </w:r>
      <w:r w:rsidRPr="006B4846">
        <w:rPr>
          <w:rFonts w:eastAsia="SimSun" w:cs="Verdana"/>
          <w:lang w:eastAsia="zh-CN"/>
        </w:rPr>
        <w:t>Doskonaleniem komunikacji mi</w:t>
      </w:r>
      <w:r>
        <w:rPr>
          <w:rFonts w:eastAsia="SimSun" w:cs="Verdana"/>
          <w:lang w:eastAsia="zh-CN"/>
        </w:rPr>
        <w:t xml:space="preserve">ędzy dzieckiem a rodzicami </w:t>
      </w:r>
      <w:r>
        <w:rPr>
          <w:rFonts w:eastAsia="SimSun" w:cs="Verdana"/>
          <w:lang w:eastAsia="zh-CN"/>
        </w:rPr>
        <w:br/>
      </w:r>
      <w:r w:rsidRPr="006B4846">
        <w:rPr>
          <w:rFonts w:eastAsia="SimSun" w:cs="Verdana"/>
          <w:lang w:eastAsia="zh-CN"/>
        </w:rPr>
        <w:lastRenderedPageBreak/>
        <w:t>Kompetencje rodzicielskie</w:t>
      </w:r>
      <w:r w:rsidRPr="006B4846">
        <w:rPr>
          <w:rFonts w:eastAsia="SimSun" w:cs="Verdana"/>
          <w:lang w:eastAsia="zh-CN"/>
        </w:rPr>
        <w:br/>
        <w:t>Motywowanie pozytywne</w:t>
      </w:r>
      <w:r w:rsidRPr="006B4846">
        <w:rPr>
          <w:rFonts w:eastAsia="SimSun" w:cs="Verdana"/>
          <w:lang w:eastAsia="zh-CN"/>
        </w:rPr>
        <w:br/>
        <w:t xml:space="preserve">Stawianie granic </w:t>
      </w:r>
      <w:r w:rsidRPr="006B4846">
        <w:rPr>
          <w:rFonts w:eastAsia="SimSun" w:cs="Verdana"/>
          <w:lang w:eastAsia="zh-CN"/>
        </w:rPr>
        <w:br/>
        <w:t>Wyra</w:t>
      </w:r>
      <w:r>
        <w:rPr>
          <w:rFonts w:eastAsia="SimSun" w:cs="Verdana"/>
          <w:lang w:eastAsia="zh-CN"/>
        </w:rPr>
        <w:t>żanie oczekiwań</w:t>
      </w:r>
      <w:r>
        <w:rPr>
          <w:rFonts w:eastAsia="SimSun" w:cs="Verdana"/>
          <w:lang w:eastAsia="zh-CN"/>
        </w:rPr>
        <w:br/>
      </w:r>
      <w:r w:rsidRPr="006B4846">
        <w:rPr>
          <w:rFonts w:eastAsia="SimSun" w:cs="Verdana"/>
          <w:lang w:eastAsia="zh-CN"/>
        </w:rPr>
        <w:t>Wyra</w:t>
      </w:r>
      <w:r>
        <w:rPr>
          <w:rFonts w:eastAsia="SimSun" w:cs="Verdana"/>
          <w:lang w:eastAsia="zh-CN"/>
        </w:rPr>
        <w:t>żanie pochwał</w:t>
      </w:r>
      <w:r>
        <w:rPr>
          <w:rFonts w:eastAsia="SimSun" w:cs="Verdana"/>
          <w:lang w:eastAsia="zh-CN"/>
        </w:rPr>
        <w:br/>
      </w:r>
      <w:r w:rsidRPr="006B4846">
        <w:rPr>
          <w:rFonts w:eastAsia="SimSun" w:cs="Verdana"/>
          <w:lang w:eastAsia="zh-CN"/>
        </w:rPr>
        <w:t xml:space="preserve">Praca na emocjach </w:t>
      </w:r>
      <w:r w:rsidRPr="006B4846">
        <w:rPr>
          <w:rFonts w:eastAsia="SimSun" w:cs="Verdana"/>
          <w:lang w:eastAsia="zh-CN"/>
        </w:rPr>
        <w:br/>
        <w:t>Kontrola z</w:t>
      </w:r>
      <w:r>
        <w:rPr>
          <w:rFonts w:eastAsia="SimSun" w:cs="Verdana"/>
          <w:lang w:eastAsia="zh-CN"/>
        </w:rPr>
        <w:t>łości</w:t>
      </w:r>
      <w:r>
        <w:rPr>
          <w:rFonts w:eastAsia="SimSun" w:cs="Verdana"/>
          <w:lang w:eastAsia="zh-CN"/>
        </w:rPr>
        <w:br/>
      </w:r>
      <w:r w:rsidRPr="006B4846">
        <w:rPr>
          <w:rFonts w:eastAsia="SimSun" w:cs="Verdana"/>
          <w:lang w:eastAsia="zh-CN"/>
        </w:rPr>
        <w:t>Stopniowanie reakcji</w:t>
      </w:r>
      <w:r w:rsidRPr="006B4846">
        <w:rPr>
          <w:rFonts w:eastAsia="SimSun" w:cs="Verdana"/>
          <w:lang w:eastAsia="zh-CN"/>
        </w:rPr>
        <w:br/>
        <w:t>Rozwi</w:t>
      </w:r>
      <w:r>
        <w:rPr>
          <w:rFonts w:eastAsia="SimSun" w:cs="Verdana"/>
          <w:lang w:eastAsia="zh-CN"/>
        </w:rPr>
        <w:t>ązywanie bieżących problemów wychowawczych</w:t>
      </w:r>
      <w:r>
        <w:rPr>
          <w:rFonts w:eastAsia="SimSun" w:cs="Verdana"/>
          <w:lang w:eastAsia="zh-CN"/>
        </w:rPr>
        <w:br/>
      </w:r>
      <w:r w:rsidRPr="006B4846">
        <w:rPr>
          <w:rFonts w:eastAsia="SimSun" w:cs="Verdana"/>
          <w:lang w:eastAsia="zh-CN"/>
        </w:rPr>
        <w:t>Wsparcie czerpane od grupy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2"/>
          <w:szCs w:val="22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b/>
          <w:bCs/>
          <w:color w:val="000000"/>
          <w:lang w:eastAsia="zh-CN"/>
        </w:rPr>
        <w:t>Cz</w:t>
      </w:r>
      <w:r>
        <w:rPr>
          <w:rFonts w:eastAsia="SimSun" w:cs="Verdana"/>
          <w:b/>
          <w:bCs/>
          <w:color w:val="000000"/>
          <w:lang w:eastAsia="zh-CN"/>
        </w:rPr>
        <w:t xml:space="preserve">ęść III – </w:t>
      </w:r>
      <w:r>
        <w:rPr>
          <w:rFonts w:eastAsia="SimSun" w:cs="Verdana"/>
          <w:b/>
          <w:bCs/>
          <w:lang w:eastAsia="zh-CN"/>
        </w:rPr>
        <w:t xml:space="preserve">Korepetycje z języka angielskiego, korepetycje z matematyki </w:t>
      </w:r>
      <w:r>
        <w:rPr>
          <w:rFonts w:eastAsia="SimSun" w:cs="Verdana"/>
          <w:lang w:eastAsia="zh-CN"/>
        </w:rPr>
        <w:t>Przeprowadzenie korepetycji dla uczestników projektu „Schematom STOP! Wspólne działania instytucji pomocy społecznej i instytucji rynku pracy - pilotaż”.</w:t>
      </w:r>
    </w:p>
    <w:p w:rsidR="001F3361" w:rsidRDefault="001F3361" w:rsidP="001F3361">
      <w:pPr>
        <w:autoSpaceDE w:val="0"/>
        <w:autoSpaceDN w:val="0"/>
        <w:adjustRightInd w:val="0"/>
        <w:spacing w:before="100" w:after="119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u w:val="single"/>
          <w:lang w:eastAsia="zh-CN"/>
        </w:rPr>
        <w:t>Cel:</w:t>
      </w:r>
      <w:r w:rsidRPr="006B4846">
        <w:rPr>
          <w:rFonts w:eastAsia="SimSun" w:cs="Verdana"/>
          <w:lang w:eastAsia="zh-CN"/>
        </w:rPr>
        <w:t xml:space="preserve"> Korepetycje maj</w:t>
      </w:r>
      <w:r>
        <w:rPr>
          <w:rFonts w:eastAsia="SimSun" w:cs="Verdana"/>
          <w:lang w:eastAsia="zh-CN"/>
        </w:rPr>
        <w:t>ą za zadanie podniesienie poziomu wiedzy uczniów, polepszenie wyników w nauce poprzez pomoc w zrozumieniu przedłożonych, niezrozumiałych tematów, stosując różne formy nauczania. Program korepetycji przystosowany powinien być do indywidualnych potrzeb uczestnika. Obowiązkiem korepetytora jest więc przedstawić określony program w taki sposób, żeby nie było to dla ucznia pobierającego lekcje zbyt skomplikowane. Efektem udziału ucznia w korepetycjach jest podniesienie wiedzy z zakresu prowadzonych zajęć.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b/>
          <w:bCs/>
          <w:lang w:eastAsia="zh-CN"/>
        </w:rPr>
        <w:t>Cz</w:t>
      </w:r>
      <w:r>
        <w:rPr>
          <w:rFonts w:eastAsia="SimSun" w:cs="Verdana"/>
          <w:b/>
          <w:bCs/>
          <w:lang w:eastAsia="zh-CN"/>
        </w:rPr>
        <w:t>ęść III a</w:t>
      </w:r>
      <w:r>
        <w:rPr>
          <w:rFonts w:eastAsia="SimSun" w:cs="Verdana"/>
          <w:lang w:eastAsia="zh-CN"/>
        </w:rPr>
        <w:t xml:space="preserve">: Planowana liczba uczniów  na korepetycje z </w:t>
      </w:r>
      <w:r>
        <w:rPr>
          <w:rFonts w:ascii="Arial" w:eastAsia="SimSun" w:hAnsi="Arial" w:cs="Arial"/>
          <w:color w:val="000000"/>
          <w:sz w:val="22"/>
          <w:szCs w:val="22"/>
          <w:u w:val="single"/>
          <w:lang w:eastAsia="zh-CN"/>
        </w:rPr>
        <w:t>Języka angielskiego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: 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b/>
          <w:bCs/>
          <w:lang w:eastAsia="zh-CN"/>
        </w:rPr>
        <w:t>Cz</w:t>
      </w:r>
      <w:r>
        <w:rPr>
          <w:rFonts w:eastAsia="SimSun" w:cs="Verdana"/>
          <w:b/>
          <w:bCs/>
          <w:lang w:eastAsia="zh-CN"/>
        </w:rPr>
        <w:t>ęść III, a1</w:t>
      </w:r>
      <w:r>
        <w:rPr>
          <w:rFonts w:eastAsia="SimSun" w:cs="Verdana"/>
          <w:lang w:eastAsia="zh-CN"/>
        </w:rPr>
        <w:t>: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III kl SP – 2os., 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  <w:r w:rsidRPr="006B4846">
        <w:rPr>
          <w:rFonts w:eastAsia="SimSun" w:cs="Verdana"/>
          <w:b/>
          <w:bCs/>
          <w:lang w:eastAsia="zh-CN"/>
        </w:rPr>
        <w:t>Cz</w:t>
      </w:r>
      <w:r>
        <w:rPr>
          <w:rFonts w:eastAsia="SimSun" w:cs="Verdana"/>
          <w:b/>
          <w:bCs/>
          <w:lang w:eastAsia="zh-CN"/>
        </w:rPr>
        <w:t>ęść III, a2</w:t>
      </w:r>
      <w:r>
        <w:rPr>
          <w:rFonts w:eastAsia="SimSun" w:cs="Verdana"/>
          <w:lang w:eastAsia="zh-CN"/>
        </w:rPr>
        <w:t>: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IV – V – VI kl SP – 9os.,</w:t>
      </w:r>
      <w:r>
        <w:rPr>
          <w:rFonts w:eastAsia="SimSun" w:cs="Verdana"/>
          <w:b/>
          <w:bCs/>
          <w:lang w:eastAsia="zh-CN"/>
        </w:rPr>
        <w:t xml:space="preserve"> 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b/>
          <w:bCs/>
          <w:lang w:eastAsia="zh-CN"/>
        </w:rPr>
        <w:t>Cz</w:t>
      </w:r>
      <w:r>
        <w:rPr>
          <w:rFonts w:eastAsia="SimSun" w:cs="Verdana"/>
          <w:b/>
          <w:bCs/>
          <w:lang w:eastAsia="zh-CN"/>
        </w:rPr>
        <w:t>ęść III, a3</w:t>
      </w:r>
      <w:r>
        <w:rPr>
          <w:rFonts w:eastAsia="SimSun" w:cs="Verdana"/>
          <w:lang w:eastAsia="zh-CN"/>
        </w:rPr>
        <w:t>: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I, III kl gimn – 2os., 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b/>
          <w:bCs/>
          <w:lang w:eastAsia="zh-CN"/>
        </w:rPr>
        <w:t>Cz</w:t>
      </w:r>
      <w:r>
        <w:rPr>
          <w:rFonts w:eastAsia="SimSun" w:cs="Verdana"/>
          <w:b/>
          <w:bCs/>
          <w:lang w:eastAsia="zh-CN"/>
        </w:rPr>
        <w:t>ęść III, a4</w:t>
      </w:r>
      <w:r>
        <w:rPr>
          <w:rFonts w:eastAsia="SimSun" w:cs="Verdana"/>
          <w:lang w:eastAsia="zh-CN"/>
        </w:rPr>
        <w:t>: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IV kl tech. – 1os.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b/>
          <w:bCs/>
          <w:lang w:eastAsia="zh-CN"/>
        </w:rPr>
        <w:t>Cz</w:t>
      </w:r>
      <w:r>
        <w:rPr>
          <w:rFonts w:eastAsia="SimSun" w:cs="Verdana"/>
          <w:b/>
          <w:bCs/>
          <w:lang w:eastAsia="zh-CN"/>
        </w:rPr>
        <w:t>ęść III b</w:t>
      </w:r>
      <w:r>
        <w:rPr>
          <w:rFonts w:eastAsia="SimSun" w:cs="Verdana"/>
          <w:lang w:eastAsia="zh-CN"/>
        </w:rPr>
        <w:t xml:space="preserve">: Planowana liczba uczniów na korepetycje z </w:t>
      </w:r>
      <w:r>
        <w:rPr>
          <w:rFonts w:eastAsia="SimSun" w:cs="Verdana"/>
          <w:u w:val="single"/>
          <w:lang w:eastAsia="zh-CN"/>
        </w:rPr>
        <w:t>Matematyki</w:t>
      </w:r>
      <w:r>
        <w:rPr>
          <w:rFonts w:eastAsia="SimSun" w:cs="Verdana"/>
          <w:lang w:eastAsia="zh-CN"/>
        </w:rPr>
        <w:t xml:space="preserve">: 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b/>
          <w:bCs/>
          <w:lang w:eastAsia="zh-CN"/>
        </w:rPr>
        <w:t>Cz</w:t>
      </w:r>
      <w:r>
        <w:rPr>
          <w:rFonts w:eastAsia="SimSun" w:cs="Verdana"/>
          <w:b/>
          <w:bCs/>
          <w:lang w:eastAsia="zh-CN"/>
        </w:rPr>
        <w:t>ęść III, b1</w:t>
      </w:r>
      <w:r>
        <w:rPr>
          <w:rFonts w:eastAsia="SimSun" w:cs="Verdana"/>
          <w:lang w:eastAsia="zh-CN"/>
        </w:rPr>
        <w:t>: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III kl SP – 1os., 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b/>
          <w:bCs/>
          <w:lang w:eastAsia="zh-CN"/>
        </w:rPr>
        <w:t>Cz</w:t>
      </w:r>
      <w:r>
        <w:rPr>
          <w:rFonts w:eastAsia="SimSun" w:cs="Verdana"/>
          <w:b/>
          <w:bCs/>
          <w:lang w:eastAsia="zh-CN"/>
        </w:rPr>
        <w:t>ęść III, b2</w:t>
      </w:r>
      <w:r>
        <w:rPr>
          <w:rFonts w:eastAsia="SimSun" w:cs="Verdana"/>
          <w:lang w:eastAsia="zh-CN"/>
        </w:rPr>
        <w:t>: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IV – V – VI kl SP – 7os., 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b/>
          <w:bCs/>
          <w:lang w:eastAsia="zh-CN"/>
        </w:rPr>
        <w:t>Cz</w:t>
      </w:r>
      <w:r>
        <w:rPr>
          <w:rFonts w:eastAsia="SimSun" w:cs="Verdana"/>
          <w:b/>
          <w:bCs/>
          <w:lang w:eastAsia="zh-CN"/>
        </w:rPr>
        <w:t>ęść III, b3</w:t>
      </w:r>
      <w:r>
        <w:rPr>
          <w:rFonts w:eastAsia="SimSun" w:cs="Verdana"/>
          <w:lang w:eastAsia="zh-CN"/>
        </w:rPr>
        <w:t>: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 – III kl gimn – 2os., 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b/>
          <w:bCs/>
          <w:lang w:eastAsia="zh-CN"/>
        </w:rPr>
        <w:t>Cz</w:t>
      </w:r>
      <w:r>
        <w:rPr>
          <w:rFonts w:eastAsia="SimSun" w:cs="Verdana"/>
          <w:b/>
          <w:bCs/>
          <w:lang w:eastAsia="zh-CN"/>
        </w:rPr>
        <w:t>ęść III, b4</w:t>
      </w:r>
      <w:r>
        <w:rPr>
          <w:rFonts w:eastAsia="SimSun" w:cs="Verdana"/>
          <w:lang w:eastAsia="zh-CN"/>
        </w:rPr>
        <w:t>: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IV kl technikum – 1os.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u w:val="single"/>
          <w:lang w:eastAsia="zh-CN"/>
        </w:rPr>
        <w:t>Termin realizacji: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</w:t>
      </w:r>
      <w:r w:rsidRPr="006B4846">
        <w:rPr>
          <w:rFonts w:eastAsia="SimSun" w:cs="Verdana"/>
          <w:b/>
          <w:bCs/>
          <w:color w:val="000000"/>
          <w:sz w:val="22"/>
          <w:szCs w:val="22"/>
          <w:lang w:eastAsia="zh-CN"/>
        </w:rPr>
        <w:t xml:space="preserve"> od podpisania umowy - grudzie</w:t>
      </w:r>
      <w:r>
        <w:rPr>
          <w:rFonts w:eastAsia="SimSun" w:cs="Verdana"/>
          <w:b/>
          <w:bCs/>
          <w:color w:val="000000"/>
          <w:sz w:val="22"/>
          <w:szCs w:val="22"/>
          <w:lang w:eastAsia="zh-CN"/>
        </w:rPr>
        <w:t>ń 2014r</w:t>
      </w:r>
      <w:r>
        <w:rPr>
          <w:rFonts w:eastAsia="SimSun" w:cs="Verdana"/>
          <w:color w:val="000000"/>
          <w:sz w:val="22"/>
          <w:szCs w:val="22"/>
          <w:lang w:eastAsia="zh-CN"/>
        </w:rPr>
        <w:t xml:space="preserve">. </w:t>
      </w: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u w:val="single"/>
          <w:lang w:eastAsia="zh-CN"/>
        </w:rPr>
        <w:t>Wymiar czasu: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</w:t>
      </w:r>
      <w:r w:rsidRPr="006B4846">
        <w:rPr>
          <w:rFonts w:eastAsia="SimSun" w:cs="Verdana"/>
          <w:b/>
          <w:bCs/>
          <w:color w:val="000000"/>
          <w:sz w:val="22"/>
          <w:szCs w:val="22"/>
          <w:lang w:eastAsia="zh-CN"/>
        </w:rPr>
        <w:t>16 h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dydaktycznych (1 godzina dydaktyczna - 45 min.) na ka</w:t>
      </w:r>
      <w:r>
        <w:rPr>
          <w:rFonts w:eastAsia="SimSun" w:cs="Verdana"/>
          <w:color w:val="000000"/>
          <w:sz w:val="22"/>
          <w:szCs w:val="22"/>
          <w:lang w:eastAsia="zh-CN"/>
        </w:rPr>
        <w:t>żdą wskazaną osobę wg harmonogramu wypracowanego z Zamawiającym.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u w:val="single"/>
          <w:lang w:eastAsia="zh-CN"/>
        </w:rPr>
        <w:t>Miejsce realizacji zamówienia</w:t>
      </w:r>
      <w:r w:rsidRPr="006B4846">
        <w:rPr>
          <w:rFonts w:eastAsia="SimSun" w:cs="Verdana"/>
          <w:color w:val="000000"/>
          <w:lang w:eastAsia="zh-CN"/>
        </w:rPr>
        <w:t>: Centrum dla Rodzin w mie</w:t>
      </w:r>
      <w:r>
        <w:rPr>
          <w:rFonts w:eastAsia="SimSun" w:cs="Verdana"/>
          <w:color w:val="000000"/>
          <w:lang w:eastAsia="zh-CN"/>
        </w:rPr>
        <w:t xml:space="preserve">ście Sejny, zapewnione przez Zleceniodawcę (poniesienie kosztów dojazdów leży po stronie Wykonawcy). 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u w:val="single"/>
          <w:lang w:eastAsia="zh-CN"/>
        </w:rPr>
      </w:pPr>
      <w:r w:rsidRPr="006B4846">
        <w:rPr>
          <w:rFonts w:eastAsia="SimSun" w:cs="Verdana"/>
          <w:color w:val="000000"/>
          <w:u w:val="single"/>
          <w:lang w:eastAsia="zh-CN"/>
        </w:rPr>
        <w:t>Informacje dodatkowe dotycz</w:t>
      </w:r>
      <w:r>
        <w:rPr>
          <w:rFonts w:eastAsia="SimSun" w:cs="Verdana"/>
          <w:color w:val="000000"/>
          <w:u w:val="single"/>
          <w:lang w:eastAsia="zh-CN"/>
        </w:rPr>
        <w:t>ące zlecenia: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u w:val="single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t>- Zamawiaj</w:t>
      </w:r>
      <w:r>
        <w:rPr>
          <w:rFonts w:eastAsia="SimSun" w:cs="Verdana"/>
          <w:lang w:eastAsia="zh-CN"/>
        </w:rPr>
        <w:t>ący zakłada, że liczba uczniów może ulec zmianie, płatność nastąpi, za faktyczną przeprowadzoną liczbę godzin korepetycji;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t>- Zamawiaj</w:t>
      </w:r>
      <w:r>
        <w:rPr>
          <w:rFonts w:eastAsia="SimSun" w:cs="Verdana"/>
          <w:lang w:eastAsia="zh-CN"/>
        </w:rPr>
        <w:t>ący dopuszcza składanie ofert na poszczególne części np. III, b2, III, a3;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t>- Zamawiaj</w:t>
      </w:r>
      <w:r>
        <w:rPr>
          <w:rFonts w:eastAsia="SimSun" w:cs="Verdana"/>
          <w:lang w:eastAsia="zh-CN"/>
        </w:rPr>
        <w:t>ący nie dopuszcza składania ofert na mniej osób niż jest to określone w danej części np. Wykonawca składający ofertę na część III, b2 musi swoją ofertą objąć 7 osób;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lang w:eastAsia="zh-CN"/>
        </w:rPr>
      </w:pPr>
      <w:r w:rsidRPr="006B4846">
        <w:rPr>
          <w:rFonts w:eastAsia="SimSun" w:cs="Verdana"/>
          <w:lang w:eastAsia="zh-CN"/>
        </w:rPr>
        <w:t>- Oferta powinna dotyczy</w:t>
      </w:r>
      <w:r>
        <w:rPr>
          <w:rFonts w:eastAsia="SimSun" w:cs="Verdana"/>
          <w:lang w:eastAsia="zh-CN"/>
        </w:rPr>
        <w:t>ć 1 godziny</w:t>
      </w:r>
      <w:r>
        <w:rPr>
          <w:rFonts w:eastAsia="SimSun" w:cs="Verdana"/>
          <w:color w:val="FF0000"/>
          <w:lang w:eastAsia="zh-CN"/>
        </w:rPr>
        <w:t xml:space="preserve"> </w:t>
      </w:r>
      <w:r>
        <w:rPr>
          <w:rFonts w:eastAsia="SimSun" w:cs="Verdana"/>
          <w:lang w:eastAsia="zh-CN"/>
        </w:rPr>
        <w:t>brutto korepetycji z jedną osobą;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lastRenderedPageBreak/>
        <w:t>- Dopuszczalne jest prowadzenie korepetycji z wi</w:t>
      </w:r>
      <w:r>
        <w:rPr>
          <w:rFonts w:eastAsia="SimSun" w:cs="Verdana"/>
          <w:lang w:eastAsia="zh-CN"/>
        </w:rPr>
        <w:t xml:space="preserve">ęcej niż jedną osobą w tym samym czasie, </w:t>
      </w:r>
      <w:r>
        <w:rPr>
          <w:rFonts w:eastAsia="SimSun" w:cs="Verdana"/>
          <w:u w:val="single"/>
          <w:lang w:eastAsia="zh-CN"/>
        </w:rPr>
        <w:t>pod warunkiem</w:t>
      </w:r>
      <w:r>
        <w:rPr>
          <w:rFonts w:eastAsia="SimSun" w:cs="Verdana"/>
          <w:lang w:eastAsia="zh-CN"/>
        </w:rPr>
        <w:t xml:space="preserve"> uzyskania zgody Zamawiającego, po wykazaniu, że nie będzie to miało wpływu na jakość przeprowadzenia korepetycji, na poziomie poszczególnych uczniów, jednak nie wcześniej niż po zrealizowaniu 4 godzin z jednym uczniem;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t>- Istnieje mo</w:t>
      </w:r>
      <w:r>
        <w:rPr>
          <w:rFonts w:eastAsia="SimSun" w:cs="Verdana"/>
          <w:lang w:eastAsia="zh-CN"/>
        </w:rPr>
        <w:t>żliwość zwiększenia liczby spotkań, w przypadku gdyby planowane godziny okazały się niewystarczające dla poszczególnych osób.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2"/>
          <w:szCs w:val="22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  <w:r w:rsidRPr="006B4846">
        <w:rPr>
          <w:rFonts w:eastAsia="SimSun" w:cs="Verdana"/>
          <w:b/>
          <w:bCs/>
          <w:color w:val="000000"/>
          <w:lang w:eastAsia="zh-CN"/>
        </w:rPr>
        <w:t>Cz</w:t>
      </w:r>
      <w:r>
        <w:rPr>
          <w:rFonts w:eastAsia="SimSun" w:cs="Verdana"/>
          <w:b/>
          <w:bCs/>
          <w:color w:val="000000"/>
          <w:lang w:eastAsia="zh-CN"/>
        </w:rPr>
        <w:t xml:space="preserve">ęść IV – </w:t>
      </w:r>
      <w:r>
        <w:rPr>
          <w:rFonts w:eastAsia="SimSun" w:cs="Verdana"/>
          <w:b/>
          <w:bCs/>
          <w:lang w:eastAsia="zh-CN"/>
        </w:rPr>
        <w:t>Terapia rodzinna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  <w:r w:rsidRPr="006B4846">
        <w:rPr>
          <w:rFonts w:eastAsia="SimSun" w:cs="Verdana"/>
          <w:u w:val="single"/>
          <w:lang w:eastAsia="zh-CN"/>
        </w:rPr>
        <w:t>Celem terapii</w:t>
      </w:r>
      <w:r w:rsidRPr="006B4846">
        <w:rPr>
          <w:rFonts w:eastAsia="SimSun" w:cs="Verdana"/>
          <w:lang w:eastAsia="zh-CN"/>
        </w:rPr>
        <w:t xml:space="preserve"> powinna by</w:t>
      </w:r>
      <w:r>
        <w:rPr>
          <w:rFonts w:eastAsia="SimSun" w:cs="Verdana"/>
          <w:lang w:eastAsia="zh-CN"/>
        </w:rPr>
        <w:t>ć pomoc rodzinom przeżywającym kryzys, z trudnościami we wzajemnych kontaktach, w których panuje napięcia, łatwo o wybuchy kłótni, zagrożonym separacją lub rozwodem, martwiącym się zachowaniem dziecka, doświadczających trudności wychowawczych, chcącym pracować nad poprawą wzajemnych relacji.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u w:val="single"/>
          <w:lang w:eastAsia="zh-CN"/>
        </w:rPr>
        <w:t>Termin realizacji: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</w:t>
      </w:r>
      <w:r w:rsidRPr="006B4846">
        <w:rPr>
          <w:rFonts w:eastAsia="SimSun" w:cs="Verdana"/>
          <w:b/>
          <w:bCs/>
          <w:color w:val="000000"/>
          <w:sz w:val="22"/>
          <w:szCs w:val="22"/>
          <w:lang w:eastAsia="zh-CN"/>
        </w:rPr>
        <w:t xml:space="preserve"> od podpisania umowy - grudzie</w:t>
      </w:r>
      <w:r>
        <w:rPr>
          <w:rFonts w:eastAsia="SimSun" w:cs="Verdana"/>
          <w:b/>
          <w:bCs/>
          <w:color w:val="000000"/>
          <w:sz w:val="22"/>
          <w:szCs w:val="22"/>
          <w:lang w:eastAsia="zh-CN"/>
        </w:rPr>
        <w:t>ń 2014r</w:t>
      </w:r>
      <w:r>
        <w:rPr>
          <w:rFonts w:eastAsia="SimSun" w:cs="Verdana"/>
          <w:color w:val="000000"/>
          <w:sz w:val="22"/>
          <w:szCs w:val="22"/>
          <w:lang w:eastAsia="zh-CN"/>
        </w:rPr>
        <w:t xml:space="preserve">. </w:t>
      </w: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u w:val="single"/>
          <w:lang w:eastAsia="zh-CN"/>
        </w:rPr>
        <w:t>Wymiar czasu: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</w:t>
      </w:r>
      <w:r w:rsidRPr="006B4846">
        <w:rPr>
          <w:rFonts w:eastAsia="SimSun" w:cs="Verdana"/>
          <w:b/>
          <w:bCs/>
          <w:color w:val="000000"/>
          <w:sz w:val="22"/>
          <w:szCs w:val="22"/>
          <w:lang w:eastAsia="zh-CN"/>
        </w:rPr>
        <w:t xml:space="preserve"> 6 spotka</w:t>
      </w:r>
      <w:r>
        <w:rPr>
          <w:rFonts w:eastAsia="SimSun" w:cs="Verdana"/>
          <w:b/>
          <w:bCs/>
          <w:color w:val="000000"/>
          <w:sz w:val="22"/>
          <w:szCs w:val="22"/>
          <w:lang w:eastAsia="zh-CN"/>
        </w:rPr>
        <w:t>ń</w:t>
      </w:r>
      <w:r>
        <w:rPr>
          <w:rFonts w:eastAsia="SimSun" w:cs="Verdana"/>
          <w:color w:val="000000"/>
          <w:sz w:val="22"/>
          <w:szCs w:val="22"/>
          <w:lang w:eastAsia="zh-CN"/>
        </w:rPr>
        <w:t xml:space="preserve"> (1 spotkanie – 1 h 30 min. (6x1,5=9h) na każdą wskazaną rodzinę wg harmonogramu wypracowanego z Zamawiającym. Planowane są dodatkowe 2 spotkania na każdą wskazaną rodzinę w przypadku wydłużenia realizacji projektu.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u w:val="single"/>
          <w:lang w:eastAsia="zh-CN"/>
        </w:rPr>
        <w:t>Miejsce realizacji zamówienia</w:t>
      </w:r>
      <w:r w:rsidRPr="006B4846">
        <w:rPr>
          <w:rFonts w:eastAsia="SimSun" w:cs="Verdana"/>
          <w:color w:val="000000"/>
          <w:lang w:eastAsia="zh-CN"/>
        </w:rPr>
        <w:t>: Centrum dla Rodzin w mie</w:t>
      </w:r>
      <w:r>
        <w:rPr>
          <w:rFonts w:eastAsia="SimSun" w:cs="Verdana"/>
          <w:color w:val="000000"/>
          <w:lang w:eastAsia="zh-CN"/>
        </w:rPr>
        <w:t xml:space="preserve">ście Sejny, zapewnione przez Zleceniodawcę (poniesienie kosztów dojazdów leży po stronie Wykonawcy). 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u w:val="single"/>
          <w:lang w:eastAsia="zh-CN"/>
        </w:rPr>
      </w:pPr>
      <w:r w:rsidRPr="006B4846">
        <w:rPr>
          <w:rFonts w:eastAsia="SimSun" w:cs="Verdana"/>
          <w:color w:val="000000"/>
          <w:u w:val="single"/>
          <w:lang w:eastAsia="zh-CN"/>
        </w:rPr>
        <w:t>Informacje dodatkowe dotycz</w:t>
      </w:r>
      <w:r>
        <w:rPr>
          <w:rFonts w:eastAsia="SimSun" w:cs="Verdana"/>
          <w:color w:val="000000"/>
          <w:u w:val="single"/>
          <w:lang w:eastAsia="zh-CN"/>
        </w:rPr>
        <w:t>ące zlecenia: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t>- Planowana liczba rodzin – 5.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t>- Zamawiaj</w:t>
      </w:r>
      <w:r>
        <w:rPr>
          <w:rFonts w:eastAsia="SimSun" w:cs="Verdana"/>
          <w:lang w:eastAsia="zh-CN"/>
        </w:rPr>
        <w:t>ący zakłada, że liczba rodzin może ulec zmianie, płatność nastąpi, za faktyczną przeprowadzoną liczbę godzin terapii.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lang w:eastAsia="zh-CN"/>
        </w:rPr>
      </w:pPr>
      <w:r w:rsidRPr="006B4846">
        <w:rPr>
          <w:rFonts w:eastAsia="SimSun" w:cs="Verdana"/>
          <w:lang w:eastAsia="zh-CN"/>
        </w:rPr>
        <w:t>- Oferta powinna dotyczy</w:t>
      </w:r>
      <w:r>
        <w:rPr>
          <w:rFonts w:eastAsia="SimSun" w:cs="Verdana"/>
          <w:lang w:eastAsia="zh-CN"/>
        </w:rPr>
        <w:t>ć 1 godziny brutto  terapii z jedną rodziną.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t>- Oferta powinna dotyczy</w:t>
      </w:r>
      <w:r>
        <w:rPr>
          <w:rFonts w:eastAsia="SimSun" w:cs="Verdana"/>
          <w:lang w:eastAsia="zh-CN"/>
        </w:rPr>
        <w:t>ć terapii przeprowadzonej przez 1 osobę.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t>- Istnieje mo</w:t>
      </w:r>
      <w:r>
        <w:rPr>
          <w:rFonts w:eastAsia="SimSun" w:cs="Verdana"/>
          <w:lang w:eastAsia="zh-CN"/>
        </w:rPr>
        <w:t>żliwość zwiększenia liczby spotkań, w przypadku gdyby planowane godziny okazały się niewystarczające dla poszczególnych rodzin.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  <w:r w:rsidRPr="006B4846">
        <w:rPr>
          <w:rFonts w:eastAsia="SimSun" w:cs="Verdana"/>
          <w:b/>
          <w:bCs/>
          <w:color w:val="000000"/>
          <w:lang w:eastAsia="zh-CN"/>
        </w:rPr>
        <w:t>Cz</w:t>
      </w:r>
      <w:r>
        <w:rPr>
          <w:rFonts w:eastAsia="SimSun" w:cs="Verdana"/>
          <w:b/>
          <w:bCs/>
          <w:color w:val="000000"/>
          <w:lang w:eastAsia="zh-CN"/>
        </w:rPr>
        <w:t xml:space="preserve">ęść V – </w:t>
      </w:r>
      <w:r>
        <w:rPr>
          <w:rFonts w:eastAsia="SimSun" w:cs="Verdana"/>
          <w:b/>
          <w:bCs/>
          <w:lang w:eastAsia="zh-CN"/>
        </w:rPr>
        <w:t>Warsztat radzenia sobie ze stresem, zarządzania emocjami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u w:val="single"/>
          <w:lang w:eastAsia="zh-CN"/>
        </w:rPr>
        <w:t>Cele warsztatu: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sz w:val="22"/>
          <w:szCs w:val="22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lang w:eastAsia="zh-CN"/>
        </w:rPr>
        <w:t>- Diagnoza w</w:t>
      </w:r>
      <w:r>
        <w:rPr>
          <w:rFonts w:eastAsia="SimSun" w:cs="Verdana"/>
          <w:color w:val="000000"/>
          <w:lang w:eastAsia="zh-CN"/>
        </w:rPr>
        <w:t>łasnej podatności na stres oraz dotychczasowych sposobów radzenia sobie z sytuacjami trudnymi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lang w:eastAsia="zh-CN"/>
        </w:rPr>
        <w:t>- Zdobycie wiedzy na temat stresu.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lang w:eastAsia="zh-CN"/>
        </w:rPr>
        <w:t>- Poznanie strategii radzenia sobie ze stresem.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lang w:eastAsia="zh-CN"/>
        </w:rPr>
        <w:t xml:space="preserve">- Poznanie praktycznych </w:t>
      </w:r>
      <w:r>
        <w:rPr>
          <w:rFonts w:eastAsia="SimSun" w:cs="Verdana"/>
          <w:color w:val="000000"/>
          <w:lang w:eastAsia="zh-CN"/>
        </w:rPr>
        <w:t>ćwiczeń skutecznego odreagowywania i radzenia sobie ze stresem oraz metod pomocnych w opanowywaniu stresu (Praktyczne ćwiczenia technik relaksacyjnych tj. wizualizacja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r>
        <w:rPr>
          <w:rFonts w:eastAsia="SimSun" w:cs="Verdana"/>
          <w:color w:val="000000"/>
          <w:lang w:eastAsia="zh-CN"/>
        </w:rPr>
        <w:t>trening relaksacji mięśniowej Jacobsona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</w:t>
      </w:r>
      <w:r>
        <w:rPr>
          <w:rFonts w:eastAsia="SimSun" w:cs="Verdana"/>
          <w:color w:val="000000"/>
          <w:lang w:eastAsia="zh-CN"/>
        </w:rPr>
        <w:t>trening autogenny Shulzta).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lang w:eastAsia="zh-CN"/>
        </w:rPr>
        <w:t>- Poznanie metod niweluj</w:t>
      </w:r>
      <w:r>
        <w:rPr>
          <w:rFonts w:eastAsia="SimSun" w:cs="Verdana"/>
          <w:color w:val="000000"/>
          <w:lang w:eastAsia="zh-CN"/>
        </w:rPr>
        <w:t>ących napięcia w ciele spowodowane stresem (techniki i metody redukcji stresu: środowiskowe, fizjologiczne, umysłowe).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lang w:eastAsia="zh-CN"/>
        </w:rPr>
        <w:t>- Poznanie podstawowe zasady profilaktyki antystresowej.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lang w:eastAsia="zh-CN"/>
        </w:rPr>
        <w:t>- Nauka kontrolowania w</w:t>
      </w:r>
      <w:r>
        <w:rPr>
          <w:rFonts w:eastAsia="SimSun" w:cs="Verdana"/>
          <w:color w:val="000000"/>
          <w:lang w:eastAsia="zh-CN"/>
        </w:rPr>
        <w:t>łasnych emocji i emocji partnera interakcji.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lang w:eastAsia="zh-CN"/>
        </w:rPr>
        <w:t>- Zrozumienie mechanizmów powstawania ró</w:t>
      </w:r>
      <w:r>
        <w:rPr>
          <w:rFonts w:eastAsia="SimSun" w:cs="Verdana"/>
          <w:color w:val="000000"/>
          <w:lang w:eastAsia="zh-CN"/>
        </w:rPr>
        <w:t>żnych emocji.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lang w:eastAsia="zh-CN"/>
        </w:rPr>
        <w:t>- Nauka skutecznego wp</w:t>
      </w:r>
      <w:r>
        <w:rPr>
          <w:rFonts w:eastAsia="SimSun" w:cs="Verdana"/>
          <w:color w:val="000000"/>
          <w:lang w:eastAsia="zh-CN"/>
        </w:rPr>
        <w:t>ływania na własne stany emocjonalne.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lang w:eastAsia="zh-CN"/>
        </w:rPr>
        <w:lastRenderedPageBreak/>
        <w:t>- Nauka rozpoznawa</w:t>
      </w:r>
      <w:r>
        <w:rPr>
          <w:rFonts w:eastAsia="SimSun" w:cs="Verdana"/>
          <w:color w:val="000000"/>
          <w:lang w:eastAsia="zh-CN"/>
        </w:rPr>
        <w:t>ć i pokonywać niekorzystne wzorce własnych zachowań.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lang w:eastAsia="zh-CN"/>
        </w:rPr>
        <w:t>- Umiej</w:t>
      </w:r>
      <w:r>
        <w:rPr>
          <w:rFonts w:eastAsia="SimSun" w:cs="Verdana"/>
          <w:color w:val="000000"/>
          <w:lang w:eastAsia="zh-CN"/>
        </w:rPr>
        <w:t>ętność bronienia się przed postawą bezradności.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u w:val="single"/>
          <w:lang w:eastAsia="zh-CN"/>
        </w:rPr>
        <w:t>Termin realizacji: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</w:t>
      </w:r>
      <w:r w:rsidRPr="006B4846">
        <w:rPr>
          <w:rFonts w:eastAsia="SimSun" w:cs="Verdana"/>
          <w:b/>
          <w:bCs/>
          <w:color w:val="000000"/>
          <w:sz w:val="22"/>
          <w:szCs w:val="22"/>
          <w:lang w:eastAsia="zh-CN"/>
        </w:rPr>
        <w:t xml:space="preserve"> od podpisania umowy - grudzie</w:t>
      </w:r>
      <w:r>
        <w:rPr>
          <w:rFonts w:eastAsia="SimSun" w:cs="Verdana"/>
          <w:b/>
          <w:bCs/>
          <w:color w:val="000000"/>
          <w:sz w:val="22"/>
          <w:szCs w:val="22"/>
          <w:lang w:eastAsia="zh-CN"/>
        </w:rPr>
        <w:t>ń 2014r</w:t>
      </w:r>
      <w:r>
        <w:rPr>
          <w:rFonts w:eastAsia="SimSun" w:cs="Verdana"/>
          <w:color w:val="000000"/>
          <w:sz w:val="22"/>
          <w:szCs w:val="22"/>
          <w:lang w:eastAsia="zh-CN"/>
        </w:rPr>
        <w:t xml:space="preserve">. </w:t>
      </w: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u w:val="single"/>
          <w:lang w:eastAsia="zh-CN"/>
        </w:rPr>
        <w:t>Wymiar czasu: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</w:t>
      </w:r>
      <w:r w:rsidRPr="006B4846">
        <w:rPr>
          <w:rFonts w:eastAsia="SimSun" w:cs="Verdana"/>
          <w:b/>
          <w:bCs/>
          <w:color w:val="000000"/>
          <w:sz w:val="22"/>
          <w:szCs w:val="22"/>
          <w:lang w:eastAsia="zh-CN"/>
        </w:rPr>
        <w:t xml:space="preserve"> 3 x 6 godzin dydaktycznych 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>(1godzina dydaktyczna = 45 min ) wg harmonogramu wypracowanego z Zamawiaj</w:t>
      </w:r>
      <w:r>
        <w:rPr>
          <w:rFonts w:eastAsia="SimSun" w:cs="Verdana"/>
          <w:color w:val="000000"/>
          <w:sz w:val="22"/>
          <w:szCs w:val="22"/>
          <w:lang w:eastAsia="zh-CN"/>
        </w:rPr>
        <w:t xml:space="preserve">ącym. 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u w:val="single"/>
          <w:lang w:eastAsia="zh-CN"/>
        </w:rPr>
        <w:t>Miejsce realizacji zamówienia</w:t>
      </w:r>
      <w:r w:rsidRPr="006B4846">
        <w:rPr>
          <w:rFonts w:eastAsia="SimSun" w:cs="Verdana"/>
          <w:color w:val="000000"/>
          <w:lang w:eastAsia="zh-CN"/>
        </w:rPr>
        <w:t>: Centrum dla Rodzin w mie</w:t>
      </w:r>
      <w:r>
        <w:rPr>
          <w:rFonts w:eastAsia="SimSun" w:cs="Verdana"/>
          <w:color w:val="000000"/>
          <w:lang w:eastAsia="zh-CN"/>
        </w:rPr>
        <w:t xml:space="preserve">ście Sejny, zapewnione przez Zleceniodawcę (poniesienie kosztów dojazdów leży po stronie Wykonawcy). 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sz w:val="22"/>
          <w:szCs w:val="22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  <w:r w:rsidRPr="006B4846">
        <w:rPr>
          <w:rFonts w:eastAsia="SimSun" w:cs="Verdana"/>
          <w:b/>
          <w:bCs/>
          <w:color w:val="000000"/>
          <w:lang w:eastAsia="zh-CN"/>
        </w:rPr>
        <w:t>Cz</w:t>
      </w:r>
      <w:r>
        <w:rPr>
          <w:rFonts w:eastAsia="SimSun" w:cs="Verdana"/>
          <w:b/>
          <w:bCs/>
          <w:color w:val="000000"/>
          <w:lang w:eastAsia="zh-CN"/>
        </w:rPr>
        <w:t xml:space="preserve">ęść VI – </w:t>
      </w:r>
      <w:r>
        <w:rPr>
          <w:rFonts w:eastAsia="SimSun" w:cs="Verdana"/>
          <w:b/>
          <w:bCs/>
          <w:lang w:eastAsia="zh-CN"/>
        </w:rPr>
        <w:t>Warsztat kreatywnego myślenia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u w:val="single"/>
          <w:lang w:eastAsia="zh-CN"/>
        </w:rPr>
        <w:t>Celem warsztatu</w:t>
      </w:r>
      <w:r w:rsidRPr="006B4846">
        <w:rPr>
          <w:rFonts w:eastAsia="SimSun" w:cs="Verdana"/>
          <w:lang w:eastAsia="zh-CN"/>
        </w:rPr>
        <w:t xml:space="preserve"> jest przybli</w:t>
      </w:r>
      <w:r>
        <w:rPr>
          <w:rFonts w:eastAsia="SimSun" w:cs="Verdana"/>
          <w:lang w:eastAsia="zh-CN"/>
        </w:rPr>
        <w:t>żenie uczestnikom elementów pobudzających twórcze i kreatywne myślenie oraz zasad twórczej pracy i rozwiązywania problemów.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sz w:val="22"/>
          <w:szCs w:val="22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rPr>
          <w:rFonts w:eastAsia="SimSun" w:cs="Verdana"/>
          <w:color w:val="000000"/>
          <w:u w:val="single"/>
          <w:lang w:eastAsia="zh-CN"/>
        </w:rPr>
      </w:pPr>
      <w:r w:rsidRPr="006B4846">
        <w:rPr>
          <w:rFonts w:eastAsia="SimSun" w:cs="Verdana"/>
          <w:color w:val="000000"/>
          <w:u w:val="single"/>
          <w:lang w:eastAsia="zh-CN"/>
        </w:rPr>
        <w:t>Informacje dodatkowe dotycz</w:t>
      </w:r>
      <w:r>
        <w:rPr>
          <w:rFonts w:eastAsia="SimSun" w:cs="Verdana"/>
          <w:color w:val="000000"/>
          <w:u w:val="single"/>
          <w:lang w:eastAsia="zh-CN"/>
        </w:rPr>
        <w:t>ące zlecenia: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rPr>
          <w:rFonts w:eastAsia="SimSun" w:cs="Verdana"/>
          <w:color w:val="000000"/>
          <w:u w:val="single"/>
          <w:lang w:eastAsia="zh-CN"/>
        </w:rPr>
      </w:pPr>
      <w:r w:rsidRPr="006B4846">
        <w:rPr>
          <w:rFonts w:eastAsia="SimSun" w:cs="Verdana"/>
          <w:lang w:eastAsia="zh-CN"/>
        </w:rPr>
        <w:t>Szkolenie powinno obejmowa</w:t>
      </w:r>
      <w:r>
        <w:rPr>
          <w:rFonts w:eastAsia="SimSun" w:cs="Verdana"/>
          <w:lang w:eastAsia="zh-CN"/>
        </w:rPr>
        <w:t>ć następujące zagadnienia:</w:t>
      </w:r>
      <w:r>
        <w:rPr>
          <w:rFonts w:ascii="Times New Roman" w:eastAsia="SimSun" w:hAnsi="Times New Roman"/>
          <w:sz w:val="24"/>
          <w:szCs w:val="24"/>
          <w:lang w:eastAsia="zh-CN"/>
        </w:rPr>
        <w:br/>
      </w:r>
      <w:r w:rsidRPr="006B4846">
        <w:rPr>
          <w:rFonts w:eastAsia="SimSun" w:cs="Verdana"/>
          <w:lang w:eastAsia="zh-CN"/>
        </w:rPr>
        <w:t>– zdobycie lub poszerzenie wiedzy na temat kreatywno</w:t>
      </w:r>
      <w:r>
        <w:rPr>
          <w:rFonts w:eastAsia="SimSun" w:cs="Verdana"/>
          <w:lang w:eastAsia="zh-CN"/>
        </w:rPr>
        <w:t>ści,</w:t>
      </w:r>
      <w:r>
        <w:rPr>
          <w:rFonts w:eastAsia="SimSun" w:cs="Verdana"/>
          <w:lang w:eastAsia="zh-CN"/>
        </w:rPr>
        <w:br/>
      </w:r>
      <w:r w:rsidRPr="006B4846">
        <w:rPr>
          <w:rFonts w:eastAsia="SimSun" w:cs="Verdana"/>
          <w:lang w:eastAsia="zh-CN"/>
        </w:rPr>
        <w:t>– zmiana nawykowych strategii w my</w:t>
      </w:r>
      <w:r>
        <w:rPr>
          <w:rFonts w:eastAsia="SimSun" w:cs="Verdana"/>
          <w:lang w:eastAsia="zh-CN"/>
        </w:rPr>
        <w:t>śleniu i działaniu (przekraczanie schematów),</w:t>
      </w:r>
      <w:r>
        <w:rPr>
          <w:rFonts w:eastAsia="SimSun" w:cs="Verdana"/>
          <w:lang w:eastAsia="zh-CN"/>
        </w:rPr>
        <w:br/>
      </w:r>
      <w:r w:rsidRPr="006B4846">
        <w:rPr>
          <w:rFonts w:eastAsia="SimSun" w:cs="Verdana"/>
          <w:lang w:eastAsia="zh-CN"/>
        </w:rPr>
        <w:t>– odkrywanie w</w:t>
      </w:r>
      <w:r>
        <w:rPr>
          <w:rFonts w:eastAsia="SimSun" w:cs="Verdana"/>
          <w:lang w:eastAsia="zh-CN"/>
        </w:rPr>
        <w:t>łasnej spontaniczności i siły twórczej,</w:t>
      </w:r>
      <w:r>
        <w:rPr>
          <w:rFonts w:eastAsia="SimSun" w:cs="Verdana"/>
          <w:lang w:eastAsia="zh-CN"/>
        </w:rPr>
        <w:br/>
      </w:r>
      <w:r w:rsidRPr="006B4846">
        <w:rPr>
          <w:rFonts w:eastAsia="SimSun" w:cs="Verdana"/>
          <w:lang w:eastAsia="zh-CN"/>
        </w:rPr>
        <w:t>– zdobicie narz</w:t>
      </w:r>
      <w:r>
        <w:rPr>
          <w:rFonts w:eastAsia="SimSun" w:cs="Verdana"/>
          <w:lang w:eastAsia="zh-CN"/>
        </w:rPr>
        <w:t>ędzi ułatwiających kreatywne myślenie,</w:t>
      </w:r>
      <w:r>
        <w:rPr>
          <w:rFonts w:ascii="Times New Roman" w:eastAsia="SimSun" w:hAnsi="Times New Roman"/>
          <w:sz w:val="24"/>
          <w:szCs w:val="24"/>
          <w:lang w:eastAsia="zh-CN"/>
        </w:rPr>
        <w:br/>
      </w:r>
      <w:r w:rsidRPr="006B4846">
        <w:rPr>
          <w:rFonts w:eastAsia="SimSun" w:cs="Verdana"/>
          <w:lang w:eastAsia="zh-CN"/>
        </w:rPr>
        <w:t>– poznanie strategii radzenia sobie z blokadami kreatywno</w:t>
      </w:r>
      <w:r>
        <w:rPr>
          <w:rFonts w:eastAsia="SimSun" w:cs="Verdana"/>
          <w:lang w:eastAsia="zh-CN"/>
        </w:rPr>
        <w:t>ści,</w:t>
      </w:r>
      <w:r>
        <w:rPr>
          <w:rFonts w:eastAsia="SimSun" w:cs="Verdana"/>
          <w:lang w:eastAsia="zh-CN"/>
        </w:rPr>
        <w:br/>
      </w:r>
      <w:r w:rsidRPr="006B4846">
        <w:rPr>
          <w:rFonts w:eastAsia="SimSun" w:cs="Verdana"/>
          <w:lang w:eastAsia="zh-CN"/>
        </w:rPr>
        <w:t>– zwi</w:t>
      </w:r>
      <w:r>
        <w:rPr>
          <w:rFonts w:eastAsia="SimSun" w:cs="Verdana"/>
          <w:lang w:eastAsia="zh-CN"/>
        </w:rPr>
        <w:t>ększanie potencjału twórczego uczestników,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u w:val="single"/>
          <w:lang w:eastAsia="zh-CN"/>
        </w:rPr>
        <w:t>Termin realizacji: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</w:t>
      </w:r>
      <w:r w:rsidRPr="006B4846">
        <w:rPr>
          <w:rFonts w:eastAsia="SimSun" w:cs="Verdana"/>
          <w:b/>
          <w:bCs/>
          <w:color w:val="000000"/>
          <w:sz w:val="22"/>
          <w:szCs w:val="22"/>
          <w:lang w:eastAsia="zh-CN"/>
        </w:rPr>
        <w:t xml:space="preserve"> od podpisania umowy - grudzie</w:t>
      </w:r>
      <w:r>
        <w:rPr>
          <w:rFonts w:eastAsia="SimSun" w:cs="Verdana"/>
          <w:b/>
          <w:bCs/>
          <w:color w:val="000000"/>
          <w:sz w:val="22"/>
          <w:szCs w:val="22"/>
          <w:lang w:eastAsia="zh-CN"/>
        </w:rPr>
        <w:t>ń 2014r</w:t>
      </w:r>
      <w:r>
        <w:rPr>
          <w:rFonts w:eastAsia="SimSun" w:cs="Verdana"/>
          <w:color w:val="000000"/>
          <w:sz w:val="22"/>
          <w:szCs w:val="22"/>
          <w:lang w:eastAsia="zh-CN"/>
        </w:rPr>
        <w:t xml:space="preserve">. </w:t>
      </w: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u w:val="single"/>
          <w:lang w:eastAsia="zh-CN"/>
        </w:rPr>
        <w:t>Wymiar czasu: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</w:t>
      </w:r>
      <w:r w:rsidRPr="006B4846">
        <w:rPr>
          <w:rFonts w:eastAsia="SimSun" w:cs="Verdana"/>
          <w:b/>
          <w:bCs/>
          <w:color w:val="000000"/>
          <w:sz w:val="22"/>
          <w:szCs w:val="22"/>
          <w:lang w:eastAsia="zh-CN"/>
        </w:rPr>
        <w:t xml:space="preserve"> 2 x 4 godziny dydaktyczne 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>(1godzina dydaktyczna = 45 min ) wg harmonogramu wypracowanego z Zamawiaj</w:t>
      </w:r>
      <w:r>
        <w:rPr>
          <w:rFonts w:eastAsia="SimSun" w:cs="Verdana"/>
          <w:color w:val="000000"/>
          <w:sz w:val="22"/>
          <w:szCs w:val="22"/>
          <w:lang w:eastAsia="zh-CN"/>
        </w:rPr>
        <w:t xml:space="preserve">ącym. 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u w:val="single"/>
          <w:lang w:eastAsia="zh-CN"/>
        </w:rPr>
        <w:t>Miejsce realizacji zamówienia</w:t>
      </w:r>
      <w:r w:rsidRPr="006B4846">
        <w:rPr>
          <w:rFonts w:eastAsia="SimSun" w:cs="Verdana"/>
          <w:color w:val="000000"/>
          <w:lang w:eastAsia="zh-CN"/>
        </w:rPr>
        <w:t>: Centrum dla Rodzin w mie</w:t>
      </w:r>
      <w:r>
        <w:rPr>
          <w:rFonts w:eastAsia="SimSun" w:cs="Verdana"/>
          <w:color w:val="000000"/>
          <w:lang w:eastAsia="zh-CN"/>
        </w:rPr>
        <w:t xml:space="preserve">ście Sejny, zapewnione przez Zleceniodawcę (poniesienie kosztów dojazdów leży po stronie Wykonawcy). 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sz w:val="22"/>
          <w:szCs w:val="22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sz w:val="22"/>
          <w:szCs w:val="22"/>
          <w:lang w:eastAsia="zh-CN"/>
        </w:rPr>
      </w:pPr>
      <w:r w:rsidRPr="006B4846">
        <w:rPr>
          <w:rFonts w:eastAsia="SimSun" w:cs="Verdana"/>
          <w:b/>
          <w:bCs/>
          <w:sz w:val="22"/>
          <w:szCs w:val="22"/>
          <w:lang w:eastAsia="zh-CN"/>
        </w:rPr>
        <w:t>Cz</w:t>
      </w:r>
      <w:r>
        <w:rPr>
          <w:rFonts w:eastAsia="SimSun" w:cs="Verdana"/>
          <w:b/>
          <w:bCs/>
          <w:sz w:val="22"/>
          <w:szCs w:val="22"/>
          <w:lang w:eastAsia="zh-CN"/>
        </w:rPr>
        <w:t>ęść VII – Doradztwo zawodowe</w:t>
      </w:r>
      <w:r>
        <w:rPr>
          <w:rFonts w:eastAsia="SimSun" w:cs="Verdana"/>
          <w:b/>
          <w:bCs/>
          <w:i/>
          <w:iCs/>
          <w:sz w:val="22"/>
          <w:szCs w:val="22"/>
          <w:lang w:eastAsia="zh-CN"/>
        </w:rPr>
        <w:t xml:space="preserve"> </w:t>
      </w:r>
      <w:r>
        <w:rPr>
          <w:rFonts w:eastAsia="SimSun" w:cs="Verdana"/>
          <w:sz w:val="22"/>
          <w:szCs w:val="22"/>
          <w:lang w:eastAsia="zh-CN"/>
        </w:rPr>
        <w:t>w formie indywidualnych konsultacji specjalistycznych.</w:t>
      </w: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sz w:val="22"/>
          <w:szCs w:val="22"/>
          <w:lang w:eastAsia="zh-CN"/>
        </w:rPr>
      </w:pPr>
      <w:r w:rsidRPr="006B4846">
        <w:rPr>
          <w:rFonts w:eastAsia="SimSun" w:cs="Verdana"/>
          <w:sz w:val="22"/>
          <w:szCs w:val="22"/>
          <w:u w:val="single"/>
          <w:lang w:eastAsia="zh-CN"/>
        </w:rPr>
        <w:t>Cel warsztatu:</w:t>
      </w:r>
      <w:r w:rsidRPr="006B4846">
        <w:rPr>
          <w:rFonts w:eastAsia="SimSun" w:cs="Verdana"/>
          <w:sz w:val="22"/>
          <w:szCs w:val="22"/>
          <w:lang w:eastAsia="zh-CN"/>
        </w:rPr>
        <w:t xml:space="preserve"> przygotowanie uczestników projektu do aktywnego poruszania si</w:t>
      </w:r>
      <w:r>
        <w:rPr>
          <w:rFonts w:eastAsia="SimSun" w:cs="Verdana"/>
          <w:sz w:val="22"/>
          <w:szCs w:val="22"/>
          <w:lang w:eastAsia="zh-CN"/>
        </w:rPr>
        <w:t>ę na rynku pracy. W trakcie zajęć powinni zapoznać się z aktywnymi metodami poszukiwania pracy a tematyka warsztatów powinna obejmować m.in. przygotowanie do rozmów kwalifikacyjnych z potencjalnymi pracodawcami oraz omówienie dokumentów aplikacyjnych. Uczestnicy warsztatu powinni zdobyć większą świadomość własnych preferencji zawodowych oraz wyboru kursu zawodowego.</w:t>
      </w: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u w:val="single"/>
          <w:lang w:eastAsia="zh-CN"/>
        </w:rPr>
        <w:t>Termin realizacji: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</w:t>
      </w:r>
      <w:r w:rsidRPr="006B4846">
        <w:rPr>
          <w:rFonts w:eastAsia="SimSun" w:cs="Verdana"/>
          <w:b/>
          <w:bCs/>
          <w:color w:val="000000"/>
          <w:sz w:val="22"/>
          <w:szCs w:val="22"/>
          <w:lang w:eastAsia="zh-CN"/>
        </w:rPr>
        <w:t xml:space="preserve"> od podpisania umowy - grudzie</w:t>
      </w:r>
      <w:r>
        <w:rPr>
          <w:rFonts w:eastAsia="SimSun" w:cs="Verdana"/>
          <w:b/>
          <w:bCs/>
          <w:color w:val="000000"/>
          <w:sz w:val="22"/>
          <w:szCs w:val="22"/>
          <w:lang w:eastAsia="zh-CN"/>
        </w:rPr>
        <w:t>ń 2014r</w:t>
      </w:r>
      <w:r>
        <w:rPr>
          <w:rFonts w:eastAsia="SimSun" w:cs="Verdana"/>
          <w:color w:val="000000"/>
          <w:sz w:val="22"/>
          <w:szCs w:val="22"/>
          <w:lang w:eastAsia="zh-CN"/>
        </w:rPr>
        <w:t xml:space="preserve">. </w:t>
      </w: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u w:val="single"/>
          <w:lang w:eastAsia="zh-CN"/>
        </w:rPr>
        <w:t>Wymiar czasu: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</w:t>
      </w:r>
      <w:r w:rsidRPr="006B4846">
        <w:rPr>
          <w:rFonts w:eastAsia="SimSun" w:cs="Verdana"/>
          <w:b/>
          <w:bCs/>
          <w:color w:val="000000"/>
          <w:sz w:val="22"/>
          <w:szCs w:val="22"/>
          <w:lang w:eastAsia="zh-CN"/>
        </w:rPr>
        <w:t xml:space="preserve"> 1 godzina zegarowa x 10 rodzin 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>wg harmonogramu wypracowanego z Zamawiaj</w:t>
      </w:r>
      <w:r>
        <w:rPr>
          <w:rFonts w:eastAsia="SimSun" w:cs="Verdana"/>
          <w:color w:val="000000"/>
          <w:sz w:val="22"/>
          <w:szCs w:val="22"/>
          <w:lang w:eastAsia="zh-CN"/>
        </w:rPr>
        <w:t xml:space="preserve">ącym </w:t>
      </w:r>
      <w:r>
        <w:rPr>
          <w:rFonts w:eastAsia="SimSun" w:cs="Verdana"/>
          <w:sz w:val="22"/>
          <w:szCs w:val="22"/>
          <w:lang w:eastAsia="zh-CN"/>
        </w:rPr>
        <w:t>(1 h = 60 min).</w:t>
      </w:r>
      <w:r>
        <w:rPr>
          <w:rFonts w:eastAsia="SimSun" w:cs="Verdana"/>
          <w:color w:val="000000"/>
          <w:sz w:val="22"/>
          <w:szCs w:val="22"/>
          <w:lang w:eastAsia="zh-CN"/>
        </w:rPr>
        <w:t xml:space="preserve">. 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u w:val="single"/>
          <w:lang w:eastAsia="zh-CN"/>
        </w:rPr>
        <w:lastRenderedPageBreak/>
        <w:t>Miejsce realizacji zamówienia</w:t>
      </w:r>
      <w:r w:rsidRPr="006B4846">
        <w:rPr>
          <w:rFonts w:eastAsia="SimSun" w:cs="Verdana"/>
          <w:color w:val="000000"/>
          <w:lang w:eastAsia="zh-CN"/>
        </w:rPr>
        <w:t>: Centrum dla Rodzin w mie</w:t>
      </w:r>
      <w:r>
        <w:rPr>
          <w:rFonts w:eastAsia="SimSun" w:cs="Verdana"/>
          <w:color w:val="000000"/>
          <w:lang w:eastAsia="zh-CN"/>
        </w:rPr>
        <w:t xml:space="preserve">ście Sejny, zapewnione przez Zleceniodawcę (poniesienie kosztów dojazdów leży po stronie Wykonawcy). 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sz w:val="22"/>
          <w:szCs w:val="22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sz w:val="22"/>
          <w:szCs w:val="22"/>
          <w:lang w:eastAsia="zh-CN"/>
        </w:rPr>
      </w:pPr>
      <w:r w:rsidRPr="006B4846">
        <w:rPr>
          <w:rFonts w:eastAsia="SimSun" w:cs="Verdana"/>
          <w:sz w:val="22"/>
          <w:szCs w:val="22"/>
          <w:lang w:eastAsia="zh-CN"/>
        </w:rPr>
        <w:t>Oferta powinna dotyczy</w:t>
      </w:r>
      <w:r>
        <w:rPr>
          <w:rFonts w:eastAsia="SimSun" w:cs="Verdana"/>
          <w:sz w:val="22"/>
          <w:szCs w:val="22"/>
          <w:lang w:eastAsia="zh-CN"/>
        </w:rPr>
        <w:t>ć 1 godziny brutto doradztwa.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sz w:val="22"/>
          <w:szCs w:val="22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22"/>
          <w:szCs w:val="22"/>
          <w:u w:val="single"/>
          <w:lang w:eastAsia="zh-CN"/>
        </w:rPr>
      </w:pPr>
      <w:r>
        <w:rPr>
          <w:rFonts w:eastAsia="SimSun" w:cs="Verdana"/>
          <w:sz w:val="22"/>
          <w:szCs w:val="22"/>
          <w:u w:val="single"/>
          <w:lang w:val="es-ES" w:eastAsia="zh-CN"/>
        </w:rPr>
        <w:t>Wykonawca zobowi</w:t>
      </w:r>
      <w:r>
        <w:rPr>
          <w:rFonts w:eastAsia="SimSun" w:cs="Verdana"/>
          <w:sz w:val="22"/>
          <w:szCs w:val="22"/>
          <w:u w:val="single"/>
          <w:lang w:eastAsia="zh-CN"/>
        </w:rPr>
        <w:t>ązany jest do:</w:t>
      </w:r>
    </w:p>
    <w:p w:rsidR="001F3361" w:rsidRDefault="001F3361" w:rsidP="00143F1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22"/>
          <w:szCs w:val="22"/>
          <w:lang w:eastAsia="zh-CN"/>
        </w:rPr>
      </w:pPr>
      <w:r w:rsidRPr="006B4846">
        <w:rPr>
          <w:rFonts w:eastAsia="SimSun" w:cs="Verdana"/>
          <w:sz w:val="22"/>
          <w:szCs w:val="22"/>
          <w:lang w:eastAsia="zh-CN"/>
        </w:rPr>
        <w:t>opracowania ka</w:t>
      </w:r>
      <w:r>
        <w:rPr>
          <w:rFonts w:eastAsia="SimSun" w:cs="Verdana"/>
          <w:sz w:val="22"/>
          <w:szCs w:val="22"/>
          <w:lang w:eastAsia="zh-CN"/>
        </w:rPr>
        <w:t>żdemu uczestnikowi projektu systemowego diagnozy preferencji zawodowych (Indywidualny Plan Działania). Diagnozy powinny być sporządzone i przekazane Zamawiającemu maksymalnie w ciągu 5 dni od zakończenia zajęć z grupą.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sz w:val="22"/>
          <w:szCs w:val="22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sz w:val="22"/>
          <w:szCs w:val="22"/>
          <w:lang w:eastAsia="zh-CN"/>
        </w:rPr>
      </w:pPr>
      <w:r w:rsidRPr="006B4846">
        <w:rPr>
          <w:rFonts w:eastAsia="SimSun" w:cs="Verdana"/>
          <w:b/>
          <w:bCs/>
          <w:sz w:val="22"/>
          <w:szCs w:val="22"/>
          <w:lang w:eastAsia="zh-CN"/>
        </w:rPr>
        <w:t>Cz</w:t>
      </w:r>
      <w:r>
        <w:rPr>
          <w:rFonts w:eastAsia="SimSun" w:cs="Verdana"/>
          <w:b/>
          <w:bCs/>
          <w:sz w:val="22"/>
          <w:szCs w:val="22"/>
          <w:lang w:eastAsia="zh-CN"/>
        </w:rPr>
        <w:t>ęść VIII – Kurs języka niemieckiego</w:t>
      </w: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sz w:val="22"/>
          <w:szCs w:val="22"/>
          <w:lang w:eastAsia="zh-CN"/>
        </w:rPr>
      </w:pPr>
      <w:r w:rsidRPr="006B4846">
        <w:rPr>
          <w:rFonts w:eastAsia="SimSun" w:cs="Verdana"/>
          <w:sz w:val="22"/>
          <w:szCs w:val="22"/>
          <w:u w:val="single"/>
          <w:lang w:eastAsia="zh-CN"/>
        </w:rPr>
        <w:t>Cel warsztatu:</w:t>
      </w:r>
      <w:r w:rsidRPr="006B4846">
        <w:rPr>
          <w:rFonts w:eastAsia="SimSun" w:cs="Verdana"/>
          <w:sz w:val="22"/>
          <w:szCs w:val="22"/>
          <w:lang w:eastAsia="zh-CN"/>
        </w:rPr>
        <w:t xml:space="preserve"> nauka j</w:t>
      </w:r>
      <w:r>
        <w:rPr>
          <w:rFonts w:eastAsia="SimSun" w:cs="Verdana"/>
          <w:sz w:val="22"/>
          <w:szCs w:val="22"/>
          <w:lang w:eastAsia="zh-CN"/>
        </w:rPr>
        <w:t>ęzyka niemieckiego jednego uczestnika projektu „Schematom STOP!...”</w:t>
      </w: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u w:val="single"/>
          <w:lang w:eastAsia="zh-CN"/>
        </w:rPr>
        <w:t>Termin realizacji: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</w:t>
      </w:r>
      <w:r w:rsidRPr="006B4846">
        <w:rPr>
          <w:rFonts w:eastAsia="SimSun" w:cs="Verdana"/>
          <w:b/>
          <w:bCs/>
          <w:color w:val="000000"/>
          <w:sz w:val="22"/>
          <w:szCs w:val="22"/>
          <w:lang w:eastAsia="zh-CN"/>
        </w:rPr>
        <w:t xml:space="preserve"> od podpisania umowy - grudzie</w:t>
      </w:r>
      <w:r>
        <w:rPr>
          <w:rFonts w:eastAsia="SimSun" w:cs="Verdana"/>
          <w:b/>
          <w:bCs/>
          <w:color w:val="000000"/>
          <w:sz w:val="22"/>
          <w:szCs w:val="22"/>
          <w:lang w:eastAsia="zh-CN"/>
        </w:rPr>
        <w:t>ń 2014r</w:t>
      </w:r>
      <w:r>
        <w:rPr>
          <w:rFonts w:eastAsia="SimSun" w:cs="Verdana"/>
          <w:color w:val="000000"/>
          <w:sz w:val="22"/>
          <w:szCs w:val="22"/>
          <w:lang w:eastAsia="zh-CN"/>
        </w:rPr>
        <w:t xml:space="preserve">. </w:t>
      </w: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u w:val="single"/>
          <w:lang w:eastAsia="zh-CN"/>
        </w:rPr>
        <w:t>Wymiar czasu:</w:t>
      </w: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 nie mniej ni</w:t>
      </w:r>
      <w:r>
        <w:rPr>
          <w:rFonts w:eastAsia="SimSun" w:cs="Verdana"/>
          <w:color w:val="000000"/>
          <w:sz w:val="22"/>
          <w:szCs w:val="22"/>
          <w:lang w:eastAsia="zh-CN"/>
        </w:rPr>
        <w:t xml:space="preserve">ż </w:t>
      </w:r>
      <w:r>
        <w:rPr>
          <w:rFonts w:eastAsia="SimSun" w:cs="Verdana"/>
          <w:b/>
          <w:bCs/>
          <w:sz w:val="22"/>
          <w:szCs w:val="22"/>
          <w:lang w:eastAsia="zh-CN"/>
        </w:rPr>
        <w:t>24 h</w:t>
      </w:r>
      <w:r>
        <w:rPr>
          <w:rFonts w:eastAsia="SimSun" w:cs="Verdana"/>
          <w:color w:val="000000"/>
          <w:sz w:val="22"/>
          <w:szCs w:val="22"/>
          <w:lang w:eastAsia="zh-CN"/>
        </w:rPr>
        <w:t xml:space="preserve"> zegarowe wg harmonogramu wypracowanego z Zamawiającym.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  <w:r w:rsidRPr="006B4846">
        <w:rPr>
          <w:rFonts w:eastAsia="SimSun" w:cs="Verdana"/>
          <w:color w:val="000000"/>
          <w:u w:val="single"/>
          <w:lang w:eastAsia="zh-CN"/>
        </w:rPr>
        <w:t>Miejsce realizacji zamówienia</w:t>
      </w:r>
      <w:r w:rsidRPr="006B4846">
        <w:rPr>
          <w:rFonts w:eastAsia="SimSun" w:cs="Verdana"/>
          <w:color w:val="000000"/>
          <w:lang w:eastAsia="zh-CN"/>
        </w:rPr>
        <w:t xml:space="preserve">: na terenie miasta Sejny, zapewnia Wykonawca. 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rPr>
          <w:rFonts w:eastAsia="SimSun" w:cs="Verdana"/>
          <w:color w:val="000000"/>
          <w:u w:val="single"/>
          <w:lang w:eastAsia="zh-CN"/>
        </w:rPr>
      </w:pPr>
      <w:r w:rsidRPr="006B4846">
        <w:rPr>
          <w:rFonts w:eastAsia="SimSun" w:cs="Verdana"/>
          <w:color w:val="000000"/>
          <w:u w:val="single"/>
          <w:lang w:eastAsia="zh-CN"/>
        </w:rPr>
        <w:t>Informacje dodatkowe dotycz</w:t>
      </w:r>
      <w:r>
        <w:rPr>
          <w:rFonts w:eastAsia="SimSun" w:cs="Verdana"/>
          <w:color w:val="000000"/>
          <w:u w:val="single"/>
          <w:lang w:eastAsia="zh-CN"/>
        </w:rPr>
        <w:t>ące zlecenia: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sz w:val="22"/>
          <w:szCs w:val="22"/>
          <w:lang w:eastAsia="zh-CN"/>
        </w:rPr>
      </w:pPr>
      <w:r w:rsidRPr="006B4846">
        <w:rPr>
          <w:rFonts w:eastAsia="SimSun" w:cs="Verdana"/>
          <w:sz w:val="22"/>
          <w:szCs w:val="22"/>
          <w:lang w:eastAsia="zh-CN"/>
        </w:rPr>
        <w:t>- Oferta powinna dotyczy</w:t>
      </w:r>
      <w:r>
        <w:rPr>
          <w:rFonts w:eastAsia="SimSun" w:cs="Verdana"/>
          <w:sz w:val="22"/>
          <w:szCs w:val="22"/>
          <w:lang w:eastAsia="zh-CN"/>
        </w:rPr>
        <w:t>ć 1 godziny brutto kursu.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22"/>
          <w:szCs w:val="22"/>
          <w:lang w:eastAsia="zh-CN"/>
        </w:rPr>
      </w:pPr>
      <w:r w:rsidRPr="006B4846">
        <w:rPr>
          <w:rFonts w:eastAsia="SimSun" w:cs="Verdana"/>
          <w:sz w:val="22"/>
          <w:szCs w:val="22"/>
          <w:lang w:eastAsia="zh-CN"/>
        </w:rPr>
        <w:t>- Wykonawca zobowi</w:t>
      </w:r>
      <w:r>
        <w:rPr>
          <w:rFonts w:eastAsia="SimSun" w:cs="Verdana"/>
          <w:sz w:val="22"/>
          <w:szCs w:val="22"/>
          <w:lang w:eastAsia="zh-CN"/>
        </w:rPr>
        <w:t>ązany jest do sprawdzenia początkowego poziomu wiedzy uczestnika kursu i dostosowanie do niego nauczanych treści.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22"/>
          <w:szCs w:val="22"/>
          <w:lang w:eastAsia="zh-CN"/>
        </w:rPr>
      </w:pPr>
      <w:r w:rsidRPr="006B4846">
        <w:rPr>
          <w:rFonts w:eastAsia="SimSun" w:cs="Verdana"/>
          <w:sz w:val="22"/>
          <w:szCs w:val="22"/>
          <w:lang w:eastAsia="zh-CN"/>
        </w:rPr>
        <w:t>- Istnieje zwi</w:t>
      </w:r>
      <w:r>
        <w:rPr>
          <w:rFonts w:eastAsia="SimSun" w:cs="Verdana"/>
          <w:sz w:val="22"/>
          <w:szCs w:val="22"/>
          <w:lang w:eastAsia="zh-CN"/>
        </w:rPr>
        <w:t>ększenie liczby godzin w przypadku, gdyby planowana liczba godzin okazała się niewystarczająca.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sz w:val="22"/>
          <w:szCs w:val="22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  <w:r w:rsidRPr="006B4846">
        <w:rPr>
          <w:rFonts w:eastAsia="SimSun" w:cs="Verdana"/>
          <w:b/>
          <w:bCs/>
          <w:lang w:eastAsia="zh-CN"/>
        </w:rPr>
        <w:t>WYKONAWCA CZ</w:t>
      </w:r>
      <w:r>
        <w:rPr>
          <w:rFonts w:eastAsia="SimSun" w:cs="Verdana"/>
          <w:b/>
          <w:bCs/>
          <w:lang w:eastAsia="zh-CN"/>
        </w:rPr>
        <w:t xml:space="preserve">ĘŚCI I-VIII ZOBOWIĄZANY JEST: 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b/>
          <w:bCs/>
          <w:lang w:eastAsia="zh-CN"/>
        </w:rPr>
      </w:pP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t>- zapewni</w:t>
      </w:r>
      <w:r>
        <w:rPr>
          <w:rFonts w:eastAsia="SimSun" w:cs="Verdana"/>
          <w:lang w:eastAsia="zh-CN"/>
        </w:rPr>
        <w:t xml:space="preserve">ć każdemu uczestnikowi materiały szkoleniowe (np. blok biurowy, długopis, materiały dydaktyczne) oznakowanych zgodnie z Wytycznymi dotyczącymi oznaczania projektów w ramach Programu Operacyjnego Kapitał Ludzki z dnia 31 grudnia 2013r. (wytyczne dostępne są na stronie </w:t>
      </w:r>
      <w:hyperlink r:id="rId8" w:history="1">
        <w:r>
          <w:rPr>
            <w:rFonts w:eastAsia="SimSun" w:cs="Verdana"/>
            <w:color w:val="0000FF"/>
            <w:u w:val="single"/>
            <w:lang w:eastAsia="zh-CN"/>
          </w:rPr>
          <w:t>www.efs.gov.pl</w:t>
        </w:r>
      </w:hyperlink>
      <w:r w:rsidRPr="006B4846">
        <w:rPr>
          <w:rFonts w:eastAsia="SimSun" w:cs="Verdana"/>
          <w:lang w:eastAsia="zh-CN"/>
        </w:rPr>
        <w:t>), ;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t>- ustosunkowa</w:t>
      </w:r>
      <w:r>
        <w:rPr>
          <w:rFonts w:eastAsia="SimSun" w:cs="Verdana"/>
          <w:lang w:eastAsia="zh-CN"/>
        </w:rPr>
        <w:t>ć się do zaleceń Zleceniobiorcy przy ustalaniu harmonogramu  spotkań;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t>- wykonawca zobowi</w:t>
      </w:r>
      <w:r>
        <w:rPr>
          <w:rFonts w:eastAsia="SimSun" w:cs="Verdana"/>
          <w:lang w:eastAsia="zh-CN"/>
        </w:rPr>
        <w:t>ązany jest do przeprowadzenia ewaluacji zajęć w zakresie zdobycia przez Uczestników oczekiwanych kwalifikacji i umiejętności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(</w:t>
      </w:r>
      <w:r>
        <w:rPr>
          <w:rFonts w:eastAsia="SimSun" w:cs="Verdana"/>
          <w:lang w:eastAsia="zh-CN"/>
        </w:rPr>
        <w:t xml:space="preserve">ankiet mających na celu ocenę terapii, ocenę jednostki szkolącej). Jednocześnie wykonawca zobligowany jest do przesłania oryginałów przeprowadzonych ankiet do zamawiającego; 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22"/>
          <w:szCs w:val="22"/>
          <w:lang w:eastAsia="zh-CN"/>
        </w:rPr>
      </w:pPr>
      <w:r w:rsidRPr="006B4846">
        <w:rPr>
          <w:rFonts w:eastAsia="SimSun" w:cs="Verdana"/>
          <w:sz w:val="22"/>
          <w:szCs w:val="22"/>
          <w:lang w:eastAsia="zh-CN"/>
        </w:rPr>
        <w:t>- wykonawca zobowi</w:t>
      </w:r>
      <w:r>
        <w:rPr>
          <w:rFonts w:eastAsia="SimSun" w:cs="Verdana"/>
          <w:sz w:val="22"/>
          <w:szCs w:val="22"/>
          <w:lang w:eastAsia="zh-CN"/>
        </w:rPr>
        <w:t>ązuje się do sprawowania nadzoru nad frekwencją obecności uczestników terapii poprzez:</w:t>
      </w:r>
    </w:p>
    <w:p w:rsidR="001F3361" w:rsidRDefault="001F3361" w:rsidP="00143F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22"/>
          <w:szCs w:val="22"/>
          <w:lang w:eastAsia="zh-CN"/>
        </w:rPr>
      </w:pPr>
      <w:r w:rsidRPr="006B4846">
        <w:rPr>
          <w:rFonts w:eastAsia="SimSun" w:cs="Verdana"/>
          <w:sz w:val="22"/>
          <w:szCs w:val="22"/>
          <w:lang w:eastAsia="zh-CN"/>
        </w:rPr>
        <w:t>prowadzenie list obecno</w:t>
      </w:r>
      <w:r>
        <w:rPr>
          <w:rFonts w:eastAsia="SimSun" w:cs="Verdana"/>
          <w:sz w:val="22"/>
          <w:szCs w:val="22"/>
          <w:lang w:eastAsia="zh-CN"/>
        </w:rPr>
        <w:t>ści uczestników, dzienników zajęć;</w:t>
      </w:r>
    </w:p>
    <w:p w:rsidR="001F3361" w:rsidRDefault="001F3361" w:rsidP="00143F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22"/>
          <w:szCs w:val="22"/>
          <w:lang w:eastAsia="zh-CN"/>
        </w:rPr>
      </w:pPr>
      <w:r w:rsidRPr="006B4846">
        <w:rPr>
          <w:rFonts w:eastAsia="SimSun" w:cs="Verdana"/>
          <w:sz w:val="22"/>
          <w:szCs w:val="22"/>
          <w:lang w:eastAsia="zh-CN"/>
        </w:rPr>
        <w:t>bie</w:t>
      </w:r>
      <w:r>
        <w:rPr>
          <w:rFonts w:eastAsia="SimSun" w:cs="Verdana"/>
          <w:sz w:val="22"/>
          <w:szCs w:val="22"/>
          <w:lang w:eastAsia="zh-CN"/>
        </w:rPr>
        <w:t>żące informowanie Zamawiającego o nieobecności na korepetycjach osób skierowanych, nie przystąpieniu do korepetycji przez te osoby lub też rezygnacji z uczestnictwa w trakcie ich trwania.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6B4846">
        <w:rPr>
          <w:rFonts w:eastAsia="SimSun" w:cs="Verdana"/>
          <w:lang w:eastAsia="zh-CN"/>
        </w:rPr>
        <w:lastRenderedPageBreak/>
        <w:t>- wykonawca zobowi</w:t>
      </w:r>
      <w:r>
        <w:rPr>
          <w:rFonts w:eastAsia="SimSun" w:cs="Verdana"/>
          <w:lang w:eastAsia="zh-CN"/>
        </w:rPr>
        <w:t xml:space="preserve">ązany jest do odpowiedniego oznaczenia wszystkich miejsc i dokumentów bezpośrednio związanych z realizacją usługi, poprzez zamieszczenie na dokumentach oraz materiałach dydaktycznych, itp. logo zgodnie z aktualnymi wytycznymi w zakresie informacji i promocji Programu Operacyjnego Kapitał Ludzki, które zamieszczone są na stronie internetowej: </w:t>
      </w:r>
      <w:hyperlink r:id="rId9" w:history="1">
        <w:r>
          <w:rPr>
            <w:rFonts w:eastAsia="SimSun" w:cs="Verdana"/>
            <w:color w:val="0000FF"/>
            <w:u w:val="single"/>
            <w:lang w:eastAsia="zh-CN"/>
          </w:rPr>
          <w:t>www.efs.gov.pl</w:t>
        </w:r>
      </w:hyperlink>
      <w:r w:rsidRPr="006B4846">
        <w:rPr>
          <w:rFonts w:eastAsia="SimSun" w:cs="Verdana"/>
          <w:lang w:eastAsia="zh-CN"/>
        </w:rPr>
        <w:t>.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FF0000"/>
          <w:sz w:val="22"/>
          <w:szCs w:val="22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b/>
          <w:bCs/>
          <w:sz w:val="22"/>
          <w:szCs w:val="22"/>
          <w:lang w:val="es-ES" w:eastAsia="zh-CN"/>
        </w:rPr>
      </w:pPr>
      <w:r w:rsidRPr="006B4846">
        <w:rPr>
          <w:rFonts w:eastAsia="SimSun" w:cs="Verdana"/>
          <w:b/>
          <w:bCs/>
          <w:sz w:val="22"/>
          <w:szCs w:val="22"/>
          <w:lang w:eastAsia="zh-CN"/>
        </w:rPr>
        <w:t xml:space="preserve"> </w:t>
      </w:r>
      <w:r>
        <w:rPr>
          <w:rFonts w:eastAsia="SimSun" w:cs="Verdana"/>
          <w:b/>
          <w:bCs/>
          <w:sz w:val="22"/>
          <w:szCs w:val="22"/>
          <w:lang w:val="es-ES" w:eastAsia="zh-CN"/>
        </w:rPr>
        <w:t>WYMAGANIA OGÓLNE STAWIANE WYKONAWCY:</w:t>
      </w:r>
    </w:p>
    <w:p w:rsidR="001F3361" w:rsidRDefault="001F3361" w:rsidP="00143F17">
      <w:pPr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sz w:val="22"/>
          <w:szCs w:val="22"/>
          <w:lang w:eastAsia="zh-CN"/>
        </w:rPr>
      </w:pPr>
      <w:r w:rsidRPr="006B4846">
        <w:rPr>
          <w:rFonts w:eastAsia="SimSun" w:cs="Verdana"/>
          <w:sz w:val="22"/>
          <w:szCs w:val="22"/>
          <w:lang w:eastAsia="zh-CN"/>
        </w:rPr>
        <w:t>Wymagana jest nale</w:t>
      </w:r>
      <w:r>
        <w:rPr>
          <w:rFonts w:eastAsia="SimSun" w:cs="Verdana"/>
          <w:sz w:val="22"/>
          <w:szCs w:val="22"/>
          <w:lang w:eastAsia="zh-CN"/>
        </w:rPr>
        <w:t>żyta staranność przy realizacji zamówienia oraz zorientowanie na osiągnięcie celu, którym jest efektywna pomoc członkom rodzinom zagrożonym wykluczeniem społecznym lub wykluczonym społecznie.</w:t>
      </w:r>
    </w:p>
    <w:p w:rsidR="001F3361" w:rsidRDefault="001F3361" w:rsidP="00143F17">
      <w:pPr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22"/>
          <w:szCs w:val="22"/>
          <w:lang w:eastAsia="zh-CN"/>
        </w:rPr>
      </w:pPr>
      <w:r w:rsidRPr="006B4846">
        <w:rPr>
          <w:rFonts w:eastAsia="SimSun" w:cs="Verdana"/>
          <w:color w:val="000000"/>
          <w:sz w:val="22"/>
          <w:szCs w:val="22"/>
          <w:lang w:eastAsia="zh-CN"/>
        </w:rPr>
        <w:t xml:space="preserve">Wymagane jest, </w:t>
      </w:r>
      <w:r>
        <w:rPr>
          <w:rFonts w:eastAsia="SimSun" w:cs="Verdana"/>
          <w:color w:val="000000"/>
          <w:sz w:val="22"/>
          <w:szCs w:val="22"/>
          <w:lang w:eastAsia="zh-CN"/>
        </w:rPr>
        <w:t>żeby Wykonawcy na bieżąco monitorowali</w:t>
      </w:r>
      <w:r>
        <w:rPr>
          <w:rFonts w:eastAsia="SimSun" w:cs="Verdana"/>
          <w:sz w:val="22"/>
          <w:szCs w:val="22"/>
          <w:lang w:eastAsia="zh-CN"/>
        </w:rPr>
        <w:t xml:space="preserve"> osiąganie zakładanych rezultatów i po zakończeniu realizacji zamówienia przeprowadzili ich ewaluację. Raport ewaluacyjny walidujący osiągnięcie zakładanych rezultatów w formie pisemnej Wykonawca dostarczy Zamawiającemu.</w:t>
      </w:r>
    </w:p>
    <w:p w:rsidR="001F3361" w:rsidRDefault="001F3361" w:rsidP="00143F17">
      <w:pPr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22"/>
          <w:szCs w:val="22"/>
          <w:lang w:eastAsia="zh-CN"/>
        </w:rPr>
      </w:pPr>
      <w:r w:rsidRPr="006B4846">
        <w:rPr>
          <w:rFonts w:eastAsia="SimSun" w:cs="Verdana"/>
          <w:sz w:val="22"/>
          <w:szCs w:val="22"/>
          <w:lang w:eastAsia="zh-CN"/>
        </w:rPr>
        <w:t>Dok</w:t>
      </w:r>
      <w:r>
        <w:rPr>
          <w:rFonts w:eastAsia="SimSun" w:cs="Verdana"/>
          <w:sz w:val="22"/>
          <w:szCs w:val="22"/>
          <w:lang w:eastAsia="zh-CN"/>
        </w:rPr>
        <w:t>ładne ustalenia i decyzje dotyczące realizacji zamówienia (takie jak szczegółowy harmonogram itp.) uzgadniane będą przez Zamawiającego.</w:t>
      </w:r>
    </w:p>
    <w:p w:rsidR="001F3361" w:rsidRDefault="001F3361" w:rsidP="00143F17">
      <w:pPr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22"/>
          <w:szCs w:val="22"/>
          <w:lang w:eastAsia="zh-CN"/>
        </w:rPr>
      </w:pPr>
      <w:r w:rsidRPr="006B4846">
        <w:rPr>
          <w:rFonts w:eastAsia="SimSun" w:cs="Verdana"/>
          <w:sz w:val="22"/>
          <w:szCs w:val="22"/>
          <w:lang w:eastAsia="zh-CN"/>
        </w:rPr>
        <w:t>Wykonawcy okre</w:t>
      </w:r>
      <w:r>
        <w:rPr>
          <w:rFonts w:eastAsia="SimSun" w:cs="Verdana"/>
          <w:sz w:val="22"/>
          <w:szCs w:val="22"/>
          <w:lang w:eastAsia="zh-CN"/>
        </w:rPr>
        <w:t>ślą telefony kontaktowe i adresy e-mail w celu dokonywania innych ustaleń niezbędnych dla sprawnego  i terminowego wykonania zamówienia.</w:t>
      </w:r>
    </w:p>
    <w:p w:rsidR="001F3361" w:rsidRDefault="001F3361" w:rsidP="00143F17">
      <w:pPr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22"/>
          <w:szCs w:val="22"/>
          <w:lang w:eastAsia="zh-CN"/>
        </w:rPr>
      </w:pPr>
      <w:r w:rsidRPr="006B4846">
        <w:rPr>
          <w:rFonts w:eastAsia="SimSun" w:cs="Verdana"/>
          <w:sz w:val="22"/>
          <w:szCs w:val="22"/>
          <w:lang w:eastAsia="zh-CN"/>
        </w:rPr>
        <w:t>Zamawiaj</w:t>
      </w:r>
      <w:r>
        <w:rPr>
          <w:rFonts w:eastAsia="SimSun" w:cs="Verdana"/>
          <w:sz w:val="22"/>
          <w:szCs w:val="22"/>
          <w:lang w:eastAsia="zh-CN"/>
        </w:rPr>
        <w:t>ący nie ponosi odpowiedzialności za szkody spowodowane przez Wykonawcę podczas wykonywania przedmiotu zamówienia.</w:t>
      </w:r>
    </w:p>
    <w:p w:rsidR="00400AFC" w:rsidRDefault="00400AFC" w:rsidP="001F3361">
      <w:pPr>
        <w:spacing w:after="0" w:line="240" w:lineRule="auto"/>
        <w:ind w:left="180"/>
        <w:jc w:val="both"/>
        <w:rPr>
          <w:rStyle w:val="Pogrubienie"/>
          <w:b w:val="0"/>
        </w:rPr>
      </w:pPr>
    </w:p>
    <w:p w:rsidR="00E806EB" w:rsidRPr="00FF6B9C" w:rsidRDefault="00E806EB" w:rsidP="00FA5150">
      <w:pPr>
        <w:numPr>
          <w:ilvl w:val="0"/>
          <w:numId w:val="2"/>
        </w:numPr>
        <w:spacing w:after="0" w:line="240" w:lineRule="auto"/>
        <w:jc w:val="both"/>
        <w:rPr>
          <w:b/>
          <w:color w:val="000000"/>
        </w:rPr>
      </w:pPr>
      <w:r w:rsidRPr="00FF6B9C">
        <w:rPr>
          <w:b/>
          <w:color w:val="000000"/>
        </w:rPr>
        <w:t>Termin realizacji zamówienia</w:t>
      </w:r>
    </w:p>
    <w:p w:rsidR="00EF73AA" w:rsidRPr="00FF6B9C" w:rsidRDefault="00400AFC" w:rsidP="00E6498B">
      <w:pPr>
        <w:spacing w:after="0" w:line="240" w:lineRule="auto"/>
        <w:ind w:left="717"/>
        <w:jc w:val="both"/>
        <w:rPr>
          <w:color w:val="000000"/>
        </w:rPr>
      </w:pPr>
      <w:r w:rsidRPr="00FF6B9C">
        <w:rPr>
          <w:color w:val="000000"/>
        </w:rPr>
        <w:t>Zgodny z terminami wskazanymi w części Opis przedmiotu zamówienia.</w:t>
      </w:r>
    </w:p>
    <w:p w:rsidR="00E806EB" w:rsidRPr="00FF6B9C" w:rsidRDefault="00E806EB" w:rsidP="00E806EB">
      <w:pPr>
        <w:spacing w:after="0" w:line="240" w:lineRule="auto"/>
        <w:ind w:left="357"/>
        <w:jc w:val="both"/>
        <w:rPr>
          <w:color w:val="000000"/>
        </w:rPr>
      </w:pP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iCs/>
          <w:color w:val="000000"/>
        </w:rPr>
      </w:pPr>
      <w:r w:rsidRPr="00FF6B9C">
        <w:rPr>
          <w:b/>
          <w:iCs/>
          <w:color w:val="000000"/>
        </w:rPr>
        <w:t>Warunki udziału w post</w:t>
      </w:r>
      <w:r w:rsidRPr="00FF6B9C">
        <w:rPr>
          <w:rFonts w:eastAsia="TimesNewRoman,Italic" w:cs="TimesNewRoman,Italic"/>
          <w:b/>
          <w:iCs/>
          <w:color w:val="000000"/>
        </w:rPr>
        <w:t>ę</w:t>
      </w:r>
      <w:r w:rsidRPr="00FF6B9C">
        <w:rPr>
          <w:b/>
          <w:iCs/>
          <w:color w:val="000000"/>
        </w:rPr>
        <w:t xml:space="preserve">powaniu oraz opis sposobu dokonywania oceny spełniania tych warunków, </w:t>
      </w:r>
      <w:r w:rsidRPr="00FF6B9C">
        <w:rPr>
          <w:b/>
          <w:color w:val="000000"/>
        </w:rPr>
        <w:t>wykaz o</w:t>
      </w:r>
      <w:r w:rsidRPr="00FF6B9C">
        <w:rPr>
          <w:rFonts w:eastAsia="TimesNewRoman" w:cs="TimesNewRoman"/>
          <w:b/>
          <w:color w:val="000000"/>
        </w:rPr>
        <w:t>ś</w:t>
      </w:r>
      <w:r w:rsidRPr="00FF6B9C">
        <w:rPr>
          <w:b/>
          <w:color w:val="000000"/>
        </w:rPr>
        <w:t>wiadcze</w:t>
      </w:r>
      <w:r w:rsidRPr="00FF6B9C">
        <w:rPr>
          <w:rFonts w:eastAsia="TimesNewRoman" w:cs="TimesNewRoman"/>
          <w:b/>
          <w:color w:val="000000"/>
        </w:rPr>
        <w:t xml:space="preserve">ń </w:t>
      </w:r>
      <w:r w:rsidRPr="00FF6B9C">
        <w:rPr>
          <w:b/>
          <w:color w:val="000000"/>
        </w:rPr>
        <w:t>lub dokumentów, jakie maj</w:t>
      </w:r>
      <w:r w:rsidRPr="00FF6B9C">
        <w:rPr>
          <w:rFonts w:eastAsia="TimesNewRoman" w:cs="TimesNewRoman"/>
          <w:b/>
          <w:color w:val="000000"/>
        </w:rPr>
        <w:t xml:space="preserve">ą </w:t>
      </w:r>
      <w:r w:rsidRPr="00FF6B9C">
        <w:rPr>
          <w:b/>
          <w:color w:val="000000"/>
        </w:rPr>
        <w:t>dostarczy</w:t>
      </w:r>
      <w:r w:rsidRPr="00FF6B9C">
        <w:rPr>
          <w:rFonts w:eastAsia="TimesNewRoman" w:cs="TimesNewRoman"/>
          <w:b/>
          <w:color w:val="000000"/>
        </w:rPr>
        <w:t xml:space="preserve">ć </w:t>
      </w:r>
      <w:r w:rsidRPr="00FF6B9C">
        <w:rPr>
          <w:b/>
          <w:color w:val="000000"/>
        </w:rPr>
        <w:t>wykonawcy w celu potwierdzenia spełniania warunków udziału w post</w:t>
      </w:r>
      <w:r w:rsidRPr="00FF6B9C">
        <w:rPr>
          <w:rFonts w:eastAsia="TimesNewRoman" w:cs="TimesNewRoman"/>
          <w:b/>
          <w:color w:val="000000"/>
        </w:rPr>
        <w:t>ę</w:t>
      </w:r>
      <w:r w:rsidRPr="00FF6B9C">
        <w:rPr>
          <w:b/>
          <w:color w:val="000000"/>
        </w:rPr>
        <w:t>powaniu:</w:t>
      </w:r>
    </w:p>
    <w:p w:rsidR="00292EEA" w:rsidRPr="00FF6B9C" w:rsidRDefault="00292EEA" w:rsidP="00292EEA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iCs/>
          <w:color w:val="000000"/>
        </w:rPr>
      </w:pPr>
    </w:p>
    <w:p w:rsidR="00E806EB" w:rsidRPr="00FF6B9C" w:rsidRDefault="00E806EB" w:rsidP="00292EEA">
      <w:pPr>
        <w:pStyle w:val="Tekstpodstawowywcity2"/>
        <w:spacing w:line="240" w:lineRule="auto"/>
        <w:ind w:left="284" w:firstLine="424"/>
        <w:jc w:val="both"/>
        <w:rPr>
          <w:rFonts w:cs="Tahoma"/>
        </w:rPr>
      </w:pPr>
      <w:r w:rsidRPr="00FF6B9C">
        <w:rPr>
          <w:rFonts w:cs="Tahoma"/>
        </w:rPr>
        <w:t>O udzielenie zamówienia mogą ubiegać się wyłącznie Wykonawcy, którzy</w:t>
      </w:r>
      <w:r w:rsidR="00292EEA" w:rsidRPr="00FF6B9C">
        <w:rPr>
          <w:rFonts w:cs="Tahoma"/>
        </w:rPr>
        <w:t xml:space="preserve"> nie podlegają wykluczeniu z postępowania na podstawie art. 24 ustawy Pzp oraz</w:t>
      </w:r>
      <w:r w:rsidRPr="00FF6B9C">
        <w:rPr>
          <w:rFonts w:cs="Tahoma"/>
        </w:rPr>
        <w:t xml:space="preserve"> spełniają poniższe warunki udziału w postępowaniu </w:t>
      </w:r>
      <w:r w:rsidR="00292EEA" w:rsidRPr="00FF6B9C">
        <w:rPr>
          <w:rFonts w:cs="Tahoma"/>
        </w:rPr>
        <w:t>i</w:t>
      </w:r>
      <w:r w:rsidRPr="00FF6B9C">
        <w:rPr>
          <w:rFonts w:cs="Tahoma"/>
        </w:rPr>
        <w:t xml:space="preserve"> złożą wraz z ofertą wymagane dokumenty:</w:t>
      </w:r>
    </w:p>
    <w:p w:rsidR="00E806EB" w:rsidRPr="00FF6B9C" w:rsidRDefault="00E806EB" w:rsidP="00BF4253">
      <w:pPr>
        <w:pStyle w:val="Tekstpodstawowywcity2"/>
        <w:spacing w:after="0" w:line="240" w:lineRule="auto"/>
        <w:ind w:left="284" w:firstLine="424"/>
        <w:jc w:val="both"/>
        <w:rPr>
          <w:rFonts w:cs="Tahom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8"/>
        <w:gridCol w:w="1876"/>
        <w:gridCol w:w="4248"/>
        <w:gridCol w:w="2674"/>
      </w:tblGrid>
      <w:tr w:rsidR="001F3361" w:rsidRPr="006B4846">
        <w:trPr>
          <w:trHeight w:val="2708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b/>
                <w:bCs/>
                <w:sz w:val="16"/>
                <w:szCs w:val="16"/>
                <w:lang w:val="es-ES" w:eastAsia="zh-CN"/>
              </w:rPr>
              <w:t>Lp.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B4846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Warunek udzia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łu w postępowaniu na podstawie art. 22 ustawy Pzp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B4846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Opis sposobu dokonania oceny spe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łniania warunku na podstawie art. 22 ustawy Pzp.</w:t>
            </w:r>
          </w:p>
        </w:tc>
        <w:tc>
          <w:tcPr>
            <w:tcW w:w="2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B4846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Dokument potwierdzaj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ący spełnianie warunku udziału w postępowaniu na podstawie art. 44 i 26 ust. 2d. ustawy Pzp i/lub Rozporządzenia Prezesa Rady Ministrów w sprawie dokumentów, jakich może żądać zamawiający od wykonawcy, oraz form, w jakich te dokumenty mogą być składane.</w:t>
            </w:r>
          </w:p>
        </w:tc>
      </w:tr>
      <w:tr w:rsidR="001F3361" w:rsidRPr="006B4846">
        <w:trPr>
          <w:trHeight w:val="2149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sz w:val="22"/>
                <w:szCs w:val="22"/>
                <w:lang w:val="es-ES" w:eastAsia="zh-CN"/>
              </w:rPr>
              <w:lastRenderedPageBreak/>
              <w:t>1.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Posiadanie uprawnie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ń do wykonywania określonej działalności lub czynności, jeżeli przepisy prawa nakładają obowiązek ich posiadania.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Zamawiaj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ący nie stawia szczegółowego warunku w tym zakresie.</w:t>
            </w:r>
          </w:p>
        </w:tc>
        <w:tc>
          <w:tcPr>
            <w:tcW w:w="2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O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świadczenie w Formularzu ofertowym zgodnie z art. 44 ustawy Pzp.</w:t>
            </w:r>
          </w:p>
        </w:tc>
      </w:tr>
      <w:tr w:rsidR="001F3361" w:rsidRPr="006B4846">
        <w:trPr>
          <w:trHeight w:val="517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sz w:val="16"/>
                <w:szCs w:val="16"/>
                <w:lang w:val="es-ES" w:eastAsia="zh-CN"/>
              </w:rPr>
              <w:t>2.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sz w:val="16"/>
                <w:szCs w:val="16"/>
                <w:lang w:val="es-ES" w:eastAsia="zh-CN"/>
              </w:rPr>
              <w:t>Posiadanie wiedzy i do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świadczenia.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Zamawiaj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ący nie stawia szczegółowego warunku w tym zakresie.</w:t>
            </w:r>
          </w:p>
        </w:tc>
        <w:tc>
          <w:tcPr>
            <w:tcW w:w="2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O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świadczenie w Formularzu ofertowym zgodnie z art. 44 ustawy Pzp.</w:t>
            </w:r>
          </w:p>
        </w:tc>
      </w:tr>
      <w:tr w:rsidR="001F3361" w:rsidRPr="006B4846">
        <w:trPr>
          <w:trHeight w:val="526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sz w:val="16"/>
                <w:szCs w:val="16"/>
                <w:lang w:val="es-ES" w:eastAsia="zh-CN"/>
              </w:rPr>
              <w:t>3.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Dysponowanie odpowiednim potencja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łem technicznym oraz osobami zdolnymi do wykonywania zamówienia.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Zamawiaj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ący uzna warunek za spełniony jeżeli Wykonawca wykaże, że dysponuje i/lub będzie dysponował:</w:t>
            </w:r>
          </w:p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 xml:space="preserve">ęść I: </w:t>
            </w: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co najmniej jedn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ą osobą, która przeprowadzi warsztat z budowania i podtrzymywania więzi rodzinnych, posiadającą wykształcenie wyższe oraz doświadczenie w prowadzeniu warsztatów o podobnej tematyce odpowiadające liczbie godzin I części zamówienia w okresie 3 lat przed terminem składania ofert.</w:t>
            </w:r>
          </w:p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ęść II:</w:t>
            </w: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co najmniej jedn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ą osobą, która przeprowadzi warsztat umiejętności wychowawczych i kompetencji rodzicielskich, posiadającą wykształcenie wyższe oraz doświadczenie w prowadzeniu warsztatów o podobnej tematyce odpowiadające liczbie godzin II części zamówienia w okresie 3 lat przed terminem składania ofert.</w:t>
            </w:r>
          </w:p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ęść III a:</w:t>
            </w: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- co najmniej jedn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 xml:space="preserve">ą osobą z wykształceniem wyższym kierunkowym uprawniającym do nauczania języka angielskiego z doświadczeniem co najmniej pół roku pracy w charakterze nauczyciela danego przedmiotu oraz posiadającą doświadczenie w udzieleniu minimum </w:t>
            </w:r>
            <w:r w:rsidRPr="0002173B">
              <w:rPr>
                <w:rFonts w:eastAsia="SimSun" w:cs="Verdana"/>
                <w:sz w:val="16"/>
                <w:szCs w:val="16"/>
                <w:lang w:eastAsia="zh-CN"/>
              </w:rPr>
              <w:t>10 godzin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 xml:space="preserve"> korepetycji w okresie 3 lat przed terminem składania ofert.</w:t>
            </w:r>
          </w:p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ęść III b:</w:t>
            </w: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- co najmniej jedn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 xml:space="preserve">ą osobą z wykształceniem wyższym kierunkowym uprawniającym do nauczania matematyki z doświadczeniem co najmniej pół roku pracy w charakterze nauczyciela danego przedmiotu oraz posiadającą doświadczenie w udzieleniu minimum </w:t>
            </w:r>
            <w:r w:rsidRPr="0002173B">
              <w:rPr>
                <w:rFonts w:eastAsia="SimSun" w:cs="Verdana"/>
                <w:sz w:val="16"/>
                <w:szCs w:val="16"/>
                <w:lang w:eastAsia="zh-CN"/>
              </w:rPr>
              <w:t>10 godzin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 xml:space="preserve"> korepetycji w okresie 3 lat przed terminem składania ofert.</w:t>
            </w:r>
          </w:p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ęść IV:</w:t>
            </w: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lastRenderedPageBreak/>
              <w:t>- co najmniej jedn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ą osobą, która przeprowadzi terapię rodzinną posiadającą wykształcenie wyższe oraz doświadczenie w prowadzeniu warsztatów o podobnej tematyce odpowiadające liczbie godzin IV części zamówienia w okresie 3 lat przed terminem składania ofert.</w:t>
            </w:r>
          </w:p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color w:val="FF0000"/>
                <w:sz w:val="16"/>
                <w:szCs w:val="16"/>
                <w:lang w:eastAsia="zh-CN"/>
              </w:rPr>
            </w:pP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Cze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ść V:</w:t>
            </w: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- co najmniej jedn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ą osobą, która przeprowadzi Warsztat radzenia sobie ze stresem, zarządzania emocjami posiadającą wykształcenie wyższe oraz doświadczenie w prowadzeniu warsztatów o podobnej tematyce odpowiadające liczbie godzin V części zamówienia w okresie 3 lat przed terminem składania ofert.</w:t>
            </w:r>
          </w:p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ęść VI:</w:t>
            </w: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- co najmniej jedn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ą osobą, która przeprowadzi Warsztat kreatywnego myślenia posiadającą wykształcenie wyższe oraz doświadczenie w prowadzeniu warsztatów o podobnej tematyce odpowiadające liczbie godzin VI części zamówienia w okresie 3 lat przed terminem składania ofert.</w:t>
            </w:r>
          </w:p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ęść VII:</w:t>
            </w:r>
          </w:p>
          <w:p w:rsidR="001F3361" w:rsidRDefault="001F3361" w:rsidP="0002173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color w:val="000000"/>
                <w:sz w:val="16"/>
                <w:szCs w:val="16"/>
                <w:lang w:eastAsia="zh-CN"/>
              </w:rPr>
              <w:t>co najmniej jedn</w:t>
            </w:r>
            <w:r>
              <w:rPr>
                <w:rFonts w:eastAsia="SimSun" w:cs="Verdana"/>
                <w:color w:val="000000"/>
                <w:sz w:val="16"/>
                <w:szCs w:val="16"/>
                <w:lang w:eastAsia="zh-CN"/>
              </w:rPr>
              <w:t>ą osob</w:t>
            </w:r>
            <w:r w:rsidR="0002173B">
              <w:rPr>
                <w:rFonts w:eastAsia="SimSun" w:cs="Verdana"/>
                <w:color w:val="000000"/>
                <w:sz w:val="16"/>
                <w:szCs w:val="16"/>
                <w:lang w:eastAsia="zh-CN"/>
              </w:rPr>
              <w:t>ą</w:t>
            </w:r>
            <w:r>
              <w:rPr>
                <w:rFonts w:eastAsia="SimSun" w:cs="Verdana"/>
                <w:color w:val="000000"/>
                <w:sz w:val="16"/>
                <w:szCs w:val="16"/>
                <w:lang w:eastAsia="zh-CN"/>
              </w:rPr>
              <w:t xml:space="preserve">, która przeprowadzi 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warsztat aktywizacji zawodowej</w:t>
            </w:r>
            <w:r>
              <w:rPr>
                <w:rFonts w:eastAsia="SimSun" w:cs="Verdana"/>
                <w:b/>
                <w:bCs/>
                <w:i/>
                <w:iCs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w formie indywidualnych konsultacji, posiadające wykształcenie wyższe oraz doświadczenie w poradnictwie zawodowym odpowiadające liczbie godzin VII części zamówienia w okresie 3 lat przed terminem składania ofert.</w:t>
            </w:r>
          </w:p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ęść VIII</w:t>
            </w:r>
          </w:p>
          <w:p w:rsidR="001F3361" w:rsidRDefault="001F3361" w:rsidP="0002173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color w:val="000000"/>
                <w:sz w:val="16"/>
                <w:szCs w:val="16"/>
                <w:lang w:eastAsia="zh-CN"/>
              </w:rPr>
              <w:t>co najmniej jedn</w:t>
            </w:r>
            <w:r>
              <w:rPr>
                <w:rFonts w:eastAsia="SimSun" w:cs="Verdana"/>
                <w:color w:val="000000"/>
                <w:sz w:val="16"/>
                <w:szCs w:val="16"/>
                <w:lang w:eastAsia="zh-CN"/>
              </w:rPr>
              <w:t>ą osob</w:t>
            </w:r>
            <w:r w:rsidR="0002173B">
              <w:rPr>
                <w:rFonts w:eastAsia="SimSun" w:cs="Verdana"/>
                <w:color w:val="000000"/>
                <w:sz w:val="16"/>
                <w:szCs w:val="16"/>
                <w:lang w:eastAsia="zh-CN"/>
              </w:rPr>
              <w:t>ą</w:t>
            </w:r>
            <w:r>
              <w:rPr>
                <w:rFonts w:eastAsia="SimSun" w:cs="Verdana"/>
                <w:color w:val="000000"/>
                <w:sz w:val="16"/>
                <w:szCs w:val="16"/>
                <w:lang w:eastAsia="zh-CN"/>
              </w:rPr>
              <w:t xml:space="preserve">, która przeprowadzi 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kurs języka niemieckiego, posiadającą wykształcenie wyższe oraz doświadczenie w nauczaniu języka niemieckiego odpowiadające liczbie godzin VIII części zamówienia w okresie 3 lat przed terminem składania ofert.</w:t>
            </w:r>
          </w:p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lastRenderedPageBreak/>
              <w:t>Wykaz osób, które b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 oraz oświadczenia, że osoby, które będą uczestniczyć w wykonywaniu zamówienia, posiadają wymagane uprawnienia, jeżeli ustawy nakładają obowiązek posiadania takich uprawnień - według załącznika.</w:t>
            </w:r>
          </w:p>
        </w:tc>
      </w:tr>
      <w:tr w:rsidR="001F3361" w:rsidRPr="006B4846">
        <w:trPr>
          <w:trHeight w:val="534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sz w:val="16"/>
                <w:szCs w:val="16"/>
                <w:lang w:val="es-ES" w:eastAsia="zh-CN"/>
              </w:rPr>
              <w:lastRenderedPageBreak/>
              <w:t>4.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sz w:val="16"/>
                <w:szCs w:val="16"/>
                <w:lang w:val="es-ES" w:eastAsia="zh-CN"/>
              </w:rPr>
              <w:t>Sytuacji ekonomicznej i finansowej.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Zamawiaj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ący nie stawia szczegółowego warunku w tym zakresie.</w:t>
            </w:r>
          </w:p>
        </w:tc>
        <w:tc>
          <w:tcPr>
            <w:tcW w:w="2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O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świadczenie w Formularzu ofertowym zgodnie z art. 44 ustawy Pzp.</w:t>
            </w:r>
          </w:p>
        </w:tc>
      </w:tr>
      <w:tr w:rsidR="001F3361" w:rsidRPr="006B4846">
        <w:trPr>
          <w:trHeight w:val="528"/>
        </w:trPr>
        <w:tc>
          <w:tcPr>
            <w:tcW w:w="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sz w:val="16"/>
                <w:szCs w:val="16"/>
                <w:lang w:val="es-ES" w:eastAsia="zh-CN"/>
              </w:rPr>
              <w:t>5.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sz w:val="16"/>
                <w:szCs w:val="16"/>
                <w:lang w:val="es-ES" w:eastAsia="zh-CN"/>
              </w:rPr>
              <w:t>Brak podstaw do wykluczenia.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sz w:val="16"/>
                <w:szCs w:val="16"/>
                <w:lang w:val="es-ES" w:eastAsia="zh-CN"/>
              </w:rPr>
              <w:t>Uregulowane art. 24 ustawy Pzp.</w:t>
            </w:r>
          </w:p>
        </w:tc>
        <w:tc>
          <w:tcPr>
            <w:tcW w:w="2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O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świadczenie o braku podstaw do wykluczenia złożone na podstawie Rozporządzenia Prezesa Rady Ministrów z dnia 19 lutego 2013 w sprawie rodzajów dokumentów, jakich może żądać zamawiający od wykonawcy oraz form, w jakich te dokumenty mogą być składane §3.1 pkt 1)</w:t>
            </w:r>
          </w:p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t>oraz</w:t>
            </w:r>
          </w:p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6B4846">
              <w:rPr>
                <w:rFonts w:eastAsia="SimSun" w:cs="Verdana"/>
                <w:sz w:val="16"/>
                <w:szCs w:val="16"/>
                <w:lang w:eastAsia="zh-CN"/>
              </w:rPr>
              <w:lastRenderedPageBreak/>
              <w:t>list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ę podmiotów należących do tej samej grupy kapitałowej, o której mowa w art. 24 ust. 2 pkt 5, albo informację o tym, że nie należy do grupy kapitałowej na podstawie art. 26 ust. 2d.</w:t>
            </w:r>
          </w:p>
        </w:tc>
      </w:tr>
    </w:tbl>
    <w:p w:rsidR="00E806EB" w:rsidRPr="00FF6B9C" w:rsidRDefault="00E806EB" w:rsidP="00BF4253">
      <w:pPr>
        <w:pStyle w:val="Tekstpodstawowywcity2"/>
        <w:spacing w:after="0" w:line="240" w:lineRule="auto"/>
        <w:ind w:left="284" w:firstLine="424"/>
        <w:jc w:val="both"/>
      </w:pPr>
    </w:p>
    <w:p w:rsidR="00216197" w:rsidRPr="00FF6B9C" w:rsidRDefault="00216197" w:rsidP="00BF4253">
      <w:pPr>
        <w:pStyle w:val="Tekstpodstawowywcity2"/>
        <w:spacing w:after="0" w:line="240" w:lineRule="auto"/>
        <w:ind w:left="284" w:firstLine="424"/>
        <w:jc w:val="both"/>
        <w:rPr>
          <w:bCs/>
        </w:rPr>
      </w:pPr>
      <w:r w:rsidRPr="00FF6B9C">
        <w:rPr>
          <w:bCs/>
        </w:rPr>
        <w:t>Dokumenty mogą być dostarczone w formie oryginałów lub kserokopii poświadczonej za zgodność z oryginałem przez Wykonawcę. Zamawiający w celach porównawczych może zażądać przedstawienia oryginałów</w:t>
      </w:r>
      <w:r w:rsidR="00067207" w:rsidRPr="00FF6B9C">
        <w:rPr>
          <w:bCs/>
        </w:rPr>
        <w:t>.</w:t>
      </w:r>
    </w:p>
    <w:p w:rsidR="006107DB" w:rsidRPr="00FF6B9C" w:rsidRDefault="006107DB" w:rsidP="00BF4253">
      <w:pPr>
        <w:pStyle w:val="Tekstpodstawowywcity2"/>
        <w:spacing w:after="0" w:line="240" w:lineRule="auto"/>
        <w:ind w:left="284" w:firstLine="424"/>
        <w:jc w:val="both"/>
        <w:rPr>
          <w:bCs/>
        </w:rPr>
      </w:pP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FF6B9C">
        <w:rPr>
          <w:b/>
        </w:rPr>
        <w:t>Informacje o sposobie porozumiewania si</w:t>
      </w:r>
      <w:r w:rsidRPr="00FF6B9C">
        <w:rPr>
          <w:rFonts w:eastAsia="TimesNewRoman" w:cs="TimesNewRoman"/>
          <w:b/>
        </w:rPr>
        <w:t xml:space="preserve">ę </w:t>
      </w:r>
      <w:r w:rsidRPr="00FF6B9C">
        <w:rPr>
          <w:b/>
        </w:rPr>
        <w:t>zamawiaj</w:t>
      </w:r>
      <w:r w:rsidRPr="00FF6B9C">
        <w:rPr>
          <w:rFonts w:eastAsia="TimesNewRoman" w:cs="TimesNewRoman"/>
          <w:b/>
        </w:rPr>
        <w:t>ą</w:t>
      </w:r>
      <w:r w:rsidRPr="00FF6B9C">
        <w:rPr>
          <w:b/>
        </w:rPr>
        <w:t>cego z wykonawcami oraz przekazywania o</w:t>
      </w:r>
      <w:r w:rsidRPr="00FF6B9C">
        <w:rPr>
          <w:rFonts w:eastAsia="TimesNewRoman" w:cs="TimesNewRoman"/>
          <w:b/>
        </w:rPr>
        <w:t>ś</w:t>
      </w:r>
      <w:r w:rsidRPr="00FF6B9C">
        <w:rPr>
          <w:b/>
        </w:rPr>
        <w:t>wiadcze</w:t>
      </w:r>
      <w:r w:rsidRPr="00FF6B9C">
        <w:rPr>
          <w:rFonts w:eastAsia="TimesNewRoman" w:cs="TimesNewRoman"/>
          <w:b/>
        </w:rPr>
        <w:t xml:space="preserve">ń </w:t>
      </w:r>
      <w:r w:rsidRPr="00FF6B9C">
        <w:rPr>
          <w:b/>
        </w:rPr>
        <w:t>lub dokumentów, a tak</w:t>
      </w:r>
      <w:r w:rsidRPr="00FF6B9C">
        <w:rPr>
          <w:rFonts w:eastAsia="TimesNewRoman" w:cs="TimesNewRoman"/>
          <w:b/>
        </w:rPr>
        <w:t>ż</w:t>
      </w:r>
      <w:r w:rsidRPr="00FF6B9C">
        <w:rPr>
          <w:b/>
        </w:rPr>
        <w:t>e wskazanie osób uprawnionych do porozumiewania si</w:t>
      </w:r>
      <w:r w:rsidRPr="00FF6B9C">
        <w:rPr>
          <w:rFonts w:eastAsia="TimesNewRoman" w:cs="TimesNewRoman"/>
          <w:b/>
        </w:rPr>
        <w:t xml:space="preserve">ę </w:t>
      </w:r>
      <w:r w:rsidRPr="00FF6B9C">
        <w:rPr>
          <w:b/>
        </w:rPr>
        <w:t>z wykonawcami:</w:t>
      </w:r>
    </w:p>
    <w:p w:rsidR="006D20A7" w:rsidRPr="00FF6B9C" w:rsidRDefault="006D20A7" w:rsidP="006D20A7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p w:rsidR="00390C7E" w:rsidRPr="00D349B1" w:rsidRDefault="00E806EB" w:rsidP="00D349B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 xml:space="preserve">W niniejszym postępowaniu oświadczenia lub dokumenty przekazywane są w formie pisemnej lub </w:t>
      </w:r>
      <w:r w:rsidR="0091765B" w:rsidRPr="00FF6B9C">
        <w:t xml:space="preserve">drogą elektroniczną na adres email: </w:t>
      </w:r>
      <w:r w:rsidR="00D349B1" w:rsidRPr="009B48F2">
        <w:rPr>
          <w:rFonts w:eastAsia="SimSun"/>
        </w:rPr>
        <w:t>biuro@pcpr.sejny.pl</w:t>
      </w:r>
    </w:p>
    <w:p w:rsidR="00D349B1" w:rsidRPr="00FF6B9C" w:rsidRDefault="00D349B1" w:rsidP="00D349B1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D1653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Je</w:t>
      </w:r>
      <w:r w:rsidRPr="00FF6B9C">
        <w:rPr>
          <w:rFonts w:eastAsia="TimesNewRoman" w:cs="TimesNewRoman"/>
        </w:rPr>
        <w:t>ż</w:t>
      </w:r>
      <w:r w:rsidRPr="00FF6B9C">
        <w:t>eli zamawiaj</w:t>
      </w:r>
      <w:r w:rsidRPr="00FF6B9C">
        <w:rPr>
          <w:rFonts w:eastAsia="TimesNewRoman" w:cs="TimesNewRoman"/>
        </w:rPr>
        <w:t>ą</w:t>
      </w:r>
      <w:r w:rsidRPr="00FF6B9C">
        <w:t>cy lub wykonawca przekazuj</w:t>
      </w:r>
      <w:r w:rsidRPr="00FF6B9C">
        <w:rPr>
          <w:rFonts w:eastAsia="TimesNewRoman" w:cs="TimesNewRoman"/>
        </w:rPr>
        <w:t xml:space="preserve">ą </w:t>
      </w:r>
      <w:r w:rsidRPr="00FF6B9C">
        <w:t>o</w:t>
      </w:r>
      <w:r w:rsidRPr="00FF6B9C">
        <w:rPr>
          <w:rFonts w:eastAsia="TimesNewRoman" w:cs="TimesNewRoman"/>
        </w:rPr>
        <w:t>ś</w:t>
      </w:r>
      <w:r w:rsidRPr="00FF6B9C">
        <w:t>wiadczenia, wnioski, zawiadomienia oraz informacje drog</w:t>
      </w:r>
      <w:r w:rsidRPr="00FF6B9C">
        <w:rPr>
          <w:rFonts w:eastAsia="TimesNewRoman" w:cs="TimesNewRoman"/>
        </w:rPr>
        <w:t xml:space="preserve">ą </w:t>
      </w:r>
      <w:r w:rsidRPr="00FF6B9C">
        <w:t>elektroniczn</w:t>
      </w:r>
      <w:r w:rsidRPr="00FF6B9C">
        <w:rPr>
          <w:rFonts w:eastAsia="TimesNewRoman" w:cs="TimesNewRoman"/>
        </w:rPr>
        <w:t>ą</w:t>
      </w:r>
      <w:r w:rsidRPr="00FF6B9C">
        <w:t>, ka</w:t>
      </w:r>
      <w:r w:rsidRPr="00FF6B9C">
        <w:rPr>
          <w:rFonts w:eastAsia="TimesNewRoman" w:cs="TimesNewRoman"/>
        </w:rPr>
        <w:t>ż</w:t>
      </w:r>
      <w:r w:rsidRPr="00FF6B9C">
        <w:t xml:space="preserve">da ze stron na </w:t>
      </w:r>
      <w:r w:rsidRPr="00FF6B9C">
        <w:rPr>
          <w:rFonts w:eastAsia="TimesNewRoman" w:cs="TimesNewRoman"/>
        </w:rPr>
        <w:t>żą</w:t>
      </w:r>
      <w:r w:rsidRPr="00FF6B9C">
        <w:t>danie drugiej niezwłocznie potwierdza fakt ich otrzymania.</w:t>
      </w:r>
    </w:p>
    <w:p w:rsidR="00390C7E" w:rsidRPr="00FF6B9C" w:rsidRDefault="00390C7E" w:rsidP="00390C7E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W związku z powyższym Zamawiający żąda od Wykonawców niezwłocznego potwierdzenia faktu otrzymania dokumentu faksem</w:t>
      </w:r>
      <w:r w:rsidR="00E54C90" w:rsidRPr="00FF6B9C">
        <w:t xml:space="preserve"> lub drogą elektroniczną</w:t>
      </w:r>
      <w:r w:rsidRPr="00FF6B9C">
        <w:t>.</w:t>
      </w:r>
    </w:p>
    <w:p w:rsidR="00390C7E" w:rsidRPr="00FF6B9C" w:rsidRDefault="00390C7E" w:rsidP="00390C7E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2405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 xml:space="preserve">Informacja o wyborze najkorzystniejszej oferty zostanie umieszczona na stronie internetowej Zamawiającego: </w:t>
      </w:r>
      <w:r w:rsidR="004D1480" w:rsidRPr="00FF6B9C">
        <w:rPr>
          <w:color w:val="000000"/>
        </w:rPr>
        <w:t>www.</w:t>
      </w:r>
      <w:r w:rsidR="00F24059" w:rsidRPr="00FF6B9C">
        <w:rPr>
          <w:color w:val="000000"/>
        </w:rPr>
        <w:t>pcpr.sejny.pl</w:t>
      </w:r>
    </w:p>
    <w:p w:rsidR="00C2450C" w:rsidRPr="00FF6B9C" w:rsidRDefault="00C2450C" w:rsidP="00C2450C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7A0AD8" w:rsidRDefault="00834153" w:rsidP="00D1653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FF6B9C">
        <w:t>Osobą</w:t>
      </w:r>
      <w:r w:rsidR="00E806EB" w:rsidRPr="00FF6B9C">
        <w:t xml:space="preserve"> uprawnion</w:t>
      </w:r>
      <w:r w:rsidRPr="00FF6B9C">
        <w:t>ą</w:t>
      </w:r>
      <w:r w:rsidR="00E806EB" w:rsidRPr="00FF6B9C">
        <w:t xml:space="preserve"> do por</w:t>
      </w:r>
      <w:r w:rsidR="00C2450C" w:rsidRPr="00FF6B9C">
        <w:t>ozumiewania się z Wykonawcami jest</w:t>
      </w:r>
      <w:r w:rsidRPr="00FF6B9C">
        <w:t xml:space="preserve"> </w:t>
      </w:r>
      <w:r w:rsidR="00D1653F" w:rsidRPr="00D1653F">
        <w:rPr>
          <w:color w:val="000000"/>
        </w:rPr>
        <w:t>Kamil Zbroja</w:t>
      </w:r>
      <w:r w:rsidRPr="00D1653F">
        <w:rPr>
          <w:color w:val="000000"/>
        </w:rPr>
        <w:t>.</w:t>
      </w:r>
    </w:p>
    <w:p w:rsidR="00D73BA2" w:rsidRPr="00FF6B9C" w:rsidRDefault="00D73BA2" w:rsidP="00D73BA2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BA2" w:rsidRDefault="00D73BA2" w:rsidP="00F2405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Nie udziela się żadnych ustnych i telefonicznych informacji, wyjaśnień czy odpowiedzi na kierowane do zamawiającego zapytania w sprawach wymagających zacho</w:t>
      </w:r>
      <w:r w:rsidR="00D1653F">
        <w:t>wania pisemności postępowania czyli takich, które przekazane jednemu Wykonawcy mogłyby skutkować nierównym traktowaniem Wykonawców.</w:t>
      </w:r>
    </w:p>
    <w:p w:rsidR="00D1653F" w:rsidRPr="00FF6B9C" w:rsidRDefault="00D1653F" w:rsidP="00D1653F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D92D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Wymagania dotyczące wadium:</w:t>
      </w:r>
    </w:p>
    <w:p w:rsidR="00D92DB4" w:rsidRDefault="00D92DB4" w:rsidP="00D92DB4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1653F" w:rsidRDefault="00D349B1" w:rsidP="00D1653F">
      <w:pPr>
        <w:autoSpaceDE w:val="0"/>
        <w:autoSpaceDN w:val="0"/>
        <w:adjustRightInd w:val="0"/>
        <w:spacing w:after="0" w:line="240" w:lineRule="auto"/>
        <w:jc w:val="both"/>
      </w:pPr>
      <w:r>
        <w:t>Zamawiający nie wymaga wniesienia wadium.</w:t>
      </w:r>
    </w:p>
    <w:p w:rsidR="00D1653F" w:rsidRPr="00FF6B9C" w:rsidRDefault="00D1653F" w:rsidP="00D92DB4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Termin związania ofertą:</w:t>
      </w:r>
    </w:p>
    <w:p w:rsidR="00E806EB" w:rsidRPr="00FF6B9C" w:rsidRDefault="00E806EB" w:rsidP="00E806EB">
      <w:pPr>
        <w:autoSpaceDE w:val="0"/>
        <w:autoSpaceDN w:val="0"/>
        <w:adjustRightInd w:val="0"/>
        <w:ind w:left="360"/>
        <w:jc w:val="both"/>
      </w:pPr>
      <w:r w:rsidRPr="00FF6B9C">
        <w:t>Wykonawcy pozostaną związani ofertą przez okres 30 dni licząc od daty wyznaczonej na składanie ofert.</w:t>
      </w: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Opis sposobu przygotowania ofert:</w:t>
      </w: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Zaleca się przygotowanie ofert z wykorzystaniem załączników do niniejszej SIWZ.</w:t>
      </w:r>
    </w:p>
    <w:p w:rsidR="0089540C" w:rsidRPr="00FF6B9C" w:rsidRDefault="0089540C" w:rsidP="0089540C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Oferta winna zawierać:</w:t>
      </w:r>
    </w:p>
    <w:p w:rsidR="00E806EB" w:rsidRPr="00FF6B9C" w:rsidRDefault="00E806EB" w:rsidP="00FA5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treść wymienioną w Formularzu ofertowym,</w:t>
      </w:r>
    </w:p>
    <w:p w:rsidR="00C44E19" w:rsidRPr="00FF6B9C" w:rsidRDefault="00E806EB" w:rsidP="00C44E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oświadczenie o braku podstaw do wykluczenia na podstawie art. 24 ustawy,</w:t>
      </w:r>
    </w:p>
    <w:p w:rsidR="00C44E19" w:rsidRDefault="00C44E19" w:rsidP="00C44E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 xml:space="preserve">wykaz osób Wykaz osób, które będą uczestniczyć w wykonywaniu zamówienia, w szczególności odpowiedzialnych za świadczenie usług, kontrolę jakości lub </w:t>
      </w:r>
      <w:r w:rsidRPr="00FF6B9C">
        <w:lastRenderedPageBreak/>
        <w:t>kierowanie robotami budowlanymi, wraz z informacjami na temat ich kwalifikacji zawodowych, doświadczenia i wykształcenia niezbędnych do wykonania zamówienia, a także zakresu wykonywanych przez nie czynności, oraz informacją o podstawie do dysponowania tymi osobami oraz oświadczenia, że osoby, które będą uczestniczyć w wykonywaniu zamówienia, posiadają wymagane uprawnienia, jeżeli ustawy nakładają obowiązek posiadania takich uprawnień - według załącznika.</w:t>
      </w:r>
    </w:p>
    <w:p w:rsidR="00C44E19" w:rsidRPr="00FF6B9C" w:rsidRDefault="00C44E19" w:rsidP="00C44E19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E806EB" w:rsidRPr="00FF6B9C" w:rsidRDefault="00CD7FAD" w:rsidP="00E806EB">
      <w:pPr>
        <w:autoSpaceDE w:val="0"/>
        <w:autoSpaceDN w:val="0"/>
        <w:adjustRightInd w:val="0"/>
        <w:spacing w:after="0" w:line="240" w:lineRule="auto"/>
        <w:ind w:left="72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Univers-PL" w:cs="Univers-PL"/>
        </w:rPr>
      </w:pPr>
      <w:r w:rsidRPr="00FF6B9C">
        <w:rPr>
          <w:rFonts w:eastAsia="Univers-PL" w:cs="Univers-PL"/>
        </w:rPr>
        <w:t>Ofertę należy przygotować w sposób czytelny i niebudzący wątpliwości, co do jej treści.</w:t>
      </w:r>
    </w:p>
    <w:p w:rsidR="00EE00CD" w:rsidRPr="00FF6B9C" w:rsidRDefault="00EE00CD" w:rsidP="00EE00C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Wykonawca winien wskazać w ofercie część zamówienia, którą zamierza powierzyć podwykonawcom.</w:t>
      </w:r>
    </w:p>
    <w:p w:rsidR="00EE00CD" w:rsidRPr="00FF6B9C" w:rsidRDefault="00EE00CD" w:rsidP="00EE00C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Oferta winna być podpisana przez osobę uprawnioną do składania oświadczeń woli                    w imieniu wykonawcy.</w:t>
      </w:r>
    </w:p>
    <w:p w:rsidR="00EE00CD" w:rsidRPr="00FF6B9C" w:rsidRDefault="00EE00CD" w:rsidP="00EE00C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Zaleca się, żeby wszystkie strony oferty były ponumerowane i parafowane oraz żeby była ona trwale spięta w sposób uniemożliwiający jej przypadkową dekompilację.</w:t>
      </w:r>
    </w:p>
    <w:p w:rsidR="00EE00CD" w:rsidRPr="00FF6B9C" w:rsidRDefault="00EE00CD" w:rsidP="00EE00C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E806EB" w:rsidRPr="00FF6B9C" w:rsidRDefault="00E806EB" w:rsidP="00FA5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FF6B9C">
        <w:t>Ofertę należy złożyć w terminie i miejscu wskazanym w SIWZ w zamkniętej kopercie oznaczonej jako: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</w:pPr>
    </w:p>
    <w:p w:rsidR="00D2440A" w:rsidRPr="00244D56" w:rsidRDefault="00303B9E" w:rsidP="00C05B13">
      <w:pPr>
        <w:pStyle w:val="Tekstpodstawowy"/>
        <w:jc w:val="center"/>
        <w:rPr>
          <w:rFonts w:ascii="Verdana" w:hAnsi="Verdana"/>
          <w:bCs/>
          <w:color w:val="000000"/>
          <w:sz w:val="20"/>
        </w:rPr>
      </w:pPr>
      <w:r w:rsidRPr="00244D56">
        <w:rPr>
          <w:rFonts w:ascii="Verdana" w:hAnsi="Verdana"/>
          <w:b/>
          <w:color w:val="000000"/>
          <w:sz w:val="20"/>
        </w:rPr>
        <w:t xml:space="preserve">Oferta </w:t>
      </w:r>
      <w:r w:rsidR="007A0AD8" w:rsidRPr="00DB33BD">
        <w:rPr>
          <w:rFonts w:ascii="Verdana" w:hAnsi="Verdana"/>
          <w:b/>
          <w:color w:val="000000"/>
          <w:sz w:val="20"/>
        </w:rPr>
        <w:t xml:space="preserve">na </w:t>
      </w:r>
      <w:r w:rsidR="00C05B13">
        <w:rPr>
          <w:rFonts w:ascii="Verdana" w:hAnsi="Verdana"/>
          <w:b/>
          <w:color w:val="000000"/>
          <w:sz w:val="20"/>
        </w:rPr>
        <w:t>prowadzenie zajęć w ramach projektu STOP Schematom</w:t>
      </w:r>
    </w:p>
    <w:p w:rsidR="00912124" w:rsidRPr="00244D56" w:rsidRDefault="00912124" w:rsidP="00D2440A">
      <w:pPr>
        <w:pStyle w:val="Tekstpodstawowy"/>
        <w:jc w:val="center"/>
        <w:rPr>
          <w:rFonts w:ascii="Verdana" w:hAnsi="Verdana"/>
          <w:b/>
          <w:bCs/>
          <w:color w:val="000000"/>
          <w:sz w:val="20"/>
        </w:rPr>
      </w:pPr>
    </w:p>
    <w:p w:rsidR="00E806EB" w:rsidRPr="00244D56" w:rsidRDefault="00E806EB" w:rsidP="007921BC">
      <w:pPr>
        <w:pStyle w:val="Tekstpodstawowy"/>
        <w:jc w:val="center"/>
        <w:outlineLvl w:val="0"/>
        <w:rPr>
          <w:rFonts w:ascii="Verdana" w:hAnsi="Verdana"/>
          <w:b/>
          <w:color w:val="000000"/>
          <w:sz w:val="20"/>
        </w:rPr>
      </w:pPr>
      <w:r w:rsidRPr="00244D56">
        <w:rPr>
          <w:rFonts w:ascii="Verdana" w:hAnsi="Verdana"/>
          <w:b/>
          <w:color w:val="000000"/>
          <w:sz w:val="20"/>
        </w:rPr>
        <w:t xml:space="preserve">NIE OTWIERAĆ PRZED: </w:t>
      </w:r>
      <w:r w:rsidR="007921BC">
        <w:rPr>
          <w:rFonts w:ascii="Verdana" w:hAnsi="Verdana"/>
          <w:b/>
          <w:color w:val="000000"/>
          <w:sz w:val="20"/>
        </w:rPr>
        <w:t>8.07</w:t>
      </w:r>
      <w:r w:rsidR="00D80A1D" w:rsidRPr="00244D56">
        <w:rPr>
          <w:rFonts w:ascii="Verdana" w:hAnsi="Verdana"/>
          <w:b/>
          <w:color w:val="000000"/>
          <w:sz w:val="20"/>
        </w:rPr>
        <w:t>.201</w:t>
      </w:r>
      <w:r w:rsidR="007A0AD8" w:rsidRPr="00244D56">
        <w:rPr>
          <w:rFonts w:ascii="Verdana" w:hAnsi="Verdana"/>
          <w:b/>
          <w:color w:val="000000"/>
          <w:sz w:val="20"/>
        </w:rPr>
        <w:t>4</w:t>
      </w:r>
      <w:r w:rsidRPr="00244D56">
        <w:rPr>
          <w:rFonts w:ascii="Verdana" w:hAnsi="Verdana"/>
          <w:b/>
          <w:color w:val="000000"/>
          <w:sz w:val="20"/>
        </w:rPr>
        <w:t xml:space="preserve"> GODZINĄ </w:t>
      </w:r>
      <w:r w:rsidR="007921BC">
        <w:rPr>
          <w:rFonts w:ascii="Verdana" w:hAnsi="Verdana"/>
          <w:b/>
          <w:color w:val="000000"/>
          <w:sz w:val="20"/>
        </w:rPr>
        <w:t>13</w:t>
      </w:r>
      <w:r w:rsidR="00EC6FD6" w:rsidRPr="00244D56">
        <w:rPr>
          <w:rFonts w:ascii="Verdana" w:hAnsi="Verdana"/>
          <w:b/>
          <w:color w:val="000000"/>
          <w:sz w:val="20"/>
        </w:rPr>
        <w:t>.</w:t>
      </w:r>
      <w:r w:rsidR="00244D56" w:rsidRPr="00244D56">
        <w:rPr>
          <w:rFonts w:ascii="Verdana" w:hAnsi="Verdana"/>
          <w:b/>
          <w:color w:val="000000"/>
          <w:sz w:val="20"/>
        </w:rPr>
        <w:t>30</w:t>
      </w:r>
    </w:p>
    <w:p w:rsidR="00912124" w:rsidRPr="00FF6B9C" w:rsidRDefault="00912124" w:rsidP="00D2440A">
      <w:pPr>
        <w:pStyle w:val="Tekstpodstawowy"/>
        <w:jc w:val="center"/>
        <w:outlineLvl w:val="0"/>
        <w:rPr>
          <w:b/>
          <w:color w:val="000000"/>
        </w:rPr>
      </w:pP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Miejsce oraz termin składania o otwarcia ofert.</w:t>
      </w:r>
    </w:p>
    <w:p w:rsidR="00EC6FD6" w:rsidRPr="00FF6B9C" w:rsidRDefault="00E806EB" w:rsidP="00EC6FD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F6B9C">
        <w:rPr>
          <w:color w:val="000000"/>
        </w:rPr>
        <w:t xml:space="preserve">Oferty należy złożyć w </w:t>
      </w:r>
      <w:r w:rsidR="00EC6FD6" w:rsidRPr="00FF6B9C">
        <w:rPr>
          <w:color w:val="000000"/>
        </w:rPr>
        <w:t>Powiatowym Centrum Pomocy Rodzinie w Sejnach, ul. Piłsudskiego 34, 16-500 Sejny, woj. podlaskie pokój nr 2</w:t>
      </w:r>
    </w:p>
    <w:p w:rsidR="00780D72" w:rsidRPr="00FF6B9C" w:rsidRDefault="00780D72" w:rsidP="003028F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FF0000"/>
        </w:rPr>
      </w:pPr>
    </w:p>
    <w:p w:rsidR="00E806EB" w:rsidRPr="005631E8" w:rsidRDefault="00E806EB" w:rsidP="007921B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FF6B9C">
        <w:rPr>
          <w:color w:val="000000"/>
        </w:rPr>
        <w:t>Niepr</w:t>
      </w:r>
      <w:r w:rsidRPr="00387791">
        <w:rPr>
          <w:color w:val="000000"/>
        </w:rPr>
        <w:t xml:space="preserve">zekraczalny termin składania ofert upływa w dniu </w:t>
      </w:r>
      <w:r w:rsidR="007921BC">
        <w:rPr>
          <w:color w:val="000000"/>
        </w:rPr>
        <w:t>8.07</w:t>
      </w:r>
      <w:r w:rsidR="00D80A1D" w:rsidRPr="00387791">
        <w:rPr>
          <w:color w:val="000000"/>
        </w:rPr>
        <w:t>.201</w:t>
      </w:r>
      <w:r w:rsidR="007A0AD8" w:rsidRPr="00387791">
        <w:rPr>
          <w:color w:val="000000"/>
        </w:rPr>
        <w:t>4</w:t>
      </w:r>
      <w:r w:rsidRPr="00387791">
        <w:rPr>
          <w:color w:val="000000"/>
        </w:rPr>
        <w:t xml:space="preserve"> r. o godzinie </w:t>
      </w:r>
      <w:r w:rsidR="00EC6FD6" w:rsidRPr="00387791">
        <w:rPr>
          <w:color w:val="000000"/>
        </w:rPr>
        <w:t>1</w:t>
      </w:r>
      <w:r w:rsidR="007921BC">
        <w:rPr>
          <w:color w:val="000000"/>
        </w:rPr>
        <w:t>2</w:t>
      </w:r>
      <w:r w:rsidR="00EC6FD6" w:rsidRPr="00387791">
        <w:rPr>
          <w:color w:val="000000"/>
        </w:rPr>
        <w:t>.</w:t>
      </w:r>
      <w:r w:rsidR="007921BC">
        <w:rPr>
          <w:color w:val="000000"/>
        </w:rPr>
        <w:t>30</w:t>
      </w:r>
      <w:r w:rsidRPr="00387791">
        <w:rPr>
          <w:color w:val="000000"/>
        </w:rPr>
        <w:t>.</w:t>
      </w:r>
    </w:p>
    <w:p w:rsidR="00780D72" w:rsidRPr="00FF6B9C" w:rsidRDefault="00780D72" w:rsidP="00780D72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FF0000"/>
        </w:rPr>
      </w:pPr>
    </w:p>
    <w:p w:rsidR="00E806EB" w:rsidRPr="005631E8" w:rsidRDefault="00E806EB" w:rsidP="007921B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FF6B9C">
        <w:t>Otwarcie ofert nastąpi</w:t>
      </w:r>
      <w:r w:rsidR="00EC6FD6" w:rsidRPr="00FF6B9C">
        <w:t xml:space="preserve"> w</w:t>
      </w:r>
      <w:r w:rsidRPr="00FF6B9C">
        <w:t xml:space="preserve"> </w:t>
      </w:r>
      <w:r w:rsidR="00EC6FD6" w:rsidRPr="00FF6B9C">
        <w:rPr>
          <w:color w:val="000000"/>
        </w:rPr>
        <w:t xml:space="preserve">Powiatowym Centrum Pomocy Rodzinie w Sejnach, ul. Piłsudskiego </w:t>
      </w:r>
      <w:r w:rsidR="00EC6FD6" w:rsidRPr="00387791">
        <w:rPr>
          <w:color w:val="000000"/>
        </w:rPr>
        <w:t xml:space="preserve">34, 16-500 Sejny, woj. podlaskie pokój nr </w:t>
      </w:r>
      <w:r w:rsidR="007A0AD8" w:rsidRPr="00387791">
        <w:rPr>
          <w:color w:val="000000"/>
        </w:rPr>
        <w:t>3</w:t>
      </w:r>
      <w:r w:rsidR="00EC6FD6" w:rsidRPr="00387791">
        <w:rPr>
          <w:color w:val="000000"/>
        </w:rPr>
        <w:t xml:space="preserve">, </w:t>
      </w:r>
      <w:r w:rsidR="00776452" w:rsidRPr="00387791">
        <w:rPr>
          <w:color w:val="000000"/>
        </w:rPr>
        <w:t>dnia</w:t>
      </w:r>
      <w:r w:rsidR="00580CDF" w:rsidRPr="00387791">
        <w:rPr>
          <w:color w:val="000000"/>
        </w:rPr>
        <w:t xml:space="preserve"> </w:t>
      </w:r>
      <w:r w:rsidR="007921BC">
        <w:rPr>
          <w:color w:val="000000"/>
        </w:rPr>
        <w:t>8.07</w:t>
      </w:r>
      <w:r w:rsidR="00C44ED5" w:rsidRPr="00387791">
        <w:rPr>
          <w:color w:val="000000"/>
        </w:rPr>
        <w:t>.</w:t>
      </w:r>
      <w:r w:rsidR="00D80A1D" w:rsidRPr="00387791">
        <w:rPr>
          <w:color w:val="000000"/>
        </w:rPr>
        <w:t>201</w:t>
      </w:r>
      <w:r w:rsidR="007A0AD8" w:rsidRPr="00387791">
        <w:rPr>
          <w:color w:val="000000"/>
        </w:rPr>
        <w:t>4</w:t>
      </w:r>
      <w:r w:rsidR="00580CDF" w:rsidRPr="00387791">
        <w:rPr>
          <w:color w:val="000000"/>
        </w:rPr>
        <w:t xml:space="preserve"> r.</w:t>
      </w:r>
      <w:r w:rsidRPr="00387791">
        <w:rPr>
          <w:color w:val="000000"/>
        </w:rPr>
        <w:t xml:space="preserve"> o godzinie </w:t>
      </w:r>
      <w:r w:rsidR="007921BC">
        <w:rPr>
          <w:color w:val="000000"/>
        </w:rPr>
        <w:t>13</w:t>
      </w:r>
      <w:r w:rsidR="00EC6FD6" w:rsidRPr="00387791">
        <w:rPr>
          <w:color w:val="000000"/>
        </w:rPr>
        <w:t>.</w:t>
      </w:r>
      <w:r w:rsidR="00387791" w:rsidRPr="00387791">
        <w:rPr>
          <w:color w:val="000000"/>
        </w:rPr>
        <w:t>3</w:t>
      </w:r>
      <w:r w:rsidR="00EC6FD6" w:rsidRPr="00387791">
        <w:rPr>
          <w:color w:val="000000"/>
        </w:rPr>
        <w:t>0</w:t>
      </w:r>
      <w:r w:rsidRPr="00387791">
        <w:rPr>
          <w:color w:val="000000"/>
        </w:rPr>
        <w:t>.</w:t>
      </w:r>
    </w:p>
    <w:p w:rsidR="003E6D9E" w:rsidRPr="00FF6B9C" w:rsidRDefault="003E6D9E" w:rsidP="003E6D9E">
      <w:pPr>
        <w:pStyle w:val="Akapitzlist"/>
        <w:rPr>
          <w:rFonts w:ascii="Verdana" w:hAnsi="Verdana"/>
        </w:rPr>
      </w:pP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Opis sposobu obliczenia ceny:</w:t>
      </w:r>
    </w:p>
    <w:p w:rsidR="00FD3922" w:rsidRPr="00FF6B9C" w:rsidRDefault="00FD3922" w:rsidP="00FD3922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E806EB" w:rsidRPr="00FF6B9C" w:rsidRDefault="00E806EB" w:rsidP="00E806EB">
      <w:pPr>
        <w:autoSpaceDE w:val="0"/>
        <w:autoSpaceDN w:val="0"/>
        <w:adjustRightInd w:val="0"/>
        <w:ind w:left="360"/>
        <w:jc w:val="both"/>
      </w:pPr>
      <w:r w:rsidRPr="00FF6B9C">
        <w:t>Cenę należy obliczyć i wpisać do Formularza ofertowego w następujący sposób:</w:t>
      </w:r>
    </w:p>
    <w:p w:rsidR="00E806EB" w:rsidRPr="00FF6B9C" w:rsidRDefault="00E806EB" w:rsidP="00387791">
      <w:pPr>
        <w:autoSpaceDE w:val="0"/>
        <w:autoSpaceDN w:val="0"/>
        <w:adjustRightInd w:val="0"/>
        <w:jc w:val="both"/>
      </w:pPr>
      <w:r w:rsidRPr="00FF6B9C">
        <w:tab/>
        <w:t>W rubryce cena ofertowa brutto należy podać całkowite wynagrodzenie brutto</w:t>
      </w:r>
      <w:r w:rsidR="00135B48" w:rsidRPr="00FF6B9C">
        <w:t xml:space="preserve"> ryczałtowe</w:t>
      </w:r>
      <w:r w:rsidRPr="00FF6B9C">
        <w:t xml:space="preserve"> zawierające wszystkie opłaty, podatki oraz koszta związane z realizacją zamówienia obejmującą łączne wynagrodzenie za zrealizowanie </w:t>
      </w:r>
      <w:r w:rsidR="00387791" w:rsidRPr="00387791">
        <w:rPr>
          <w:color w:val="000000"/>
        </w:rPr>
        <w:t>jednej godziny usługi.</w:t>
      </w:r>
    </w:p>
    <w:p w:rsidR="00827723" w:rsidRPr="00FF6B9C" w:rsidRDefault="00E806EB" w:rsidP="00827723">
      <w:pPr>
        <w:autoSpaceDE w:val="0"/>
        <w:autoSpaceDN w:val="0"/>
        <w:adjustRightInd w:val="0"/>
        <w:jc w:val="both"/>
      </w:pPr>
      <w:r w:rsidRPr="00FF6B9C">
        <w:t>Podana cena ma charakter ryczałtowy, jest ostateczna i Zamawiający nie poniesie żadnych dodatkowych kosztów związanych z realizacją zamówienia.</w:t>
      </w:r>
    </w:p>
    <w:p w:rsidR="00EC6FD6" w:rsidRPr="00FF6B9C" w:rsidRDefault="00EC6FD6" w:rsidP="00EC6F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lastRenderedPageBreak/>
        <w:t>Opis kryteriów, którymi zamawiaj</w:t>
      </w:r>
      <w:r w:rsidRPr="00FF6B9C">
        <w:rPr>
          <w:rFonts w:eastAsia="TimesNewRoman" w:cs="TimesNewRoman"/>
          <w:b/>
        </w:rPr>
        <w:t>ą</w:t>
      </w:r>
      <w:r w:rsidRPr="00FF6B9C">
        <w:rPr>
          <w:b/>
        </w:rPr>
        <w:t>cy b</w:t>
      </w:r>
      <w:r w:rsidRPr="00FF6B9C">
        <w:rPr>
          <w:rFonts w:eastAsia="TimesNewRoman" w:cs="TimesNewRoman"/>
          <w:b/>
        </w:rPr>
        <w:t>ę</w:t>
      </w:r>
      <w:r w:rsidRPr="00FF6B9C">
        <w:rPr>
          <w:b/>
        </w:rPr>
        <w:t>dzie si</w:t>
      </w:r>
      <w:r w:rsidRPr="00FF6B9C">
        <w:rPr>
          <w:rFonts w:eastAsia="TimesNewRoman" w:cs="TimesNewRoman"/>
          <w:b/>
        </w:rPr>
        <w:t xml:space="preserve">ę </w:t>
      </w:r>
      <w:r w:rsidRPr="00FF6B9C">
        <w:rPr>
          <w:b/>
        </w:rPr>
        <w:t>kierował przy wyborze oferty, wraz z podaniem znaczenia tych kryteriów i sposobu oceny ofert:</w:t>
      </w:r>
    </w:p>
    <w:p w:rsidR="00EC6FD6" w:rsidRDefault="00EC6FD6" w:rsidP="00EC6FD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23B8A" w:rsidRPr="00DE7671" w:rsidRDefault="00F23B8A" w:rsidP="00F23B8A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Oferty oceniane będą na podstawie ceny, podanej przez Wykonawcę na formularzu ofertowym i obliczane według następującego wzoru:</w:t>
      </w:r>
    </w:p>
    <w:p w:rsidR="00F23B8A" w:rsidRPr="004930C7" w:rsidRDefault="00F23B8A" w:rsidP="00F23B8A">
      <w:pPr>
        <w:ind w:left="360"/>
        <w:rPr>
          <w:rFonts w:cs="Arial"/>
          <w:noProof/>
        </w:rPr>
      </w:pPr>
      <w:r w:rsidRPr="004930C7">
        <w:rPr>
          <w:rFonts w:cs="Arial"/>
          <w:b/>
          <w:noProof/>
        </w:rPr>
        <w:t xml:space="preserve"> </w:t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</w:p>
    <w:p w:rsidR="00A5242F" w:rsidRPr="004D3B0C" w:rsidRDefault="00A5242F" w:rsidP="00A5242F">
      <w:pPr>
        <w:jc w:val="both"/>
        <w:rPr>
          <w:rFonts w:cs="Arial"/>
          <w:b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3"/>
        <w:gridCol w:w="5040"/>
        <w:gridCol w:w="1080"/>
      </w:tblGrid>
      <w:tr w:rsidR="00A5242F" w:rsidRPr="004930C7">
        <w:trPr>
          <w:trHeight w:val="526"/>
        </w:trPr>
        <w:tc>
          <w:tcPr>
            <w:tcW w:w="693" w:type="dxa"/>
            <w:tcBorders>
              <w:top w:val="single" w:sz="24" w:space="0" w:color="auto"/>
            </w:tcBorders>
            <w:vAlign w:val="center"/>
          </w:tcPr>
          <w:p w:rsidR="00A5242F" w:rsidRPr="00DE7671" w:rsidRDefault="00A5242F" w:rsidP="005E5079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 w:rsidRPr="00DE7671">
              <w:rPr>
                <w:rFonts w:ascii="Verdana" w:hAnsi="Verdana"/>
                <w:sz w:val="20"/>
              </w:rPr>
              <w:t>Nr</w:t>
            </w:r>
          </w:p>
        </w:tc>
        <w:tc>
          <w:tcPr>
            <w:tcW w:w="5040" w:type="dxa"/>
            <w:tcBorders>
              <w:top w:val="single" w:sz="24" w:space="0" w:color="auto"/>
            </w:tcBorders>
            <w:vAlign w:val="center"/>
          </w:tcPr>
          <w:p w:rsidR="00A5242F" w:rsidRPr="00DE7671" w:rsidRDefault="00A5242F" w:rsidP="005E5079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 w:rsidRPr="00DE7671">
              <w:rPr>
                <w:rFonts w:ascii="Verdana" w:hAnsi="Verdana"/>
                <w:sz w:val="20"/>
              </w:rPr>
              <w:t>NAZWA KRYTERIUM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vAlign w:val="center"/>
          </w:tcPr>
          <w:p w:rsidR="00A5242F" w:rsidRPr="00DE7671" w:rsidRDefault="00A5242F" w:rsidP="005E5079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 w:rsidRPr="00DE7671">
              <w:rPr>
                <w:rFonts w:ascii="Verdana" w:hAnsi="Verdana"/>
                <w:sz w:val="20"/>
              </w:rPr>
              <w:t>WAGA</w:t>
            </w:r>
          </w:p>
          <w:p w:rsidR="00A5242F" w:rsidRPr="00DE7671" w:rsidRDefault="00A5242F" w:rsidP="005E5079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 w:rsidRPr="00DE7671">
              <w:rPr>
                <w:rFonts w:ascii="Verdana" w:hAnsi="Verdana"/>
                <w:sz w:val="20"/>
              </w:rPr>
              <w:t>(Wg)</w:t>
            </w:r>
          </w:p>
        </w:tc>
      </w:tr>
      <w:tr w:rsidR="00A5242F" w:rsidRPr="004930C7">
        <w:tc>
          <w:tcPr>
            <w:tcW w:w="693" w:type="dxa"/>
            <w:tcBorders>
              <w:top w:val="single" w:sz="24" w:space="0" w:color="auto"/>
              <w:bottom w:val="nil"/>
            </w:tcBorders>
            <w:vAlign w:val="center"/>
          </w:tcPr>
          <w:p w:rsidR="00A5242F" w:rsidRPr="00DE7671" w:rsidRDefault="00A5242F" w:rsidP="005E5079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 w:rsidRPr="00DE7671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5040" w:type="dxa"/>
            <w:tcBorders>
              <w:top w:val="single" w:sz="24" w:space="0" w:color="auto"/>
              <w:bottom w:val="nil"/>
            </w:tcBorders>
          </w:tcPr>
          <w:p w:rsidR="00A5242F" w:rsidRPr="00DE7671" w:rsidRDefault="00A5242F" w:rsidP="005E5079">
            <w:pPr>
              <w:pStyle w:val="Tekstpodstawowy"/>
              <w:rPr>
                <w:rFonts w:ascii="Verdana" w:hAnsi="Verdana"/>
                <w:sz w:val="20"/>
              </w:rPr>
            </w:pPr>
            <w:r w:rsidRPr="00DE7671">
              <w:rPr>
                <w:rFonts w:ascii="Verdana" w:hAnsi="Verdana"/>
                <w:sz w:val="20"/>
              </w:rPr>
              <w:t xml:space="preserve">Całkowita cena </w:t>
            </w:r>
            <w:r>
              <w:rPr>
                <w:rFonts w:ascii="Verdana" w:hAnsi="Verdana"/>
                <w:sz w:val="20"/>
              </w:rPr>
              <w:t>brutto</w:t>
            </w:r>
          </w:p>
        </w:tc>
        <w:tc>
          <w:tcPr>
            <w:tcW w:w="1080" w:type="dxa"/>
            <w:tcBorders>
              <w:top w:val="single" w:sz="24" w:space="0" w:color="auto"/>
              <w:bottom w:val="nil"/>
            </w:tcBorders>
          </w:tcPr>
          <w:p w:rsidR="00A5242F" w:rsidRPr="00DE7671" w:rsidRDefault="00A5242F" w:rsidP="005E5079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60</w:t>
            </w:r>
            <w:r w:rsidRPr="00DE7671">
              <w:rPr>
                <w:rFonts w:ascii="Verdana" w:hAnsi="Verdana"/>
                <w:sz w:val="20"/>
              </w:rPr>
              <w:t>%</w:t>
            </w:r>
          </w:p>
        </w:tc>
      </w:tr>
      <w:tr w:rsidR="00A5242F" w:rsidRPr="004930C7">
        <w:trPr>
          <w:trHeight w:val="229"/>
        </w:trPr>
        <w:tc>
          <w:tcPr>
            <w:tcW w:w="693" w:type="dxa"/>
            <w:tcBorders>
              <w:top w:val="nil"/>
            </w:tcBorders>
            <w:vAlign w:val="center"/>
          </w:tcPr>
          <w:p w:rsidR="00A5242F" w:rsidRPr="00DE7671" w:rsidRDefault="00A5242F" w:rsidP="005E5079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040" w:type="dxa"/>
            <w:tcBorders>
              <w:top w:val="nil"/>
            </w:tcBorders>
            <w:vAlign w:val="center"/>
          </w:tcPr>
          <w:p w:rsidR="00A5242F" w:rsidRPr="00DE7671" w:rsidRDefault="00A5242F" w:rsidP="005E5079">
            <w:pPr>
              <w:pStyle w:val="Tekstpodstawowy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A5242F" w:rsidRPr="00DE7671" w:rsidRDefault="00A5242F" w:rsidP="005E5079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</w:p>
        </w:tc>
      </w:tr>
      <w:tr w:rsidR="00A5242F" w:rsidRPr="004930C7">
        <w:trPr>
          <w:trHeight w:val="325"/>
        </w:trPr>
        <w:tc>
          <w:tcPr>
            <w:tcW w:w="693" w:type="dxa"/>
            <w:tcBorders>
              <w:bottom w:val="nil"/>
            </w:tcBorders>
            <w:vAlign w:val="center"/>
          </w:tcPr>
          <w:p w:rsidR="00A5242F" w:rsidRPr="00DE7671" w:rsidRDefault="00A5242F" w:rsidP="005E5079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 w:rsidRPr="00DE7671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5040" w:type="dxa"/>
            <w:tcBorders>
              <w:bottom w:val="nil"/>
            </w:tcBorders>
            <w:vAlign w:val="center"/>
          </w:tcPr>
          <w:p w:rsidR="00A5242F" w:rsidRPr="00DE7671" w:rsidRDefault="00A5242F" w:rsidP="005E5079">
            <w:pPr>
              <w:pStyle w:val="Tekstpodstawowy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Doświadczenie osób odpowiedzialnych za świadczenie usług ponad minimum wymagane warunkiem udziału w postępowaniu 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A5242F" w:rsidRPr="00DE7671" w:rsidRDefault="00A5242F" w:rsidP="005E5079">
            <w:pPr>
              <w:pStyle w:val="Tekstpodstawowy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40</w:t>
            </w:r>
            <w:r w:rsidRPr="00DE7671">
              <w:rPr>
                <w:rFonts w:ascii="Verdana" w:hAnsi="Verdana"/>
                <w:sz w:val="20"/>
              </w:rPr>
              <w:t>%</w:t>
            </w:r>
          </w:p>
        </w:tc>
      </w:tr>
      <w:tr w:rsidR="00A5242F" w:rsidRPr="004930C7">
        <w:trPr>
          <w:trHeight w:val="81"/>
        </w:trPr>
        <w:tc>
          <w:tcPr>
            <w:tcW w:w="693" w:type="dxa"/>
            <w:tcBorders>
              <w:top w:val="nil"/>
              <w:bottom w:val="single" w:sz="24" w:space="0" w:color="auto"/>
            </w:tcBorders>
          </w:tcPr>
          <w:p w:rsidR="00A5242F" w:rsidRPr="004930C7" w:rsidRDefault="00A5242F" w:rsidP="005E5079">
            <w:pPr>
              <w:pStyle w:val="Tekstpodstawowy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040" w:type="dxa"/>
            <w:tcBorders>
              <w:top w:val="nil"/>
              <w:bottom w:val="single" w:sz="24" w:space="0" w:color="auto"/>
            </w:tcBorders>
          </w:tcPr>
          <w:p w:rsidR="00A5242F" w:rsidRPr="004930C7" w:rsidRDefault="00A5242F" w:rsidP="005E5079">
            <w:pPr>
              <w:pStyle w:val="Tekstpodstawowy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single" w:sz="24" w:space="0" w:color="auto"/>
            </w:tcBorders>
          </w:tcPr>
          <w:p w:rsidR="00A5242F" w:rsidRPr="004930C7" w:rsidRDefault="00A5242F" w:rsidP="005E5079">
            <w:pPr>
              <w:pStyle w:val="Tekstpodstawowy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A5242F" w:rsidRPr="00FF6B9C" w:rsidRDefault="00A5242F" w:rsidP="00A5242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5242F" w:rsidRPr="00DE7671" w:rsidRDefault="00A5242F" w:rsidP="00A5242F">
      <w:pPr>
        <w:pStyle w:val="Tekstpodstawowy"/>
        <w:tabs>
          <w:tab w:val="left" w:pos="567"/>
          <w:tab w:val="num" w:pos="1134"/>
        </w:tabs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 xml:space="preserve">KRYTERIUM I (cena całkowita </w:t>
      </w:r>
      <w:r>
        <w:rPr>
          <w:rFonts w:ascii="Verdana" w:hAnsi="Verdana"/>
          <w:sz w:val="20"/>
        </w:rPr>
        <w:t>za zrealizowanie całości zamówienia</w:t>
      </w:r>
      <w:r w:rsidRPr="00DE7671">
        <w:rPr>
          <w:rFonts w:ascii="Verdana" w:hAnsi="Verdana"/>
          <w:sz w:val="20"/>
        </w:rPr>
        <w:t>)</w:t>
      </w:r>
    </w:p>
    <w:p w:rsidR="00A5242F" w:rsidRPr="00DE7671" w:rsidRDefault="00A5242F" w:rsidP="00A5242F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Oferty oceniane będą na podstawie ceny, podanej przez Wykonawcę na formularzu ofertowym i obliczane według następującego wzoru:</w:t>
      </w:r>
    </w:p>
    <w:p w:rsidR="00A5242F" w:rsidRPr="004930C7" w:rsidRDefault="00A5242F" w:rsidP="00A5242F">
      <w:pPr>
        <w:ind w:left="360"/>
        <w:rPr>
          <w:rFonts w:cs="Arial"/>
          <w:noProof/>
        </w:rPr>
      </w:pPr>
      <w:r w:rsidRPr="004930C7">
        <w:rPr>
          <w:rFonts w:cs="Arial"/>
          <w:b/>
          <w:noProof/>
        </w:rPr>
        <w:t xml:space="preserve"> </w:t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</w:p>
    <w:p w:rsidR="00A5242F" w:rsidRPr="004930C7" w:rsidRDefault="00A5242F" w:rsidP="00A5242F">
      <w:pPr>
        <w:spacing w:after="0" w:line="240" w:lineRule="auto"/>
        <w:ind w:left="2203"/>
        <w:rPr>
          <w:rFonts w:cs="Arial"/>
          <w:noProof/>
        </w:rPr>
      </w:pPr>
      <w:r w:rsidRPr="004930C7">
        <w:rPr>
          <w:rFonts w:cs="Arial"/>
          <w:noProof/>
        </w:rPr>
        <w:t>Cn</w:t>
      </w:r>
    </w:p>
    <w:p w:rsidR="00A5242F" w:rsidRPr="004930C7" w:rsidRDefault="00A5242F" w:rsidP="00A5242F">
      <w:pPr>
        <w:spacing w:after="0" w:line="240" w:lineRule="auto"/>
        <w:ind w:left="1418"/>
        <w:rPr>
          <w:rFonts w:cs="Arial"/>
          <w:noProof/>
        </w:rPr>
      </w:pPr>
      <w:r w:rsidRPr="004930C7">
        <w:rPr>
          <w:rFonts w:cs="Arial"/>
          <w:noProof/>
        </w:rPr>
        <w:t>P  =</w:t>
      </w:r>
      <w:r>
        <w:rPr>
          <w:rFonts w:cs="Arial"/>
          <w:noProof/>
        </w:rPr>
        <w:t xml:space="preserve">   ----------   x 100 pkt. x Wg</w:t>
      </w:r>
    </w:p>
    <w:p w:rsidR="00A5242F" w:rsidRPr="004930C7" w:rsidRDefault="00A5242F" w:rsidP="00A5242F">
      <w:pPr>
        <w:spacing w:after="0" w:line="240" w:lineRule="auto"/>
        <w:rPr>
          <w:rFonts w:cs="Arial"/>
          <w:noProof/>
        </w:rPr>
      </w:pP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 w:rsidRPr="004930C7">
        <w:rPr>
          <w:rFonts w:cs="Arial"/>
          <w:noProof/>
        </w:rPr>
        <w:tab/>
      </w:r>
      <w:r>
        <w:rPr>
          <w:rFonts w:cs="Arial"/>
          <w:noProof/>
        </w:rPr>
        <w:t xml:space="preserve"> </w:t>
      </w:r>
      <w:r w:rsidRPr="004930C7">
        <w:rPr>
          <w:rFonts w:cs="Arial"/>
          <w:noProof/>
        </w:rPr>
        <w:t>Cb</w:t>
      </w:r>
    </w:p>
    <w:p w:rsidR="00A5242F" w:rsidRPr="004930C7" w:rsidRDefault="00A5242F" w:rsidP="00A5242F">
      <w:pPr>
        <w:pStyle w:val="Tekstpodstawowy"/>
        <w:tabs>
          <w:tab w:val="left" w:pos="1134"/>
        </w:tabs>
        <w:ind w:left="1134"/>
        <w:rPr>
          <w:rFonts w:ascii="Verdana" w:hAnsi="Verdana"/>
          <w:b/>
          <w:sz w:val="20"/>
        </w:rPr>
      </w:pPr>
      <w:r w:rsidRPr="004930C7">
        <w:rPr>
          <w:rFonts w:ascii="Verdana" w:hAnsi="Verdana"/>
          <w:noProof/>
          <w:sz w:val="20"/>
        </w:rPr>
        <w:tab/>
      </w:r>
    </w:p>
    <w:p w:rsidR="00A5242F" w:rsidRPr="00DE7671" w:rsidRDefault="00A5242F" w:rsidP="00A5242F">
      <w:pPr>
        <w:pStyle w:val="Tekstpodstawowy"/>
        <w:tabs>
          <w:tab w:val="left" w:pos="1134"/>
        </w:tabs>
        <w:ind w:left="1134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gdzie:</w:t>
      </w:r>
    </w:p>
    <w:p w:rsidR="00A5242F" w:rsidRPr="00DE7671" w:rsidRDefault="00A5242F" w:rsidP="00A5242F">
      <w:pPr>
        <w:pStyle w:val="Tekstpodstawowy"/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ind w:left="1701" w:firstLine="0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P</w:t>
      </w:r>
      <w:r w:rsidRPr="00DE7671">
        <w:rPr>
          <w:rFonts w:ascii="Verdana" w:hAnsi="Verdana"/>
          <w:sz w:val="20"/>
        </w:rPr>
        <w:tab/>
        <w:t>- oznacza liczbę punktów przyznanych badanej ofercie</w:t>
      </w:r>
    </w:p>
    <w:p w:rsidR="00A5242F" w:rsidRPr="00DE7671" w:rsidRDefault="00A5242F" w:rsidP="00A5242F">
      <w:pPr>
        <w:pStyle w:val="Tekstpodstawowy"/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ind w:left="1701" w:firstLine="0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Cn</w:t>
      </w:r>
      <w:r w:rsidRPr="00DE7671">
        <w:rPr>
          <w:rFonts w:ascii="Verdana" w:hAnsi="Verdana"/>
          <w:sz w:val="20"/>
        </w:rPr>
        <w:tab/>
        <w:t>- oznacza cenę całkowitą brutto oferty najtańszej</w:t>
      </w:r>
    </w:p>
    <w:p w:rsidR="00A5242F" w:rsidRPr="00DE7671" w:rsidRDefault="00A5242F" w:rsidP="00A5242F">
      <w:pPr>
        <w:pStyle w:val="Tekstpodstawowy"/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ind w:left="1701" w:firstLine="0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Cb</w:t>
      </w:r>
      <w:r w:rsidRPr="00DE7671">
        <w:rPr>
          <w:rFonts w:ascii="Verdana" w:hAnsi="Verdana"/>
          <w:sz w:val="20"/>
        </w:rPr>
        <w:tab/>
        <w:t>- oznacza cenę całkowitą brutto badanej oferty</w:t>
      </w:r>
    </w:p>
    <w:p w:rsidR="00A5242F" w:rsidRPr="00DE7671" w:rsidRDefault="00A5242F" w:rsidP="00A5242F">
      <w:pPr>
        <w:pStyle w:val="Tekstpodstawowy"/>
        <w:numPr>
          <w:ilvl w:val="2"/>
          <w:numId w:val="1"/>
        </w:numPr>
        <w:tabs>
          <w:tab w:val="clear" w:pos="2340"/>
          <w:tab w:val="left" w:pos="1134"/>
          <w:tab w:val="num" w:pos="1701"/>
        </w:tabs>
        <w:ind w:left="1701" w:firstLine="0"/>
        <w:rPr>
          <w:rFonts w:ascii="Verdana" w:hAnsi="Verdana"/>
          <w:sz w:val="20"/>
        </w:rPr>
      </w:pPr>
      <w:r w:rsidRPr="00DE7671">
        <w:rPr>
          <w:rFonts w:ascii="Verdana" w:hAnsi="Verdana"/>
          <w:sz w:val="20"/>
        </w:rPr>
        <w:t>Wg</w:t>
      </w:r>
      <w:r w:rsidRPr="00DE7671">
        <w:rPr>
          <w:rFonts w:ascii="Verdana" w:hAnsi="Verdana"/>
          <w:sz w:val="20"/>
        </w:rPr>
        <w:tab/>
        <w:t>- oznacza wagę kryterium (w %)</w:t>
      </w:r>
    </w:p>
    <w:p w:rsidR="00A5242F" w:rsidRPr="004930C7" w:rsidRDefault="00A5242F" w:rsidP="00A5242F">
      <w:pPr>
        <w:pStyle w:val="Tekstpodstawowy"/>
        <w:tabs>
          <w:tab w:val="left" w:pos="1134"/>
        </w:tabs>
        <w:ind w:left="1134"/>
        <w:rPr>
          <w:rFonts w:ascii="Verdana" w:hAnsi="Verdana"/>
          <w:b/>
          <w:sz w:val="20"/>
        </w:rPr>
      </w:pPr>
    </w:p>
    <w:p w:rsidR="00A5242F" w:rsidRPr="0008138F" w:rsidRDefault="00A5242F" w:rsidP="00A5242F">
      <w:pPr>
        <w:pStyle w:val="Tekstpodstawowy"/>
        <w:tabs>
          <w:tab w:val="left" w:pos="567"/>
        </w:tabs>
        <w:rPr>
          <w:rFonts w:ascii="Verdana" w:hAnsi="Verdana"/>
          <w:b/>
          <w:sz w:val="20"/>
        </w:rPr>
      </w:pPr>
    </w:p>
    <w:p w:rsidR="00A5242F" w:rsidRPr="0008138F" w:rsidRDefault="00A5242F" w:rsidP="00A5242F">
      <w:pPr>
        <w:pStyle w:val="Tekstpodstawowy"/>
        <w:tabs>
          <w:tab w:val="left" w:pos="567"/>
          <w:tab w:val="num" w:pos="1134"/>
        </w:tabs>
        <w:rPr>
          <w:rFonts w:ascii="Verdana" w:hAnsi="Verdana"/>
          <w:sz w:val="20"/>
        </w:rPr>
      </w:pPr>
      <w:r w:rsidRPr="0008138F">
        <w:rPr>
          <w:rFonts w:ascii="Verdana" w:hAnsi="Verdana"/>
          <w:sz w:val="20"/>
        </w:rPr>
        <w:t xml:space="preserve">KRYTERIUM II (Doświadczenie osób odpowiedzialnych za świadczenie usług ponad minimum wymagane warunkiem udziału w postępowaniu): </w:t>
      </w:r>
    </w:p>
    <w:p w:rsidR="00A5242F" w:rsidRDefault="00A5242F" w:rsidP="00A5242F">
      <w:pPr>
        <w:autoSpaceDE w:val="0"/>
        <w:autoSpaceDN w:val="0"/>
        <w:adjustRightInd w:val="0"/>
        <w:spacing w:after="0" w:line="240" w:lineRule="auto"/>
        <w:jc w:val="both"/>
      </w:pPr>
    </w:p>
    <w:p w:rsidR="00A5242F" w:rsidRDefault="00A5242F" w:rsidP="00A5242F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Punkty zostaną przyznane na podstawie złożonego wraz z ofertą wykazu zrealizowanych w okresie 3 lat przed terminem składania ofert przez osobę wskazaną w ofercie usług tożsamych z przedmiotem zamówienia wykraczających poza wymagane minimum, obejmującego co najmniej:</w:t>
      </w:r>
    </w:p>
    <w:p w:rsidR="00A5242F" w:rsidRDefault="00A5242F" w:rsidP="00A5242F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</w:p>
    <w:p w:rsidR="00A5242F" w:rsidRDefault="00A5242F" w:rsidP="00143F17">
      <w:pPr>
        <w:pStyle w:val="Tekstpodstawowy"/>
        <w:numPr>
          <w:ilvl w:val="0"/>
          <w:numId w:val="22"/>
        </w:num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Nazwę usługi</w:t>
      </w:r>
    </w:p>
    <w:p w:rsidR="00A5242F" w:rsidRDefault="00A5242F" w:rsidP="00143F17">
      <w:pPr>
        <w:pStyle w:val="Tekstpodstawowy"/>
        <w:numPr>
          <w:ilvl w:val="0"/>
          <w:numId w:val="22"/>
        </w:num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Zamawiającego/zlecającego</w:t>
      </w:r>
    </w:p>
    <w:p w:rsidR="00A5242F" w:rsidRDefault="00A5242F" w:rsidP="00143F17">
      <w:pPr>
        <w:pStyle w:val="Tekstpodstawowy"/>
        <w:numPr>
          <w:ilvl w:val="0"/>
          <w:numId w:val="22"/>
        </w:num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Datę wykonania usługi</w:t>
      </w:r>
    </w:p>
    <w:p w:rsidR="00A5242F" w:rsidRPr="00010915" w:rsidRDefault="00A5242F" w:rsidP="00143F17">
      <w:pPr>
        <w:pStyle w:val="Tekstpodstawowy"/>
        <w:numPr>
          <w:ilvl w:val="0"/>
          <w:numId w:val="22"/>
        </w:num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Czas trwania usługi w godzinach</w:t>
      </w:r>
    </w:p>
    <w:p w:rsidR="00A5242F" w:rsidRPr="00010915" w:rsidRDefault="00A5242F" w:rsidP="00A5242F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</w:p>
    <w:p w:rsidR="00A5242F" w:rsidRPr="00010915" w:rsidRDefault="00A5242F" w:rsidP="00A5242F">
      <w:pPr>
        <w:spacing w:after="120"/>
        <w:jc w:val="both"/>
      </w:pPr>
      <w:r w:rsidRPr="00010915">
        <w:t>Punkty będą przyznawane w następujący sposób:</w:t>
      </w:r>
    </w:p>
    <w:p w:rsidR="00A5242F" w:rsidRPr="00010915" w:rsidRDefault="00A5242F" w:rsidP="00A5242F">
      <w:pPr>
        <w:spacing w:after="0" w:line="240" w:lineRule="auto"/>
        <w:ind w:left="2203"/>
        <w:rPr>
          <w:rFonts w:cs="Arial"/>
          <w:noProof/>
        </w:rPr>
      </w:pPr>
      <w:r w:rsidRPr="00010915">
        <w:rPr>
          <w:rFonts w:cs="Arial"/>
          <w:noProof/>
        </w:rPr>
        <w:t>Wb</w:t>
      </w:r>
    </w:p>
    <w:p w:rsidR="00A5242F" w:rsidRPr="00010915" w:rsidRDefault="00A5242F" w:rsidP="00A5242F">
      <w:pPr>
        <w:spacing w:after="0" w:line="240" w:lineRule="auto"/>
        <w:ind w:left="1418"/>
        <w:rPr>
          <w:rFonts w:cs="Arial"/>
          <w:noProof/>
        </w:rPr>
      </w:pPr>
      <w:r w:rsidRPr="00010915">
        <w:rPr>
          <w:rFonts w:cs="Arial"/>
          <w:noProof/>
        </w:rPr>
        <w:lastRenderedPageBreak/>
        <w:t>P  =   ----------   x 100 pkt.</w:t>
      </w:r>
    </w:p>
    <w:p w:rsidR="00A5242F" w:rsidRPr="00010915" w:rsidRDefault="00A5242F" w:rsidP="00A5242F">
      <w:pPr>
        <w:spacing w:after="0" w:line="240" w:lineRule="auto"/>
        <w:rPr>
          <w:noProof/>
        </w:rPr>
      </w:pPr>
      <w:r w:rsidRPr="00010915">
        <w:rPr>
          <w:noProof/>
        </w:rPr>
        <w:tab/>
      </w:r>
      <w:r w:rsidRPr="00010915">
        <w:rPr>
          <w:noProof/>
        </w:rPr>
        <w:tab/>
      </w:r>
      <w:r w:rsidRPr="00010915">
        <w:rPr>
          <w:noProof/>
        </w:rPr>
        <w:tab/>
        <w:t xml:space="preserve"> Wmax</w:t>
      </w:r>
    </w:p>
    <w:p w:rsidR="00A5242F" w:rsidRPr="00010915" w:rsidRDefault="00A5242F" w:rsidP="00A5242F">
      <w:pPr>
        <w:rPr>
          <w:rFonts w:cs="Arial"/>
          <w:noProof/>
        </w:rPr>
      </w:pPr>
      <w:r w:rsidRPr="00010915">
        <w:t>gdzie:</w:t>
      </w:r>
    </w:p>
    <w:p w:rsidR="00A5242F" w:rsidRPr="00010915" w:rsidRDefault="00A5242F" w:rsidP="00A5242F">
      <w:pPr>
        <w:pStyle w:val="Tekstpodstawowy"/>
        <w:numPr>
          <w:ilvl w:val="2"/>
          <w:numId w:val="1"/>
        </w:numPr>
        <w:tabs>
          <w:tab w:val="clear" w:pos="2340"/>
          <w:tab w:val="num" w:pos="990"/>
          <w:tab w:val="num" w:pos="1020"/>
          <w:tab w:val="left" w:pos="1134"/>
        </w:tabs>
        <w:ind w:left="770" w:firstLine="0"/>
        <w:rPr>
          <w:rFonts w:ascii="Verdana" w:hAnsi="Verdana"/>
          <w:sz w:val="20"/>
        </w:rPr>
      </w:pPr>
      <w:r w:rsidRPr="00010915">
        <w:rPr>
          <w:rFonts w:ascii="Verdana" w:hAnsi="Verdana"/>
          <w:sz w:val="20"/>
        </w:rPr>
        <w:t>P</w:t>
      </w:r>
      <w:r w:rsidRPr="00010915">
        <w:rPr>
          <w:rFonts w:ascii="Verdana" w:hAnsi="Verdana"/>
          <w:sz w:val="20"/>
        </w:rPr>
        <w:tab/>
        <w:t>- oznacza liczbę punktów przyznanych badanej ofercie</w:t>
      </w:r>
    </w:p>
    <w:p w:rsidR="00A5242F" w:rsidRPr="00010915" w:rsidRDefault="00A5242F" w:rsidP="00A5242F">
      <w:pPr>
        <w:pStyle w:val="Tekstpodstawowy"/>
        <w:numPr>
          <w:ilvl w:val="2"/>
          <w:numId w:val="1"/>
        </w:numPr>
        <w:tabs>
          <w:tab w:val="clear" w:pos="2340"/>
          <w:tab w:val="num" w:pos="990"/>
          <w:tab w:val="num" w:pos="1020"/>
          <w:tab w:val="left" w:pos="1134"/>
        </w:tabs>
        <w:ind w:left="770" w:firstLine="0"/>
        <w:rPr>
          <w:rFonts w:ascii="Verdana" w:hAnsi="Verdana"/>
          <w:sz w:val="20"/>
        </w:rPr>
      </w:pPr>
      <w:r w:rsidRPr="00010915">
        <w:rPr>
          <w:rFonts w:ascii="Verdana" w:hAnsi="Verdana"/>
          <w:sz w:val="20"/>
        </w:rPr>
        <w:t>Wb</w:t>
      </w:r>
      <w:r w:rsidRPr="00010915">
        <w:rPr>
          <w:rFonts w:ascii="Verdana" w:hAnsi="Verdana"/>
          <w:sz w:val="20"/>
        </w:rPr>
        <w:tab/>
        <w:t>- oznacza ilość przeprowadzonych kursów z oferty badanej</w:t>
      </w:r>
    </w:p>
    <w:p w:rsidR="00A5242F" w:rsidRPr="00010915" w:rsidRDefault="00A5242F" w:rsidP="00A5242F">
      <w:pPr>
        <w:pStyle w:val="Tekstpodstawowy"/>
        <w:numPr>
          <w:ilvl w:val="2"/>
          <w:numId w:val="1"/>
        </w:numPr>
        <w:tabs>
          <w:tab w:val="clear" w:pos="2340"/>
          <w:tab w:val="num" w:pos="990"/>
          <w:tab w:val="num" w:pos="1020"/>
          <w:tab w:val="left" w:pos="1134"/>
        </w:tabs>
        <w:ind w:left="770" w:firstLine="0"/>
        <w:rPr>
          <w:rFonts w:ascii="Verdana" w:hAnsi="Verdana"/>
          <w:sz w:val="20"/>
        </w:rPr>
      </w:pPr>
      <w:r w:rsidRPr="00010915">
        <w:rPr>
          <w:rFonts w:ascii="Verdana" w:hAnsi="Verdana"/>
          <w:sz w:val="20"/>
        </w:rPr>
        <w:t>Wmax - oznacza największą z zaoferowanych ilość przeprowadzonych kursów.</w:t>
      </w:r>
    </w:p>
    <w:p w:rsidR="00A5242F" w:rsidRPr="00010915" w:rsidRDefault="00A5242F" w:rsidP="00A5242F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</w:p>
    <w:p w:rsidR="00A5242F" w:rsidRPr="00010915" w:rsidRDefault="00A5242F" w:rsidP="00A5242F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</w:p>
    <w:p w:rsidR="00A5242F" w:rsidRPr="00010915" w:rsidRDefault="00A5242F" w:rsidP="00A5242F">
      <w:pPr>
        <w:pStyle w:val="Tekstpodstawowy"/>
        <w:tabs>
          <w:tab w:val="left" w:pos="1134"/>
        </w:tabs>
        <w:rPr>
          <w:rFonts w:ascii="Verdana" w:hAnsi="Verdana"/>
          <w:sz w:val="20"/>
        </w:rPr>
      </w:pPr>
      <w:r w:rsidRPr="00010915">
        <w:rPr>
          <w:rFonts w:ascii="Verdana" w:hAnsi="Verdana"/>
          <w:sz w:val="20"/>
        </w:rPr>
        <w:t>Ilość otrzymanych w kryterium II punktów zostanie pomnożona przez wagę – Wg.</w:t>
      </w:r>
    </w:p>
    <w:p w:rsidR="00A5242F" w:rsidRPr="004930C7" w:rsidRDefault="00A5242F" w:rsidP="00A5242F">
      <w:pPr>
        <w:pStyle w:val="Tekstpodstawowy"/>
        <w:tabs>
          <w:tab w:val="left" w:pos="1134"/>
        </w:tabs>
        <w:ind w:left="1134"/>
        <w:rPr>
          <w:rFonts w:ascii="Verdana" w:hAnsi="Verdana"/>
          <w:b/>
          <w:sz w:val="20"/>
        </w:rPr>
      </w:pPr>
    </w:p>
    <w:p w:rsidR="00A5242F" w:rsidRPr="004930C7" w:rsidRDefault="00A5242F" w:rsidP="00A5242F">
      <w:pPr>
        <w:spacing w:after="120"/>
        <w:jc w:val="both"/>
        <w:rPr>
          <w:rFonts w:cs="Arial"/>
          <w:noProof/>
          <w:color w:val="000000"/>
        </w:rPr>
      </w:pPr>
      <w:r w:rsidRPr="004930C7">
        <w:rPr>
          <w:rFonts w:cs="Arial"/>
          <w:noProof/>
          <w:color w:val="000000"/>
        </w:rPr>
        <w:t>Otrzymane w poszczególnych kryteriach oceny ofert punkty, po zsumowaniu będą stanowiły ocenę oferty.</w:t>
      </w:r>
    </w:p>
    <w:p w:rsidR="00F23B8A" w:rsidRPr="00FF6B9C" w:rsidRDefault="00F23B8A" w:rsidP="00EC6FD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C6FD6" w:rsidRPr="00FF6B9C" w:rsidRDefault="00EC6FD6" w:rsidP="00EA6785">
      <w:pPr>
        <w:autoSpaceDE w:val="0"/>
        <w:autoSpaceDN w:val="0"/>
        <w:adjustRightInd w:val="0"/>
        <w:spacing w:after="0" w:line="240" w:lineRule="auto"/>
        <w:jc w:val="both"/>
      </w:pP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Informacje o formalno</w:t>
      </w:r>
      <w:r w:rsidRPr="00FF6B9C">
        <w:rPr>
          <w:rFonts w:eastAsia="TimesNewRoman" w:cs="TimesNewRoman"/>
          <w:b/>
        </w:rPr>
        <w:t>ś</w:t>
      </w:r>
      <w:r w:rsidRPr="00FF6B9C">
        <w:rPr>
          <w:b/>
        </w:rPr>
        <w:t>ciach, jakie powinny zosta</w:t>
      </w:r>
      <w:r w:rsidRPr="00FF6B9C">
        <w:rPr>
          <w:rFonts w:eastAsia="TimesNewRoman" w:cs="TimesNewRoman"/>
          <w:b/>
        </w:rPr>
        <w:t xml:space="preserve">ć </w:t>
      </w:r>
      <w:r w:rsidRPr="00FF6B9C">
        <w:rPr>
          <w:b/>
        </w:rPr>
        <w:t>dopełnione po wyborze oferty w celu zawarcia umowy w sprawie zamówienia publicznego:</w:t>
      </w:r>
    </w:p>
    <w:p w:rsidR="00D205A7" w:rsidRDefault="00D205A7" w:rsidP="00D205A7">
      <w:pPr>
        <w:spacing w:after="0" w:line="240" w:lineRule="auto"/>
        <w:ind w:left="360"/>
        <w:jc w:val="both"/>
        <w:rPr>
          <w:rFonts w:cs="Tahoma"/>
        </w:rPr>
      </w:pPr>
    </w:p>
    <w:p w:rsidR="00387791" w:rsidRPr="0004508C" w:rsidRDefault="00387791" w:rsidP="00387791">
      <w:pPr>
        <w:numPr>
          <w:ilvl w:val="1"/>
          <w:numId w:val="2"/>
        </w:numPr>
        <w:spacing w:after="0" w:line="240" w:lineRule="auto"/>
        <w:jc w:val="both"/>
        <w:rPr>
          <w:rFonts w:cs="Tahoma"/>
        </w:rPr>
      </w:pPr>
      <w:r w:rsidRPr="0004508C">
        <w:rPr>
          <w:rFonts w:cs="Tahoma"/>
        </w:rPr>
        <w:t>Niezwłocznie po wyborze najkorzystniejszej oferty, Zamawiający zawiadamia wykonawców, którzy złożyli oferty o:</w:t>
      </w:r>
    </w:p>
    <w:p w:rsidR="00387791" w:rsidRDefault="00387791" w:rsidP="00387791">
      <w:pPr>
        <w:spacing w:after="0" w:line="240" w:lineRule="auto"/>
        <w:ind w:left="720"/>
        <w:jc w:val="both"/>
        <w:rPr>
          <w:rFonts w:cs="Tahoma"/>
        </w:rPr>
      </w:pPr>
    </w:p>
    <w:p w:rsidR="00387791" w:rsidRPr="0004508C" w:rsidRDefault="00387791" w:rsidP="00387791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04508C">
        <w:rPr>
          <w:rFonts w:cs="Tahoma"/>
        </w:rPr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 każdym kryterium oceny i łączną punktację,</w:t>
      </w:r>
    </w:p>
    <w:p w:rsidR="00387791" w:rsidRPr="0004508C" w:rsidRDefault="00387791" w:rsidP="00387791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04508C">
        <w:rPr>
          <w:rFonts w:cs="Tahoma"/>
        </w:rPr>
        <w:t>wykonawcach, których oferty zostały odrzucone, podając uzasadnienie faktycz</w:t>
      </w:r>
      <w:r>
        <w:rPr>
          <w:rFonts w:cs="Tahoma"/>
        </w:rPr>
        <w:t xml:space="preserve">ne </w:t>
      </w:r>
      <w:r w:rsidRPr="0004508C">
        <w:rPr>
          <w:rFonts w:cs="Tahoma"/>
        </w:rPr>
        <w:t>i prawne,</w:t>
      </w:r>
    </w:p>
    <w:p w:rsidR="00387791" w:rsidRPr="0004508C" w:rsidRDefault="00387791" w:rsidP="00387791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04508C">
        <w:rPr>
          <w:rFonts w:cs="Tahoma"/>
        </w:rPr>
        <w:t>wykonawcach, którzy zostali wykluczeni z postępowania o udzielenie zamówienia, podając uzasadnienie faktyczne i prawne,</w:t>
      </w:r>
    </w:p>
    <w:p w:rsidR="00387791" w:rsidRPr="0004508C" w:rsidRDefault="00387791" w:rsidP="00387791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04508C">
        <w:rPr>
          <w:rFonts w:cs="Tahoma"/>
          <w:color w:val="000000"/>
        </w:rPr>
        <w:t>terminie, określonym zgodnie z art. 94 ust. 1 lub 2 ustawy, po którego upływie umowa w sprawie zamówienia publicznego może być zawarta</w:t>
      </w:r>
      <w:r w:rsidRPr="0004508C">
        <w:rPr>
          <w:rFonts w:cs="Tahoma"/>
        </w:rPr>
        <w:t>.</w:t>
      </w:r>
    </w:p>
    <w:p w:rsidR="00387791" w:rsidRDefault="00387791" w:rsidP="00387791">
      <w:pPr>
        <w:numPr>
          <w:ilvl w:val="1"/>
          <w:numId w:val="2"/>
        </w:numPr>
        <w:spacing w:after="0" w:line="240" w:lineRule="auto"/>
        <w:jc w:val="both"/>
        <w:rPr>
          <w:rFonts w:cs="Tahoma"/>
          <w:color w:val="000000"/>
        </w:rPr>
      </w:pPr>
      <w:r w:rsidRPr="0004508C">
        <w:rPr>
          <w:rFonts w:cs="Tahoma"/>
          <w:color w:val="000000"/>
        </w:rPr>
        <w:t>Niezwłocznie po wyborze najkorzystniejszej oferty Zamawiający zamieszcza informacje, o których mowa w art. 92 ust. 1 pkt 1 ustawy, na stronie internetowej oraz w miejscu publicznie dostępnym w swojej siedzibie.</w:t>
      </w:r>
    </w:p>
    <w:p w:rsidR="00387791" w:rsidRDefault="00387791" w:rsidP="00387791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387791" w:rsidRPr="00387791" w:rsidRDefault="00387791" w:rsidP="00387791">
      <w:pPr>
        <w:numPr>
          <w:ilvl w:val="1"/>
          <w:numId w:val="2"/>
        </w:numPr>
        <w:spacing w:after="0" w:line="240" w:lineRule="auto"/>
        <w:jc w:val="both"/>
        <w:rPr>
          <w:rFonts w:cs="Tahoma"/>
          <w:color w:val="000000"/>
        </w:rPr>
      </w:pPr>
      <w:r w:rsidRPr="00387791">
        <w:rPr>
          <w:rFonts w:cs="Tahoma"/>
          <w:color w:val="000000"/>
        </w:rPr>
        <w:t>Niezwłocznie po wyborze oferty najkorzystniejszej w celu zawarcia umowy Wykonawca, którego oferta została wybrana dostarczy Zamawiającemu:</w:t>
      </w:r>
    </w:p>
    <w:p w:rsidR="00387791" w:rsidRPr="00387791" w:rsidRDefault="00387791" w:rsidP="00143F17">
      <w:pPr>
        <w:numPr>
          <w:ilvl w:val="0"/>
          <w:numId w:val="13"/>
        </w:numPr>
        <w:spacing w:after="0" w:line="240" w:lineRule="auto"/>
        <w:jc w:val="both"/>
        <w:rPr>
          <w:rFonts w:cs="Tahoma"/>
          <w:color w:val="000000"/>
        </w:rPr>
      </w:pPr>
      <w:r w:rsidRPr="00387791">
        <w:rPr>
          <w:rFonts w:cs="Tahoma"/>
          <w:color w:val="000000"/>
        </w:rPr>
        <w:t>dokumenty potwierdzające kwalifikacje, doświadczenie i wykształcenie osób wskazanych w ofercie jako odpowiedzialnych za świadczenie usług potwierdzające jednoznacznie i bez wątpliwości informacje zawarte w ofercie (Zamawiający nie wyszczególnia rodzajów dokumentów jakie będą miały zostać złożone pozostawiając w tym zakresie dowolność z zastrzeżeniem, że będą one musiały potwierdzać jednoznacznie i bez wątpliwości, że osoby te posiadają wpisane w ofercie wykształcenie, kwalifikacje oraz doświadczenie są prawdziwe);</w:t>
      </w:r>
    </w:p>
    <w:p w:rsidR="00387791" w:rsidRPr="00387791" w:rsidRDefault="00387791" w:rsidP="00143F17">
      <w:pPr>
        <w:numPr>
          <w:ilvl w:val="0"/>
          <w:numId w:val="14"/>
        </w:numPr>
        <w:spacing w:after="0" w:line="240" w:lineRule="auto"/>
        <w:jc w:val="both"/>
        <w:rPr>
          <w:rFonts w:cs="Tahoma"/>
          <w:color w:val="000000"/>
        </w:rPr>
      </w:pPr>
      <w:r w:rsidRPr="00387791">
        <w:rPr>
          <w:rFonts w:cs="Tahoma"/>
          <w:color w:val="000000"/>
        </w:rPr>
        <w:t xml:space="preserve">oświadczenie o pracy w innych </w:t>
      </w:r>
      <w:r>
        <w:rPr>
          <w:rFonts w:cs="Tahoma"/>
          <w:color w:val="000000"/>
        </w:rPr>
        <w:t>miejscach</w:t>
      </w:r>
      <w:r w:rsidRPr="00387791">
        <w:rPr>
          <w:rFonts w:cs="Tahoma"/>
          <w:color w:val="000000"/>
        </w:rPr>
        <w:t xml:space="preserve"> w celu weryfikacji możliwości udzielenia zamówienia zgodnie z Zasadami finansowania PO KL według załączonego wzoru:</w:t>
      </w:r>
    </w:p>
    <w:p w:rsidR="00387791" w:rsidRDefault="00387791" w:rsidP="00387791">
      <w:pPr>
        <w:spacing w:after="0" w:line="240" w:lineRule="auto"/>
        <w:jc w:val="both"/>
        <w:rPr>
          <w:rFonts w:cs="Tahoma"/>
        </w:rPr>
      </w:pPr>
    </w:p>
    <w:p w:rsidR="00387791" w:rsidRPr="003D1C85" w:rsidRDefault="00387791" w:rsidP="00387791">
      <w:pPr>
        <w:spacing w:after="0" w:line="240" w:lineRule="auto"/>
        <w:jc w:val="both"/>
        <w:rPr>
          <w:rFonts w:cs="Tahoma"/>
          <w:b/>
          <w:bCs/>
          <w:color w:val="FF0000"/>
        </w:rPr>
      </w:pPr>
      <w:r w:rsidRPr="003D1C85">
        <w:rPr>
          <w:rFonts w:cs="Tahoma"/>
          <w:b/>
          <w:bCs/>
          <w:color w:val="FF0000"/>
        </w:rPr>
        <w:t>UWAGA!</w:t>
      </w:r>
    </w:p>
    <w:p w:rsidR="00387791" w:rsidRDefault="00387791" w:rsidP="00387791">
      <w:pPr>
        <w:spacing w:after="0" w:line="240" w:lineRule="auto"/>
        <w:jc w:val="both"/>
        <w:rPr>
          <w:rFonts w:cs="Tahoma"/>
        </w:rPr>
      </w:pPr>
    </w:p>
    <w:p w:rsidR="00387791" w:rsidRPr="00CB537D" w:rsidRDefault="00387791" w:rsidP="00387791">
      <w:pPr>
        <w:jc w:val="both"/>
        <w:rPr>
          <w:rFonts w:ascii="Arial" w:hAnsi="Arial" w:cs="Arial"/>
          <w:sz w:val="14"/>
          <w:szCs w:val="14"/>
        </w:rPr>
      </w:pPr>
      <w:r>
        <w:t>W przypadku  angażowania  jako  personel  projektu  osoby</w:t>
      </w:r>
      <w:r w:rsidRPr="00AC75CB">
        <w:t xml:space="preserve"> należy pamiętać, że</w:t>
      </w:r>
      <w:r>
        <w:t xml:space="preserve"> wydatki związane z zatrudnieniem takiej osoby są kwalifikowalne tylko i wyłącznie w sytuacji, gdy obciążenie wynikające z pracy w kilku miejscach nie wyklucza możliwości prawidłowej i efektywnej realizacji wszystkich zadań powierzonych tej osobie oraz </w:t>
      </w:r>
      <w:r w:rsidRPr="00AC75CB">
        <w:rPr>
          <w:rFonts w:cs="Arial"/>
        </w:rPr>
        <w:t>łączne zaangażowanie w realizację zadań we wszystkich projektach finansowanych z funduszy strukturalnych i Funduszu Spójności oraz zadań finansowanych z innych źródeł, w tym środków własnych Beneficjenta, nie przekracza 240 godzin miesięcznie</w:t>
      </w:r>
    </w:p>
    <w:p w:rsidR="00387791" w:rsidRPr="00C615D9" w:rsidRDefault="00387791" w:rsidP="00387791">
      <w:pPr>
        <w:spacing w:after="0" w:line="240" w:lineRule="auto"/>
        <w:jc w:val="both"/>
        <w:rPr>
          <w:b/>
          <w:bCs/>
        </w:rPr>
      </w:pPr>
      <w:r w:rsidRPr="00C615D9">
        <w:rPr>
          <w:b/>
          <w:bCs/>
        </w:rPr>
        <w:t xml:space="preserve">W związku z powyższym, beneficjent musi zweryfikować przed zaangażowaniem personelu do projektu, czy osoba ta jest zaangażowana w realizację innych </w:t>
      </w:r>
      <w:r>
        <w:rPr>
          <w:b/>
          <w:bCs/>
        </w:rPr>
        <w:t>zadań</w:t>
      </w:r>
      <w:r w:rsidRPr="00C615D9">
        <w:rPr>
          <w:b/>
          <w:bCs/>
        </w:rPr>
        <w:t>, a jeżeli tak, to czy będzie w stanie efektywnie realizować zadania w projekcie. Jednocześnie powinien zobowiązać ją do prowadzenia ewidencji godzin pracy i przekazania jej przed terminem wypłaty wynagrodzenia.</w:t>
      </w:r>
    </w:p>
    <w:p w:rsidR="00387791" w:rsidRDefault="00387791" w:rsidP="00387791">
      <w:pPr>
        <w:spacing w:after="0" w:line="240" w:lineRule="auto"/>
        <w:jc w:val="both"/>
      </w:pPr>
    </w:p>
    <w:p w:rsidR="00387791" w:rsidRPr="000D66F5" w:rsidRDefault="00387791" w:rsidP="00387791">
      <w:pPr>
        <w:spacing w:after="0" w:line="240" w:lineRule="auto"/>
        <w:jc w:val="both"/>
      </w:pPr>
      <w:r>
        <w:t>W przypadku gdy osoba zatrudniona jako personel projektu u jednego beneficjenta w trakcie tego zatrudnienia zaczyna pracę w kolejnym projekcie u innego beneficjenta, jest ona zobowiązana do prowadzenia ewidencji godzin i zadań od momentu podjęcia zatrudnienia w drugim projekcie, obejmującej obydwa projekty.</w:t>
      </w:r>
    </w:p>
    <w:p w:rsidR="00387791" w:rsidRDefault="00387791" w:rsidP="00387791">
      <w:pPr>
        <w:spacing w:after="0" w:line="240" w:lineRule="auto"/>
        <w:ind w:left="360"/>
        <w:jc w:val="both"/>
        <w:rPr>
          <w:rFonts w:cs="Tahoma"/>
          <w:b/>
          <w:bCs/>
          <w:color w:val="000000"/>
        </w:rPr>
      </w:pPr>
    </w:p>
    <w:p w:rsidR="003B764B" w:rsidRPr="003B764B" w:rsidRDefault="003B764B" w:rsidP="003B764B">
      <w:pPr>
        <w:spacing w:after="0" w:line="240" w:lineRule="auto"/>
        <w:jc w:val="center"/>
        <w:rPr>
          <w:b/>
          <w:sz w:val="16"/>
          <w:szCs w:val="16"/>
        </w:rPr>
      </w:pPr>
      <w:r w:rsidRPr="003B764B">
        <w:rPr>
          <w:b/>
          <w:sz w:val="16"/>
          <w:szCs w:val="16"/>
        </w:rPr>
        <w:t>OŚWIADCZENIE PERSONELU PROJEKTU</w:t>
      </w:r>
    </w:p>
    <w:p w:rsidR="003B764B" w:rsidRPr="003B764B" w:rsidRDefault="003B764B" w:rsidP="003B764B">
      <w:pPr>
        <w:spacing w:after="0" w:line="240" w:lineRule="auto"/>
        <w:jc w:val="both"/>
        <w:rPr>
          <w:b/>
          <w:color w:val="FF0000"/>
          <w:sz w:val="16"/>
          <w:szCs w:val="16"/>
        </w:rPr>
      </w:pPr>
    </w:p>
    <w:p w:rsidR="003B764B" w:rsidRPr="003B764B" w:rsidRDefault="003B764B" w:rsidP="003B764B">
      <w:pPr>
        <w:spacing w:after="0" w:line="240" w:lineRule="auto"/>
        <w:ind w:firstLine="708"/>
        <w:jc w:val="both"/>
        <w:rPr>
          <w:sz w:val="16"/>
          <w:szCs w:val="16"/>
        </w:rPr>
      </w:pPr>
      <w:r w:rsidRPr="003B764B">
        <w:rPr>
          <w:sz w:val="16"/>
          <w:szCs w:val="16"/>
        </w:rPr>
        <w:t>Oświadczam, iż obciążenie wynikające z zaangażowania mnie do projektu ........................................................................................................................................................... (należy podać tytuł projektu i nr umowy) nie wyklucza możliwości prawidłowej i efektywnej realizacji powierzonych mi zadań.</w:t>
      </w:r>
    </w:p>
    <w:p w:rsidR="003B764B" w:rsidRPr="003B764B" w:rsidRDefault="003B764B" w:rsidP="003B764B">
      <w:pPr>
        <w:spacing w:after="0" w:line="240" w:lineRule="auto"/>
        <w:jc w:val="both"/>
        <w:rPr>
          <w:sz w:val="16"/>
          <w:szCs w:val="16"/>
        </w:rPr>
      </w:pPr>
    </w:p>
    <w:p w:rsidR="003B764B" w:rsidRPr="003B764B" w:rsidRDefault="003B764B" w:rsidP="003B764B">
      <w:pPr>
        <w:spacing w:after="0" w:line="240" w:lineRule="auto"/>
        <w:jc w:val="both"/>
        <w:rPr>
          <w:sz w:val="16"/>
          <w:szCs w:val="16"/>
        </w:rPr>
      </w:pPr>
      <w:r w:rsidRPr="003B764B">
        <w:rPr>
          <w:sz w:val="16"/>
          <w:szCs w:val="16"/>
        </w:rPr>
        <w:t>Moje łączne zaangażowanie zawodowe</w:t>
      </w:r>
      <w:r w:rsidRPr="003B764B">
        <w:rPr>
          <w:rStyle w:val="Odwoanieprzypisudolnego"/>
          <w:sz w:val="16"/>
          <w:szCs w:val="16"/>
        </w:rPr>
        <w:footnoteReference w:id="2"/>
      </w:r>
      <w:r w:rsidRPr="003B764B">
        <w:rPr>
          <w:sz w:val="16"/>
          <w:szCs w:val="16"/>
        </w:rPr>
        <w:t xml:space="preserve"> w realizację wszystkich projektów finansowanych z funduszy strukturalnych i Funduszu Spójności oraz działań finansowanych z innych źródeł, w tym środków własnych Beneficjenta i innych podmiotów, nie przekracza 240 godzin miesięcznie. Zobowiązuję się jednocześnie do nie przekraczania ww. miesięcznego limitu godzin w okresie mojego zaangażowania do projektu.</w:t>
      </w:r>
    </w:p>
    <w:p w:rsidR="003B764B" w:rsidRPr="003B764B" w:rsidRDefault="003B764B" w:rsidP="003B764B">
      <w:pPr>
        <w:spacing w:after="0" w:line="240" w:lineRule="auto"/>
        <w:jc w:val="both"/>
        <w:rPr>
          <w:sz w:val="16"/>
          <w:szCs w:val="16"/>
        </w:rPr>
      </w:pPr>
    </w:p>
    <w:p w:rsidR="003B764B" w:rsidRPr="003B764B" w:rsidRDefault="003B764B" w:rsidP="003B764B">
      <w:pPr>
        <w:spacing w:after="0" w:line="240" w:lineRule="auto"/>
        <w:jc w:val="both"/>
        <w:rPr>
          <w:sz w:val="16"/>
          <w:szCs w:val="16"/>
        </w:rPr>
      </w:pPr>
    </w:p>
    <w:p w:rsidR="003B764B" w:rsidRPr="003B764B" w:rsidRDefault="00EB2C5E" w:rsidP="003B764B">
      <w:pPr>
        <w:spacing w:after="0" w:line="240" w:lineRule="auto"/>
        <w:ind w:left="709" w:hanging="1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6" style="position:absolute;left:0;text-align:left;margin-left:13.6pt;margin-top:6.4pt;width:16.3pt;height:14.4pt;z-index:251655680"/>
        </w:pict>
      </w:r>
      <w:r w:rsidR="003B764B" w:rsidRPr="003B764B">
        <w:rPr>
          <w:sz w:val="16"/>
          <w:szCs w:val="16"/>
        </w:rPr>
        <w:t>Oświadczam, iż nie jestem zaangażowany/a w realizację innych projektów finansowanych z funduszy strukturalnych i Funduszu Spójności.</w:t>
      </w:r>
    </w:p>
    <w:p w:rsidR="003B764B" w:rsidRPr="003B764B" w:rsidRDefault="00EB2C5E" w:rsidP="003B764B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left:0;text-align:left;margin-left:13.6pt;margin-top:12.75pt;width:16.3pt;height:14.4pt;z-index:251656704"/>
        </w:pict>
      </w:r>
    </w:p>
    <w:p w:rsidR="003B764B" w:rsidRPr="003B764B" w:rsidRDefault="003B764B" w:rsidP="003B764B">
      <w:pPr>
        <w:spacing w:after="0" w:line="240" w:lineRule="auto"/>
        <w:ind w:firstLine="708"/>
        <w:jc w:val="both"/>
        <w:rPr>
          <w:sz w:val="16"/>
          <w:szCs w:val="16"/>
        </w:rPr>
      </w:pPr>
      <w:r w:rsidRPr="003B764B">
        <w:rPr>
          <w:sz w:val="16"/>
          <w:szCs w:val="16"/>
        </w:rPr>
        <w:t>Oświadczam, iż jestem zaangażowany/a w realizację następujących projektów:</w:t>
      </w:r>
    </w:p>
    <w:p w:rsidR="003B764B" w:rsidRPr="003B764B" w:rsidRDefault="003B764B" w:rsidP="003B764B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3B764B" w:rsidRPr="003B764B" w:rsidRDefault="003B764B" w:rsidP="003B764B">
      <w:pPr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842"/>
        <w:gridCol w:w="1701"/>
      </w:tblGrid>
      <w:tr w:rsidR="003B764B" w:rsidRPr="003B764B">
        <w:tc>
          <w:tcPr>
            <w:tcW w:w="3652" w:type="dxa"/>
            <w:shd w:val="clear" w:color="auto" w:fill="auto"/>
            <w:vAlign w:val="center"/>
          </w:tcPr>
          <w:p w:rsidR="003B764B" w:rsidRPr="003B764B" w:rsidRDefault="003B764B" w:rsidP="003B7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64B">
              <w:rPr>
                <w:sz w:val="16"/>
                <w:szCs w:val="16"/>
              </w:rPr>
              <w:t>Tytuł projektu i nazwa Beneficjenta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64B" w:rsidRPr="003B764B" w:rsidRDefault="003B764B" w:rsidP="003B7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64B">
              <w:rPr>
                <w:sz w:val="16"/>
                <w:szCs w:val="16"/>
              </w:rPr>
              <w:t>Rodzaj umowy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764B" w:rsidRPr="003B764B" w:rsidRDefault="003B764B" w:rsidP="003B7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64B">
              <w:rPr>
                <w:sz w:val="16"/>
                <w:szCs w:val="16"/>
              </w:rPr>
              <w:t>Okres zaangażowania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64B" w:rsidRPr="003B764B" w:rsidRDefault="003B764B" w:rsidP="003B7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64B">
              <w:rPr>
                <w:sz w:val="16"/>
                <w:szCs w:val="16"/>
              </w:rPr>
              <w:t>Liczba godzin zaangażowania miesięcznie</w:t>
            </w:r>
          </w:p>
        </w:tc>
      </w:tr>
      <w:tr w:rsidR="003B764B" w:rsidRPr="003B764B">
        <w:tc>
          <w:tcPr>
            <w:tcW w:w="3652" w:type="dxa"/>
            <w:shd w:val="clear" w:color="auto" w:fill="auto"/>
            <w:vAlign w:val="center"/>
          </w:tcPr>
          <w:p w:rsidR="003B764B" w:rsidRPr="003B764B" w:rsidRDefault="003B764B" w:rsidP="003B7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764B" w:rsidRPr="003B764B" w:rsidRDefault="003B764B" w:rsidP="003B7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764B" w:rsidRPr="003B764B" w:rsidRDefault="003B764B" w:rsidP="003B7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64B" w:rsidRPr="003B764B" w:rsidRDefault="003B764B" w:rsidP="003B7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B764B" w:rsidRPr="003B764B">
        <w:tc>
          <w:tcPr>
            <w:tcW w:w="3652" w:type="dxa"/>
            <w:shd w:val="clear" w:color="auto" w:fill="auto"/>
            <w:vAlign w:val="center"/>
          </w:tcPr>
          <w:p w:rsidR="003B764B" w:rsidRPr="003B764B" w:rsidRDefault="003B764B" w:rsidP="003B7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764B" w:rsidRPr="003B764B" w:rsidRDefault="003B764B" w:rsidP="003B7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764B" w:rsidRPr="003B764B" w:rsidRDefault="003B764B" w:rsidP="003B7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64B" w:rsidRPr="003B764B" w:rsidRDefault="003B764B" w:rsidP="003B7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B764B" w:rsidRPr="003B764B">
        <w:tc>
          <w:tcPr>
            <w:tcW w:w="3652" w:type="dxa"/>
            <w:shd w:val="clear" w:color="auto" w:fill="auto"/>
            <w:vAlign w:val="center"/>
          </w:tcPr>
          <w:p w:rsidR="003B764B" w:rsidRPr="003B764B" w:rsidRDefault="003B764B" w:rsidP="003B7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764B" w:rsidRPr="003B764B" w:rsidRDefault="003B764B" w:rsidP="003B7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764B" w:rsidRPr="003B764B" w:rsidRDefault="003B764B" w:rsidP="003B7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764B" w:rsidRPr="003B764B" w:rsidRDefault="003B764B" w:rsidP="003B76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3B764B" w:rsidRPr="003B764B" w:rsidRDefault="003B764B" w:rsidP="003B764B">
      <w:pPr>
        <w:spacing w:after="0" w:line="240" w:lineRule="auto"/>
        <w:jc w:val="both"/>
        <w:rPr>
          <w:sz w:val="16"/>
          <w:szCs w:val="16"/>
        </w:rPr>
      </w:pPr>
    </w:p>
    <w:p w:rsidR="003B764B" w:rsidRPr="003B764B" w:rsidRDefault="003B764B" w:rsidP="003B764B">
      <w:pPr>
        <w:spacing w:after="0" w:line="240" w:lineRule="auto"/>
        <w:jc w:val="both"/>
        <w:rPr>
          <w:sz w:val="16"/>
          <w:szCs w:val="16"/>
        </w:rPr>
      </w:pPr>
    </w:p>
    <w:p w:rsidR="003B764B" w:rsidRPr="003B764B" w:rsidRDefault="00EB2C5E" w:rsidP="003B764B">
      <w:pPr>
        <w:spacing w:after="0" w:line="240" w:lineRule="auto"/>
        <w:ind w:left="709" w:hanging="1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8" style="position:absolute;left:0;text-align:left;margin-left:13.6pt;margin-top:6.4pt;width:16.3pt;height:14.4pt;z-index:251657728"/>
        </w:pict>
      </w:r>
      <w:r w:rsidR="003B764B" w:rsidRPr="003B764B">
        <w:rPr>
          <w:sz w:val="16"/>
          <w:szCs w:val="16"/>
        </w:rPr>
        <w:t>Oświadczam, iż nie jestem zaangażowany/a w realizację żadnych innych zadań finansowanych ze źródeł pozaprojektowych, w tym środków własnych Beneficjenta i innych podmiotów.</w:t>
      </w:r>
    </w:p>
    <w:p w:rsidR="003B764B" w:rsidRPr="003B764B" w:rsidRDefault="00EB2C5E" w:rsidP="003B764B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9" style="position:absolute;left:0;text-align:left;margin-left:13.6pt;margin-top:12.75pt;width:16.3pt;height:14.4pt;z-index:251658752"/>
        </w:pict>
      </w:r>
    </w:p>
    <w:p w:rsidR="003B764B" w:rsidRPr="003B764B" w:rsidRDefault="003B764B" w:rsidP="003B764B">
      <w:pPr>
        <w:spacing w:after="0" w:line="240" w:lineRule="auto"/>
        <w:ind w:left="709" w:hanging="1"/>
        <w:jc w:val="both"/>
        <w:rPr>
          <w:sz w:val="16"/>
          <w:szCs w:val="16"/>
        </w:rPr>
      </w:pPr>
      <w:r w:rsidRPr="003B764B">
        <w:rPr>
          <w:sz w:val="16"/>
          <w:szCs w:val="16"/>
        </w:rPr>
        <w:t>Oświadczam, iż jestem zaangażowany/a w realizację następujących zadań pozaprojektowych:</w:t>
      </w:r>
    </w:p>
    <w:p w:rsidR="003B764B" w:rsidRPr="003B764B" w:rsidRDefault="003B764B" w:rsidP="003B764B">
      <w:pPr>
        <w:spacing w:after="0" w:line="240" w:lineRule="auto"/>
        <w:jc w:val="both"/>
        <w:rPr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842"/>
        <w:gridCol w:w="1701"/>
      </w:tblGrid>
      <w:tr w:rsidR="003B764B" w:rsidRPr="003B764B">
        <w:tc>
          <w:tcPr>
            <w:tcW w:w="3652" w:type="dxa"/>
            <w:shd w:val="clear" w:color="auto" w:fill="auto"/>
          </w:tcPr>
          <w:p w:rsidR="003B764B" w:rsidRPr="003B764B" w:rsidRDefault="003B764B" w:rsidP="003B764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B764B">
              <w:rPr>
                <w:sz w:val="16"/>
                <w:szCs w:val="16"/>
              </w:rPr>
              <w:t>Nazwa pracodawcy / zleceniodawcy</w:t>
            </w:r>
          </w:p>
        </w:tc>
        <w:tc>
          <w:tcPr>
            <w:tcW w:w="1985" w:type="dxa"/>
            <w:shd w:val="clear" w:color="auto" w:fill="auto"/>
          </w:tcPr>
          <w:p w:rsidR="003B764B" w:rsidRPr="003B764B" w:rsidRDefault="003B764B" w:rsidP="003B764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B764B">
              <w:rPr>
                <w:sz w:val="16"/>
                <w:szCs w:val="16"/>
              </w:rPr>
              <w:t>Rodzaj umowy</w:t>
            </w:r>
          </w:p>
        </w:tc>
        <w:tc>
          <w:tcPr>
            <w:tcW w:w="1842" w:type="dxa"/>
            <w:shd w:val="clear" w:color="auto" w:fill="auto"/>
          </w:tcPr>
          <w:p w:rsidR="003B764B" w:rsidRPr="003B764B" w:rsidRDefault="003B764B" w:rsidP="003B764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B764B">
              <w:rPr>
                <w:sz w:val="16"/>
                <w:szCs w:val="16"/>
              </w:rPr>
              <w:t>Okres zaangażowania</w:t>
            </w:r>
          </w:p>
        </w:tc>
        <w:tc>
          <w:tcPr>
            <w:tcW w:w="1701" w:type="dxa"/>
            <w:shd w:val="clear" w:color="auto" w:fill="auto"/>
          </w:tcPr>
          <w:p w:rsidR="003B764B" w:rsidRPr="003B764B" w:rsidRDefault="003B764B" w:rsidP="003B764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B764B">
              <w:rPr>
                <w:sz w:val="16"/>
                <w:szCs w:val="16"/>
              </w:rPr>
              <w:t>Liczba godzin zaangażowania miesięcznie</w:t>
            </w:r>
          </w:p>
        </w:tc>
      </w:tr>
      <w:tr w:rsidR="003B764B" w:rsidRPr="003B764B">
        <w:tc>
          <w:tcPr>
            <w:tcW w:w="3652" w:type="dxa"/>
            <w:shd w:val="clear" w:color="auto" w:fill="auto"/>
          </w:tcPr>
          <w:p w:rsidR="003B764B" w:rsidRPr="003B764B" w:rsidRDefault="003B764B" w:rsidP="003B764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B764B" w:rsidRPr="003B764B" w:rsidRDefault="003B764B" w:rsidP="003B764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B764B" w:rsidRPr="003B764B" w:rsidRDefault="003B764B" w:rsidP="003B764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B764B" w:rsidRPr="003B764B" w:rsidRDefault="003B764B" w:rsidP="003B764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B764B" w:rsidRPr="003B764B">
        <w:tc>
          <w:tcPr>
            <w:tcW w:w="3652" w:type="dxa"/>
            <w:shd w:val="clear" w:color="auto" w:fill="auto"/>
          </w:tcPr>
          <w:p w:rsidR="003B764B" w:rsidRPr="003B764B" w:rsidRDefault="003B764B" w:rsidP="003B764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B764B" w:rsidRPr="003B764B" w:rsidRDefault="003B764B" w:rsidP="003B764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B764B" w:rsidRPr="003B764B" w:rsidRDefault="003B764B" w:rsidP="003B764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B764B" w:rsidRPr="003B764B" w:rsidRDefault="003B764B" w:rsidP="003B764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B764B" w:rsidRPr="003B764B">
        <w:tc>
          <w:tcPr>
            <w:tcW w:w="3652" w:type="dxa"/>
            <w:shd w:val="clear" w:color="auto" w:fill="auto"/>
          </w:tcPr>
          <w:p w:rsidR="003B764B" w:rsidRPr="003B764B" w:rsidRDefault="003B764B" w:rsidP="003B764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B764B" w:rsidRPr="003B764B" w:rsidRDefault="003B764B" w:rsidP="003B764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B764B" w:rsidRPr="003B764B" w:rsidRDefault="003B764B" w:rsidP="003B764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B764B" w:rsidRPr="003B764B" w:rsidRDefault="003B764B" w:rsidP="003B764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3B764B" w:rsidRPr="003B764B" w:rsidRDefault="00EB2C5E" w:rsidP="003B764B">
      <w:pPr>
        <w:spacing w:after="0" w:line="240" w:lineRule="auto"/>
        <w:ind w:left="709" w:hanging="1"/>
        <w:jc w:val="both"/>
        <w:rPr>
          <w:color w:val="FF0000"/>
          <w:sz w:val="16"/>
          <w:szCs w:val="16"/>
        </w:rPr>
      </w:pPr>
      <w:r w:rsidRPr="00EB2C5E">
        <w:rPr>
          <w:noProof/>
          <w:sz w:val="16"/>
          <w:szCs w:val="16"/>
        </w:rPr>
        <w:pict>
          <v:rect id="_x0000_s1030" style="position:absolute;left:0;text-align:left;margin-left:13.6pt;margin-top:6.4pt;width:16.3pt;height:14.4pt;z-index:251659776;mso-position-horizontal-relative:text;mso-position-vertical-relative:text"/>
        </w:pict>
      </w:r>
      <w:r w:rsidR="003B764B" w:rsidRPr="003B764B">
        <w:rPr>
          <w:sz w:val="16"/>
          <w:szCs w:val="16"/>
        </w:rPr>
        <w:t>Oświadczam, iż podmiot wskazany pod nr ..... jest instytucją uczestniczącą w realizacji PO KL</w:t>
      </w:r>
      <w:r w:rsidR="003B764B" w:rsidRPr="003B764B">
        <w:rPr>
          <w:rStyle w:val="Odwoanieprzypisudolnego"/>
          <w:sz w:val="16"/>
          <w:szCs w:val="16"/>
        </w:rPr>
        <w:footnoteReference w:id="3"/>
      </w:r>
      <w:r w:rsidR="003B764B" w:rsidRPr="003B764B">
        <w:rPr>
          <w:sz w:val="16"/>
          <w:szCs w:val="16"/>
        </w:rPr>
        <w:t>, jednakże w przypadku zaangażowania mnie do projektu nie zachodzi konflikt interesów</w:t>
      </w:r>
      <w:r w:rsidR="003B764B" w:rsidRPr="003B764B">
        <w:rPr>
          <w:rStyle w:val="Odwoanieprzypisudolnego"/>
          <w:sz w:val="16"/>
          <w:szCs w:val="16"/>
        </w:rPr>
        <w:footnoteReference w:id="4"/>
      </w:r>
      <w:r w:rsidR="003B764B" w:rsidRPr="003B764B">
        <w:rPr>
          <w:sz w:val="16"/>
          <w:szCs w:val="16"/>
        </w:rPr>
        <w:t xml:space="preserve"> ani ryzyko podwójnego finansowania wydatków.</w:t>
      </w:r>
    </w:p>
    <w:p w:rsidR="003B764B" w:rsidRPr="003B764B" w:rsidRDefault="003B764B" w:rsidP="003B764B">
      <w:pPr>
        <w:tabs>
          <w:tab w:val="left" w:pos="2385"/>
        </w:tabs>
        <w:spacing w:after="0" w:line="240" w:lineRule="auto"/>
        <w:jc w:val="both"/>
        <w:rPr>
          <w:color w:val="FF0000"/>
          <w:sz w:val="16"/>
          <w:szCs w:val="16"/>
        </w:rPr>
      </w:pPr>
    </w:p>
    <w:p w:rsidR="003B764B" w:rsidRPr="003B764B" w:rsidRDefault="003B764B" w:rsidP="003B764B">
      <w:pPr>
        <w:tabs>
          <w:tab w:val="left" w:pos="2385"/>
        </w:tabs>
        <w:spacing w:after="0" w:line="240" w:lineRule="auto"/>
        <w:jc w:val="both"/>
        <w:rPr>
          <w:sz w:val="16"/>
          <w:szCs w:val="16"/>
        </w:rPr>
      </w:pPr>
      <w:r w:rsidRPr="003B764B">
        <w:rPr>
          <w:sz w:val="16"/>
          <w:szCs w:val="16"/>
        </w:rPr>
        <w:t>W przypadku zaangażowania w realizację więcej niż jednego projektu zobowiązuję się do prowadzenia ewidencji godzin i zadań</w:t>
      </w:r>
      <w:r w:rsidRPr="003B764B">
        <w:rPr>
          <w:rStyle w:val="Odwoanieprzypisudolnego"/>
          <w:sz w:val="16"/>
          <w:szCs w:val="16"/>
        </w:rPr>
        <w:footnoteReference w:id="5"/>
      </w:r>
      <w:r w:rsidRPr="003B764B">
        <w:rPr>
          <w:sz w:val="16"/>
          <w:szCs w:val="16"/>
        </w:rPr>
        <w:t xml:space="preserve"> realizowanych w ramach wszystkich projektów NSRO, z wyłączeniem przypadku, gdy będę wykonywać wszystkie zadania na podstawie jednego stosunku pracy. Zobowiązuję się także do przekazania Beneficjentowi ww. ewidencji, w odniesieniu do okresu wykonywania zadań w ramach projektu Beneficjenta.</w:t>
      </w:r>
    </w:p>
    <w:p w:rsidR="003B764B" w:rsidRPr="003B764B" w:rsidRDefault="003B764B" w:rsidP="003B764B">
      <w:pPr>
        <w:tabs>
          <w:tab w:val="left" w:pos="2385"/>
        </w:tabs>
        <w:spacing w:after="0" w:line="240" w:lineRule="auto"/>
        <w:jc w:val="both"/>
        <w:rPr>
          <w:sz w:val="16"/>
          <w:szCs w:val="16"/>
        </w:rPr>
      </w:pPr>
    </w:p>
    <w:p w:rsidR="003B764B" w:rsidRPr="003B764B" w:rsidRDefault="003B764B" w:rsidP="003B764B">
      <w:pPr>
        <w:tabs>
          <w:tab w:val="left" w:pos="2385"/>
        </w:tabs>
        <w:spacing w:after="0" w:line="240" w:lineRule="auto"/>
        <w:jc w:val="both"/>
        <w:rPr>
          <w:sz w:val="16"/>
          <w:szCs w:val="16"/>
        </w:rPr>
      </w:pPr>
    </w:p>
    <w:p w:rsidR="003B764B" w:rsidRPr="003B764B" w:rsidRDefault="003B764B" w:rsidP="003B764B">
      <w:pPr>
        <w:tabs>
          <w:tab w:val="left" w:pos="2385"/>
        </w:tabs>
        <w:spacing w:after="0" w:line="240" w:lineRule="auto"/>
        <w:jc w:val="both"/>
        <w:rPr>
          <w:sz w:val="16"/>
          <w:szCs w:val="16"/>
        </w:rPr>
      </w:pPr>
    </w:p>
    <w:p w:rsidR="003B764B" w:rsidRPr="003B764B" w:rsidRDefault="003B764B" w:rsidP="003B764B">
      <w:pPr>
        <w:tabs>
          <w:tab w:val="left" w:pos="2385"/>
        </w:tabs>
        <w:spacing w:after="0" w:line="240" w:lineRule="auto"/>
        <w:jc w:val="both"/>
        <w:rPr>
          <w:sz w:val="16"/>
          <w:szCs w:val="16"/>
        </w:rPr>
      </w:pPr>
      <w:r w:rsidRPr="003B764B">
        <w:rPr>
          <w:sz w:val="16"/>
          <w:szCs w:val="16"/>
        </w:rPr>
        <w:t>......................................................................</w:t>
      </w:r>
    </w:p>
    <w:p w:rsidR="003B764B" w:rsidRPr="003B764B" w:rsidRDefault="003B764B" w:rsidP="003B764B">
      <w:pPr>
        <w:tabs>
          <w:tab w:val="left" w:pos="2385"/>
        </w:tabs>
        <w:spacing w:after="0" w:line="240" w:lineRule="auto"/>
        <w:ind w:left="4820"/>
        <w:jc w:val="both"/>
        <w:rPr>
          <w:sz w:val="16"/>
          <w:szCs w:val="16"/>
        </w:rPr>
      </w:pPr>
      <w:r w:rsidRPr="003B764B">
        <w:rPr>
          <w:sz w:val="16"/>
          <w:szCs w:val="16"/>
        </w:rPr>
        <w:t>Data i podpis</w:t>
      </w:r>
    </w:p>
    <w:p w:rsidR="00387791" w:rsidRPr="00FF6B9C" w:rsidRDefault="00387791" w:rsidP="00D205A7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BA10EB" w:rsidRDefault="00BA10EB" w:rsidP="00BA10EB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5430AB" w:rsidRPr="00FF6B9C" w:rsidRDefault="005430AB" w:rsidP="00BA10EB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FE021D" w:rsidRPr="00FF6B9C" w:rsidRDefault="00FE021D" w:rsidP="00FE021D">
      <w:pPr>
        <w:spacing w:after="0" w:line="240" w:lineRule="auto"/>
        <w:ind w:left="360"/>
        <w:jc w:val="both"/>
        <w:rPr>
          <w:rFonts w:cs="Tahoma"/>
          <w:color w:val="000000"/>
        </w:rPr>
      </w:pPr>
    </w:p>
    <w:p w:rsidR="00E806EB" w:rsidRPr="00FF6B9C" w:rsidRDefault="00E806EB" w:rsidP="00FA5150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FF6B9C">
        <w:rPr>
          <w:b/>
        </w:rPr>
        <w:t>Wymagania dotycz</w:t>
      </w:r>
      <w:r w:rsidRPr="00FF6B9C">
        <w:rPr>
          <w:rFonts w:eastAsia="TimesNewRoman" w:cs="TimesNewRoman"/>
          <w:b/>
        </w:rPr>
        <w:t>ą</w:t>
      </w:r>
      <w:r w:rsidRPr="00FF6B9C">
        <w:rPr>
          <w:b/>
        </w:rPr>
        <w:t>ce zabezpieczenia nale</w:t>
      </w:r>
      <w:r w:rsidRPr="00FF6B9C">
        <w:rPr>
          <w:rFonts w:eastAsia="TimesNewRoman" w:cs="TimesNewRoman"/>
          <w:b/>
        </w:rPr>
        <w:t>ż</w:t>
      </w:r>
      <w:r w:rsidRPr="00FF6B9C">
        <w:rPr>
          <w:b/>
        </w:rPr>
        <w:t>ytego wykonania umowy:</w:t>
      </w:r>
    </w:p>
    <w:p w:rsidR="00E806EB" w:rsidRPr="00FF6B9C" w:rsidRDefault="00E806EB" w:rsidP="00E806EB">
      <w:pPr>
        <w:ind w:left="360"/>
        <w:jc w:val="both"/>
      </w:pPr>
      <w:r w:rsidRPr="00FF6B9C">
        <w:t>Zamawiający nie wymaga wniesienia zabezpieczenia należytego wykonania umowy.</w:t>
      </w:r>
    </w:p>
    <w:p w:rsidR="00E806EB" w:rsidRPr="00FF6B9C" w:rsidRDefault="00E806EB" w:rsidP="00FA5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>Istotne dla stron postanowienia, które zostan</w:t>
      </w:r>
      <w:r w:rsidRPr="00FF6B9C">
        <w:rPr>
          <w:rFonts w:eastAsia="TimesNewRoman" w:cs="TimesNewRoman"/>
          <w:b/>
        </w:rPr>
        <w:t xml:space="preserve">ą </w:t>
      </w:r>
      <w:r w:rsidRPr="00FF6B9C">
        <w:rPr>
          <w:b/>
        </w:rPr>
        <w:t>wprowadzone do tre</w:t>
      </w:r>
      <w:r w:rsidRPr="00FF6B9C">
        <w:rPr>
          <w:rFonts w:eastAsia="TimesNewRoman" w:cs="TimesNewRoman"/>
          <w:b/>
        </w:rPr>
        <w:t>ś</w:t>
      </w:r>
      <w:r w:rsidRPr="00FF6B9C">
        <w:rPr>
          <w:b/>
        </w:rPr>
        <w:t>ci zawieranej umowy w sprawie zamówienia publicznego:</w:t>
      </w:r>
    </w:p>
    <w:p w:rsidR="008D4465" w:rsidRPr="00FF6B9C" w:rsidRDefault="008D4465" w:rsidP="00143F1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F6B9C">
        <w:t>Zamawiający zleca, a wykonawca zobowiązuje się wykonać zamówienie zgodnie z Opisem przedmiotu zamówienia zgodnym z niniejszą SIWZ.</w:t>
      </w:r>
    </w:p>
    <w:p w:rsidR="004A5803" w:rsidRPr="00FF6B9C" w:rsidRDefault="008D4465" w:rsidP="00143F1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F6B9C">
        <w:t>Płatności za zrealizowanie zamówienia dokonywane będą w okresach miesięcznych po zrealizowaniu usługi na podstawie dostarczon</w:t>
      </w:r>
      <w:r w:rsidR="00524310" w:rsidRPr="00FF6B9C">
        <w:t>ych</w:t>
      </w:r>
      <w:r w:rsidRPr="00FF6B9C">
        <w:t xml:space="preserve"> przez </w:t>
      </w:r>
      <w:r w:rsidRPr="00625561">
        <w:rPr>
          <w:color w:val="000000"/>
        </w:rPr>
        <w:t xml:space="preserve">Wykonawcę </w:t>
      </w:r>
      <w:r w:rsidR="00524310" w:rsidRPr="00625561">
        <w:rPr>
          <w:color w:val="000000"/>
        </w:rPr>
        <w:t>rachunków</w:t>
      </w:r>
      <w:r w:rsidR="00E22FC0" w:rsidRPr="00625561">
        <w:rPr>
          <w:color w:val="000000"/>
        </w:rPr>
        <w:t xml:space="preserve"> wraz z</w:t>
      </w:r>
      <w:r w:rsidR="00F714EF" w:rsidRPr="00625561">
        <w:rPr>
          <w:color w:val="000000"/>
        </w:rPr>
        <w:t>e sprawozdaniami dotyczącymi realizacji rodzinnych programów</w:t>
      </w:r>
      <w:r w:rsidR="00E22FC0" w:rsidRPr="00625561">
        <w:rPr>
          <w:color w:val="000000"/>
        </w:rPr>
        <w:t>, kartami czasu pracy potwierdzającymi zreali</w:t>
      </w:r>
      <w:r w:rsidR="00F714EF" w:rsidRPr="00625561">
        <w:rPr>
          <w:color w:val="000000"/>
        </w:rPr>
        <w:t>zowanie rozliczanej ilości godzin</w:t>
      </w:r>
      <w:r w:rsidR="00625561" w:rsidRPr="00625561">
        <w:rPr>
          <w:color w:val="000000"/>
        </w:rPr>
        <w:t>, zatwierdzonymi przez upoważnionego przedstawiciela Zamawiającego.</w:t>
      </w:r>
    </w:p>
    <w:p w:rsidR="004A5803" w:rsidRPr="00FF6B9C" w:rsidRDefault="004A5803" w:rsidP="00143F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jc w:val="both"/>
      </w:pPr>
      <w:r w:rsidRPr="00FF6B9C">
        <w:t xml:space="preserve">Warunkiem dokonania zapłaty wynagrodzenia na rzecz Wykonawcy jest realizacja wszystkich ustaleń zawartych w niniejszej umowie, w tym </w:t>
      </w:r>
      <w:r w:rsidRPr="00FF6B9C">
        <w:rPr>
          <w:color w:val="000000"/>
        </w:rPr>
        <w:t>przekazanie Zamawiającemu wraz z fakturą/rachunkiem:</w:t>
      </w:r>
    </w:p>
    <w:p w:rsidR="00F714EF" w:rsidRPr="00625561" w:rsidRDefault="00F714EF" w:rsidP="00143F1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color w:val="000000"/>
        </w:rPr>
      </w:pPr>
      <w:r w:rsidRPr="00625561">
        <w:rPr>
          <w:color w:val="000000"/>
        </w:rPr>
        <w:t>sprawozdań dotyczących realizacji rodzinnych programów,</w:t>
      </w:r>
    </w:p>
    <w:p w:rsidR="004A5803" w:rsidRPr="00625561" w:rsidRDefault="00F714EF" w:rsidP="00143F1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color w:val="000000"/>
        </w:rPr>
      </w:pPr>
      <w:r w:rsidRPr="00625561">
        <w:rPr>
          <w:color w:val="000000"/>
        </w:rPr>
        <w:t>kartami czasu pracy potwierdzającymi zrealizowanie rozliczanej ilości godzin</w:t>
      </w:r>
    </w:p>
    <w:p w:rsidR="00625561" w:rsidRPr="00625561" w:rsidRDefault="00625561" w:rsidP="00143F1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color w:val="000000"/>
        </w:rPr>
      </w:pPr>
      <w:r w:rsidRPr="00625561">
        <w:rPr>
          <w:color w:val="000000"/>
        </w:rPr>
        <w:t>ewidencji przepracowanych godzin i zadań, której prowadzenie wynika z Wytycznych w zakresie kwalifikowania wydatków w ramach PO KL.</w:t>
      </w:r>
    </w:p>
    <w:p w:rsidR="00F714EF" w:rsidRPr="00FF6B9C" w:rsidRDefault="00F714EF" w:rsidP="004A5803">
      <w:pPr>
        <w:suppressAutoHyphens/>
        <w:autoSpaceDE w:val="0"/>
        <w:spacing w:after="0" w:line="240" w:lineRule="auto"/>
        <w:ind w:left="1163"/>
        <w:jc w:val="both"/>
        <w:rPr>
          <w:color w:val="000000"/>
        </w:rPr>
      </w:pPr>
    </w:p>
    <w:p w:rsidR="008D4465" w:rsidRPr="00FF6B9C" w:rsidRDefault="008D4465" w:rsidP="00143F1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F6B9C">
        <w:lastRenderedPageBreak/>
        <w:t>Termin płatności wynosi 14 dni od daty dostarczenia faktury</w:t>
      </w:r>
      <w:r w:rsidR="00625561">
        <w:t>/rachunku</w:t>
      </w:r>
      <w:r w:rsidRPr="00FF6B9C">
        <w:t>.</w:t>
      </w:r>
    </w:p>
    <w:p w:rsidR="007D00B9" w:rsidRDefault="007D00B9" w:rsidP="00143F1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F6B9C">
        <w:t>W przypadku kiedy osobami świadczącymi usługi będą w rozumieniu kodeksu pracy pracownicy</w:t>
      </w:r>
      <w:r w:rsidR="00524310" w:rsidRPr="00FF6B9C">
        <w:t xml:space="preserve"> Zamawiającego </w:t>
      </w:r>
      <w:r w:rsidRPr="00FF6B9C">
        <w:t>wynagrodzenie Wykonawcy zosta</w:t>
      </w:r>
      <w:r w:rsidR="00524310" w:rsidRPr="00FF6B9C">
        <w:t>nie</w:t>
      </w:r>
      <w:r w:rsidRPr="00FF6B9C">
        <w:t xml:space="preserve"> umownie pomniejszone o należne składki ZUS, które pracodawca zobowiązany zostanie odprowadzić na podstawie art. 8 ust. 2a ustawy o systemie ubezpieczeń społecznych.</w:t>
      </w:r>
    </w:p>
    <w:p w:rsidR="00625561" w:rsidRPr="00FF6B9C" w:rsidRDefault="00625561" w:rsidP="00143F17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Powyższy punkt dotyczy również</w:t>
      </w:r>
      <w:r w:rsidR="004970C8">
        <w:t xml:space="preserve"> innych</w:t>
      </w:r>
      <w:r>
        <w:t xml:space="preserve"> sytuacji kiedy Zamawiający zobowiązany będzie odprowadzić składki ZUS</w:t>
      </w:r>
      <w:r w:rsidR="004970C8">
        <w:t xml:space="preserve"> </w:t>
      </w:r>
    </w:p>
    <w:p w:rsidR="00D6111E" w:rsidRDefault="00931F03" w:rsidP="00143F1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F6B9C">
        <w:t>Wykonawca w ramach realizacji zamówienia zobowiązany będzie do:</w:t>
      </w:r>
    </w:p>
    <w:p w:rsidR="00D6111E" w:rsidRPr="004970C8" w:rsidRDefault="00D6111E" w:rsidP="00143F17">
      <w:pPr>
        <w:numPr>
          <w:ilvl w:val="0"/>
          <w:numId w:val="8"/>
        </w:numPr>
        <w:suppressAutoHyphens/>
        <w:spacing w:after="0" w:line="240" w:lineRule="auto"/>
        <w:jc w:val="both"/>
        <w:rPr>
          <w:color w:val="000000"/>
        </w:rPr>
      </w:pPr>
      <w:r w:rsidRPr="004970C8">
        <w:rPr>
          <w:color w:val="000000"/>
        </w:rPr>
        <w:t>sprawozdań dotyczących realizacji rodzinnych programów,</w:t>
      </w:r>
    </w:p>
    <w:p w:rsidR="00931F03" w:rsidRPr="00FF6B9C" w:rsidRDefault="00931F03" w:rsidP="00143F17">
      <w:pPr>
        <w:numPr>
          <w:ilvl w:val="0"/>
          <w:numId w:val="8"/>
        </w:numPr>
        <w:suppressAutoHyphens/>
        <w:spacing w:after="0" w:line="240" w:lineRule="auto"/>
        <w:jc w:val="both"/>
        <w:rPr>
          <w:color w:val="000000"/>
        </w:rPr>
      </w:pPr>
      <w:r w:rsidRPr="00FF6B9C">
        <w:rPr>
          <w:color w:val="000000"/>
        </w:rPr>
        <w:t>przedstawienia Zamawiającemu Raportu końcowego potwierdzającego osiągnięcie zakładanych wskaźników,</w:t>
      </w:r>
    </w:p>
    <w:p w:rsidR="00931F03" w:rsidRPr="00FF6B9C" w:rsidRDefault="00931F03" w:rsidP="00143F17">
      <w:pPr>
        <w:numPr>
          <w:ilvl w:val="0"/>
          <w:numId w:val="8"/>
        </w:numPr>
        <w:suppressAutoHyphens/>
        <w:spacing w:after="0" w:line="240" w:lineRule="auto"/>
        <w:jc w:val="both"/>
        <w:rPr>
          <w:color w:val="000000"/>
        </w:rPr>
      </w:pPr>
      <w:r w:rsidRPr="00FF6B9C">
        <w:rPr>
          <w:color w:val="000000"/>
        </w:rPr>
        <w:t>współpracy z Zamawiającym w zakresie ustalania dokładnego harmonogramu zajęć,</w:t>
      </w:r>
    </w:p>
    <w:p w:rsidR="00931F03" w:rsidRPr="00FF6B9C" w:rsidRDefault="00931F03" w:rsidP="00931F03">
      <w:pPr>
        <w:suppressAutoHyphens/>
        <w:spacing w:after="0" w:line="240" w:lineRule="auto"/>
        <w:ind w:left="440"/>
        <w:jc w:val="both"/>
        <w:rPr>
          <w:color w:val="000000"/>
        </w:rPr>
      </w:pPr>
    </w:p>
    <w:p w:rsidR="00931F03" w:rsidRPr="00FF6B9C" w:rsidRDefault="00B601D1" w:rsidP="00143F17">
      <w:pPr>
        <w:numPr>
          <w:ilvl w:val="0"/>
          <w:numId w:val="7"/>
        </w:numPr>
        <w:spacing w:after="0" w:line="240" w:lineRule="auto"/>
        <w:jc w:val="both"/>
      </w:pPr>
      <w:r w:rsidRPr="00FF6B9C">
        <w:rPr>
          <w:color w:val="000000"/>
        </w:rPr>
        <w:t>Zamawiający</w:t>
      </w:r>
      <w:r w:rsidR="00931F03" w:rsidRPr="00FF6B9C">
        <w:rPr>
          <w:color w:val="000000"/>
        </w:rPr>
        <w:t xml:space="preserve"> </w:t>
      </w:r>
      <w:r w:rsidR="00931F03" w:rsidRPr="00FF6B9C">
        <w:t xml:space="preserve">ma prawo do dokonania kontroli przebiegu i sposobu </w:t>
      </w:r>
      <w:r w:rsidR="004970C8">
        <w:t>realizacji zamówienia</w:t>
      </w:r>
      <w:r w:rsidR="00931F03" w:rsidRPr="00FF6B9C">
        <w:t>.</w:t>
      </w:r>
    </w:p>
    <w:p w:rsidR="00931F03" w:rsidRPr="00FF6B9C" w:rsidRDefault="00931F03" w:rsidP="00931F03">
      <w:pPr>
        <w:spacing w:after="0" w:line="240" w:lineRule="auto"/>
        <w:ind w:left="440"/>
        <w:jc w:val="both"/>
      </w:pPr>
    </w:p>
    <w:p w:rsidR="00931F03" w:rsidRPr="00FF6B9C" w:rsidRDefault="00931F03" w:rsidP="00143F17">
      <w:pPr>
        <w:numPr>
          <w:ilvl w:val="0"/>
          <w:numId w:val="7"/>
        </w:numPr>
        <w:spacing w:after="0" w:line="240" w:lineRule="auto"/>
        <w:jc w:val="both"/>
      </w:pPr>
      <w:r w:rsidRPr="00FF6B9C">
        <w:t xml:space="preserve">Wykonawca zrealizuje przedmiot umowy zgodnie z dokumentami programowymi dotyczącymi Europejskiego Funduszu Społecznego znajdującymi się na stronie </w:t>
      </w:r>
      <w:hyperlink r:id="rId10" w:history="1">
        <w:r w:rsidRPr="00FF6B9C">
          <w:rPr>
            <w:rStyle w:val="Hipercze"/>
          </w:rPr>
          <w:t>www.efs.gov.pl</w:t>
        </w:r>
      </w:hyperlink>
      <w:r w:rsidRPr="00FF6B9C">
        <w:t xml:space="preserve"> w zakładce /Dokumenty/.</w:t>
      </w:r>
    </w:p>
    <w:p w:rsidR="00931F03" w:rsidRPr="00FF6B9C" w:rsidRDefault="00931F03" w:rsidP="00931F03">
      <w:pPr>
        <w:autoSpaceDE w:val="0"/>
        <w:autoSpaceDN w:val="0"/>
        <w:adjustRightInd w:val="0"/>
        <w:ind w:left="440"/>
        <w:jc w:val="both"/>
      </w:pPr>
    </w:p>
    <w:p w:rsidR="004A5803" w:rsidRPr="00FF6B9C" w:rsidRDefault="004A5803" w:rsidP="00143F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rPr>
          <w:color w:val="000000"/>
        </w:rPr>
        <w:t>Wykonawca zobowiązuje się do realizacji przedmiotu umowy w sposób zgodny                      z ustawą z dnia 29 sierpnia 1997 r. o ochronie danych osobowych (Dz. U. 2002 Nr 101 poz. 926 z późn. zmianami) oraz  z rozporządzeniem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(Dz. U. Nr 100, poz. 1024).</w:t>
      </w:r>
    </w:p>
    <w:p w:rsidR="004A5803" w:rsidRPr="00FF6B9C" w:rsidRDefault="004A5803" w:rsidP="00143F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Zamawiający powierza Wykonawcy przetwarzanie danych osobowych, przekazanych niniejszą Umową wyłącznie w celu udzielenia wsparcia w ramach projektu, stanowiącego przedmiot niniejszej umowy lub w zakresie niezbędnym w realizacji projektu i udzieleniu wsparcia.</w:t>
      </w:r>
    </w:p>
    <w:p w:rsidR="004A5803" w:rsidRPr="00FF6B9C" w:rsidRDefault="004A5803" w:rsidP="00143F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Wykonawca oświadcza, iż spełnia wymagania określone w rozdziale 5 ustawy                     o ochronie danych osobowych, dotyczące zabezpieczenia danych przed ich udostępnieniem osobom nieupoważnionym, zabraniem przez osobę nieuprawnioną, przetwarzaniem z naruszeniem ustawy oraz zmianą, utratą lub uszkodzeniem.</w:t>
      </w:r>
    </w:p>
    <w:p w:rsidR="004A5803" w:rsidRPr="00FF6B9C" w:rsidRDefault="004A5803" w:rsidP="00143F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 xml:space="preserve">Wykonawca oświadcza, iż sposób prowadzenia dokumentacji przetwarzania danych osobowych oraz środki techniczne i organizacyjne zastosowane w celu zapewnienia ochrony przetwarzanych danych osobowych są zgodne z przepisami </w:t>
      </w:r>
      <w:r w:rsidRPr="00FF6B9C">
        <w:lastRenderedPageBreak/>
        <w:t>rozporządzenia  w sprawie dokumentacji przetwarzania danych osobowych oraz warunków technicznych i organizacyjnych, jakim powinny odpowiadać urządzeń i systemy informatyczne służące do przetwarzania danych osobowych.</w:t>
      </w:r>
    </w:p>
    <w:p w:rsidR="00DC6680" w:rsidRPr="00FF6B9C" w:rsidRDefault="004A5803" w:rsidP="00143F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Wykonawca odpowiada za szkody wyrządzone Zamawiającemu lub osobom trzecich w wyniku niezgodnego z prawem przetwarzania danych osobowych.</w:t>
      </w:r>
    </w:p>
    <w:p w:rsidR="00DC6680" w:rsidRPr="00FF6B9C" w:rsidRDefault="00DC6680" w:rsidP="00143F17">
      <w:pPr>
        <w:numPr>
          <w:ilvl w:val="0"/>
          <w:numId w:val="7"/>
        </w:numPr>
        <w:spacing w:after="0" w:line="240" w:lineRule="auto"/>
        <w:jc w:val="both"/>
      </w:pPr>
      <w:r w:rsidRPr="00FF6B9C">
        <w:t xml:space="preserve">Wykonawca zobowiązuje się do przechowania dokumentów związanych realizacją zamówienia w tym także dokumentów finansowych nie krócej niż do 31.12.2020 r. </w:t>
      </w:r>
    </w:p>
    <w:p w:rsidR="00DC6680" w:rsidRPr="00FF6B9C" w:rsidRDefault="00DC6680" w:rsidP="00DC6680">
      <w:pPr>
        <w:spacing w:after="0" w:line="240" w:lineRule="auto"/>
        <w:ind w:left="440"/>
        <w:jc w:val="both"/>
      </w:pPr>
    </w:p>
    <w:p w:rsidR="00DC6680" w:rsidRPr="00FF6B9C" w:rsidRDefault="00DC6680" w:rsidP="00143F17">
      <w:pPr>
        <w:numPr>
          <w:ilvl w:val="0"/>
          <w:numId w:val="7"/>
        </w:numPr>
        <w:spacing w:after="0" w:line="240" w:lineRule="auto"/>
        <w:jc w:val="both"/>
      </w:pPr>
      <w:r w:rsidRPr="00FF6B9C">
        <w:t>Na wezwanie Zamawiającego lub innych organów kontrolnych Wykonawca</w:t>
      </w:r>
      <w:r w:rsidR="00B83FCB" w:rsidRPr="00FF6B9C">
        <w:t xml:space="preserve"> niezwłocznie</w:t>
      </w:r>
      <w:r w:rsidRPr="00FF6B9C">
        <w:t xml:space="preserve"> zapewni wgląd do powyższych dokumentów</w:t>
      </w:r>
      <w:r w:rsidR="00B83FCB" w:rsidRPr="00FF6B9C">
        <w:t xml:space="preserve"> wskazanym w wezwaniu osobom.</w:t>
      </w:r>
    </w:p>
    <w:p w:rsidR="00B601D1" w:rsidRPr="00FF6B9C" w:rsidRDefault="00B601D1" w:rsidP="00B601D1">
      <w:pPr>
        <w:autoSpaceDE w:val="0"/>
        <w:autoSpaceDN w:val="0"/>
        <w:adjustRightInd w:val="0"/>
        <w:ind w:left="440"/>
        <w:jc w:val="both"/>
        <w:rPr>
          <w:rFonts w:cs="Arial"/>
        </w:rPr>
      </w:pPr>
    </w:p>
    <w:p w:rsidR="00DC6680" w:rsidRPr="00FF6B9C" w:rsidRDefault="00DC6680" w:rsidP="00143F1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Zamawiający zastrzega sobie prawo żądania od Wykonawcy kary umownej za niewykonanie lub nienależyte wykonanie umowy w następujących przypadkach:</w:t>
      </w:r>
    </w:p>
    <w:p w:rsidR="00DC6680" w:rsidRPr="00FF6B9C" w:rsidRDefault="00DC6680" w:rsidP="00143F1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za odstąpienie od umowy przez Zamawiającego z przyczyn zależnych od Wykonawcy  - 10 % wynagrodzenia,</w:t>
      </w:r>
    </w:p>
    <w:p w:rsidR="00DC6680" w:rsidRPr="00FF6B9C" w:rsidRDefault="00DC6680" w:rsidP="00143F1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</w:rPr>
      </w:pPr>
      <w:r w:rsidRPr="00FF6B9C">
        <w:t>za odstąpienie od umowy przez Wykonawcę z przyczyn niezależnych od Zamawiającego – 10 % wynagrodzenia.</w:t>
      </w:r>
    </w:p>
    <w:p w:rsidR="00DC6680" w:rsidRPr="00B00093" w:rsidRDefault="00DC6680" w:rsidP="00143F1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F6B9C">
        <w:t>Przez wynagrodzenie, o którym mowa należy rozumieć</w:t>
      </w:r>
      <w:r w:rsidR="004970C8">
        <w:t xml:space="preserve"> łączne</w:t>
      </w:r>
      <w:r w:rsidRPr="00FF6B9C">
        <w:t xml:space="preserve"> wynagrodzenie ryczałtowe brutto, określone w </w:t>
      </w:r>
      <w:r w:rsidRPr="00FF6B9C">
        <w:rPr>
          <w:rFonts w:eastAsia="Times New Roman"/>
        </w:rPr>
        <w:t>umowie.</w:t>
      </w:r>
    </w:p>
    <w:p w:rsidR="00B00093" w:rsidRPr="00B00093" w:rsidRDefault="00B00093" w:rsidP="00143F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>
        <w:rPr>
          <w:rFonts w:eastAsia="SimSun" w:cs="Verdana"/>
          <w:lang w:eastAsia="zh-CN"/>
        </w:rPr>
        <w:t>Zamawiający</w:t>
      </w:r>
      <w:r w:rsidRPr="00B00093">
        <w:rPr>
          <w:rFonts w:eastAsia="SimSun" w:cs="Verdana"/>
          <w:lang w:eastAsia="zh-CN"/>
        </w:rPr>
        <w:t xml:space="preserve"> zastrzega sobie prawo do żądania odszkodowania uzupełniającego, gdyby wysokość poniesionej szkody przewyższała wysokość naliczonych kar umownych.</w:t>
      </w:r>
    </w:p>
    <w:p w:rsidR="00B00093" w:rsidRPr="00B00093" w:rsidRDefault="00B00093" w:rsidP="00143F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B00093">
        <w:rPr>
          <w:rFonts w:eastAsia="SimSun" w:cs="Verdana"/>
          <w:lang w:eastAsia="zh-CN"/>
        </w:rPr>
        <w:t>Na naliczone kary umowne Zamawiający wystawi Wykonawcy notę obciążeniową.</w:t>
      </w:r>
    </w:p>
    <w:p w:rsidR="00B00093" w:rsidRPr="00B00093" w:rsidRDefault="00B00093" w:rsidP="00143F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lang w:eastAsia="zh-CN"/>
        </w:rPr>
      </w:pPr>
      <w:r w:rsidRPr="00B00093">
        <w:rPr>
          <w:rFonts w:eastAsia="SimSun" w:cs="Verdana"/>
          <w:lang w:eastAsia="zh-CN"/>
        </w:rPr>
        <w:t>Roszczenia z tytułu kar umownych będą pokrywane z wynagrodzenia należnego Wykonawcy lub bezpośrednio przez Wykonawcę na podstawie skierowanego do Wykonawcy wezwania do zapłaty, w zależności od wyboru Zamawiającego.</w:t>
      </w:r>
    </w:p>
    <w:p w:rsidR="00B00093" w:rsidRPr="00B00093" w:rsidRDefault="00B00093" w:rsidP="00143F1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B00093">
        <w:rPr>
          <w:rFonts w:eastAsia="SimSun" w:cs="Verdana"/>
          <w:lang w:eastAsia="zh-CN"/>
        </w:rPr>
        <w:t>Zamawiający zastrzega sobie prawo do dochodzenia na zasadach ogólnych odszkodowania przewyższającego wysokość kary umownej.</w:t>
      </w:r>
    </w:p>
    <w:p w:rsidR="00412182" w:rsidRPr="005430AB" w:rsidRDefault="00412182" w:rsidP="00143F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Wykonawca bez dodatkowego wynagrodzenia przenosi na Zamawiającego autorskie prawa majątkowe do utworów wytworzonych w ramach realizacji umowy, z jednoczesnym udzieleniem licencji na rzecz Zamawiającego na korzystanie z ww. utworów na polach takich jak:</w:t>
      </w:r>
    </w:p>
    <w:p w:rsidR="00412182" w:rsidRPr="005430AB" w:rsidRDefault="00412182" w:rsidP="00143F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powielanie,</w:t>
      </w:r>
    </w:p>
    <w:p w:rsidR="00412182" w:rsidRPr="005430AB" w:rsidRDefault="00412182" w:rsidP="00143F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rozpowszechnianie,</w:t>
      </w:r>
    </w:p>
    <w:p w:rsidR="00412182" w:rsidRPr="005430AB" w:rsidRDefault="00412182" w:rsidP="00143F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modyfikowanie,</w:t>
      </w:r>
    </w:p>
    <w:p w:rsidR="00412182" w:rsidRPr="005430AB" w:rsidRDefault="00412182" w:rsidP="00143F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udostępnianie,</w:t>
      </w:r>
    </w:p>
    <w:p w:rsidR="00412182" w:rsidRPr="005430AB" w:rsidRDefault="005430AB" w:rsidP="00143F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99" w:hanging="357"/>
        <w:jc w:val="both"/>
        <w:rPr>
          <w:rFonts w:cs="Arial"/>
        </w:rPr>
      </w:pPr>
      <w:r w:rsidRPr="005430AB">
        <w:rPr>
          <w:rFonts w:cs="Arial"/>
        </w:rPr>
        <w:t>wykorzystywanie wielokrotne.</w:t>
      </w:r>
    </w:p>
    <w:p w:rsidR="00584A7E" w:rsidRPr="00FF6B9C" w:rsidRDefault="00584A7E" w:rsidP="00584A7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84A7E" w:rsidRPr="00FF6B9C" w:rsidRDefault="00584A7E" w:rsidP="00143F17">
      <w:pPr>
        <w:numPr>
          <w:ilvl w:val="0"/>
          <w:numId w:val="7"/>
        </w:numPr>
        <w:jc w:val="both"/>
      </w:pPr>
      <w:r w:rsidRPr="00FF6B9C">
        <w:lastRenderedPageBreak/>
        <w:t>Z</w:t>
      </w:r>
      <w:r w:rsidR="003028F7">
        <w:t>amawiający</w:t>
      </w:r>
      <w:r w:rsidRPr="00FF6B9C">
        <w:t xml:space="preserve"> zgodnie z art. 144 ust. 1 ustawy - Prawo zamówień publicznych przewiduje możliwości dokonania zmiany umowy w formie aneksów w niżej wymienionych przypadkach:</w:t>
      </w:r>
    </w:p>
    <w:p w:rsidR="00584A7E" w:rsidRPr="00A04F0E" w:rsidRDefault="00584A7E" w:rsidP="00143F1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cs="TT4513o00"/>
        </w:rPr>
      </w:pPr>
      <w:r w:rsidRPr="00FF6B9C">
        <w:t>osoby wskazane w ofercie jako odpowiedzialne za świadczenie usług za zgodą Zleceniodawcy będą mogły zostać zastąpione innymi</w:t>
      </w:r>
    </w:p>
    <w:p w:rsidR="009829CD" w:rsidRPr="00FF6B9C" w:rsidRDefault="009829CD" w:rsidP="009829C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829CD" w:rsidRPr="00FF6B9C" w:rsidRDefault="009829CD" w:rsidP="009829C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806EB" w:rsidRPr="00FF6B9C" w:rsidRDefault="00E806EB" w:rsidP="00E22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F6B9C">
        <w:rPr>
          <w:b/>
        </w:rPr>
        <w:t xml:space="preserve">Pouczenie o </w:t>
      </w:r>
      <w:r w:rsidRPr="00FF6B9C">
        <w:rPr>
          <w:rFonts w:eastAsia="TimesNewRoman" w:cs="TimesNewRoman"/>
          <w:b/>
        </w:rPr>
        <w:t>ś</w:t>
      </w:r>
      <w:r w:rsidRPr="00FF6B9C">
        <w:rPr>
          <w:b/>
        </w:rPr>
        <w:t>rodkach ochrony prawnej przysługuj</w:t>
      </w:r>
      <w:r w:rsidRPr="00FF6B9C">
        <w:rPr>
          <w:rFonts w:eastAsia="TimesNewRoman" w:cs="TimesNewRoman"/>
          <w:b/>
        </w:rPr>
        <w:t>ą</w:t>
      </w:r>
      <w:r w:rsidRPr="00FF6B9C">
        <w:rPr>
          <w:b/>
        </w:rPr>
        <w:t>cych w</w:t>
      </w:r>
      <w:r w:rsidR="00E22FC0" w:rsidRPr="00FF6B9C">
        <w:rPr>
          <w:b/>
        </w:rPr>
        <w:t>y</w:t>
      </w:r>
      <w:r w:rsidRPr="00FF6B9C">
        <w:rPr>
          <w:b/>
        </w:rPr>
        <w:t>konawcy w toku post</w:t>
      </w:r>
      <w:r w:rsidRPr="00FF6B9C">
        <w:rPr>
          <w:rFonts w:eastAsia="TimesNewRoman" w:cs="TimesNewRoman"/>
          <w:b/>
        </w:rPr>
        <w:t>ę</w:t>
      </w:r>
      <w:r w:rsidRPr="00FF6B9C">
        <w:rPr>
          <w:b/>
        </w:rPr>
        <w:t>powania o udzielenie zamówienia:</w:t>
      </w:r>
    </w:p>
    <w:p w:rsidR="00E806EB" w:rsidRPr="00FF6B9C" w:rsidRDefault="00E806EB" w:rsidP="00E806EB">
      <w:pPr>
        <w:jc w:val="both"/>
      </w:pPr>
      <w:r w:rsidRPr="00FF6B9C">
        <w:t>Wykonawcom, a także innym osobom, jeżeli ich interes prawny w uzyskaniu zamówienia doznał lub może doznać uszczerbku w wyniku naruszenia przez Zamawiającego przepisów ustawy „Prawo zamówień publicznych” przysługuje odwołanie.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B9C">
        <w:rPr>
          <w:bCs/>
          <w:color w:val="000000"/>
        </w:rPr>
        <w:t>Odwołanie przysługuje na:</w:t>
      </w:r>
    </w:p>
    <w:p w:rsidR="00E806EB" w:rsidRPr="00FF6B9C" w:rsidRDefault="00E806EB" w:rsidP="00FA51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FF6B9C">
        <w:rPr>
          <w:bCs/>
          <w:color w:val="000000"/>
        </w:rPr>
        <w:t>opis sposobu dokonywania oceny spełniania warunków udziału w post</w:t>
      </w:r>
      <w:r w:rsidRPr="00FF6B9C">
        <w:rPr>
          <w:rFonts w:eastAsia="TimesNewRoman,Bold" w:cs="TimesNewRoman,Bold"/>
          <w:bCs/>
          <w:color w:val="000000"/>
        </w:rPr>
        <w:t>ę</w:t>
      </w:r>
      <w:r w:rsidRPr="00FF6B9C">
        <w:rPr>
          <w:bCs/>
          <w:color w:val="000000"/>
        </w:rPr>
        <w:t>powaniu,</w:t>
      </w:r>
    </w:p>
    <w:p w:rsidR="00E806EB" w:rsidRPr="00FF6B9C" w:rsidRDefault="00E806EB" w:rsidP="00FA51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FF6B9C">
        <w:rPr>
          <w:bCs/>
          <w:color w:val="000000"/>
        </w:rPr>
        <w:t>wykluczenia odwołuj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cego z post</w:t>
      </w:r>
      <w:r w:rsidRPr="00FF6B9C">
        <w:rPr>
          <w:rFonts w:eastAsia="TimesNewRoman,Bold" w:cs="TimesNewRoman,Bold"/>
          <w:bCs/>
          <w:color w:val="000000"/>
        </w:rPr>
        <w:t>ę</w:t>
      </w:r>
      <w:r w:rsidRPr="00FF6B9C">
        <w:rPr>
          <w:bCs/>
          <w:color w:val="000000"/>
        </w:rPr>
        <w:t>powania o udzielenie zamówienia;</w:t>
      </w:r>
    </w:p>
    <w:p w:rsidR="00E806EB" w:rsidRPr="00FF6B9C" w:rsidRDefault="00E806EB" w:rsidP="00FA51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FF6B9C">
        <w:rPr>
          <w:bCs/>
          <w:color w:val="000000"/>
        </w:rPr>
        <w:t>odrzucenia oferty odwołuj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cego.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B9C">
        <w:rPr>
          <w:bCs/>
          <w:color w:val="000000"/>
        </w:rPr>
        <w:t>Odwołanie powinno wskazywa</w:t>
      </w:r>
      <w:r w:rsidRPr="00FF6B9C">
        <w:rPr>
          <w:rFonts w:eastAsia="TimesNewRoman,Bold" w:cs="TimesNewRoman,Bold"/>
          <w:bCs/>
          <w:color w:val="000000"/>
        </w:rPr>
        <w:t xml:space="preserve">ć </w:t>
      </w:r>
      <w:r w:rsidRPr="00FF6B9C">
        <w:rPr>
          <w:bCs/>
          <w:color w:val="000000"/>
        </w:rPr>
        <w:t>czynno</w:t>
      </w:r>
      <w:r w:rsidRPr="00FF6B9C">
        <w:rPr>
          <w:rFonts w:eastAsia="TimesNewRoman,Bold" w:cs="TimesNewRoman,Bold"/>
          <w:bCs/>
          <w:color w:val="000000"/>
        </w:rPr>
        <w:t xml:space="preserve">ść </w:t>
      </w:r>
      <w:r w:rsidRPr="00FF6B9C">
        <w:rPr>
          <w:bCs/>
          <w:color w:val="000000"/>
        </w:rPr>
        <w:t>lub zaniechanie czynno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ci zamawiaj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cego, której zarzuca si</w:t>
      </w:r>
      <w:r w:rsidRPr="00FF6B9C">
        <w:rPr>
          <w:rFonts w:eastAsia="TimesNewRoman,Bold" w:cs="TimesNewRoman,Bold"/>
          <w:bCs/>
          <w:color w:val="000000"/>
        </w:rPr>
        <w:t xml:space="preserve">ę </w:t>
      </w:r>
      <w:r w:rsidRPr="00FF6B9C">
        <w:rPr>
          <w:bCs/>
          <w:color w:val="000000"/>
        </w:rPr>
        <w:t>niezgodno</w:t>
      </w:r>
      <w:r w:rsidRPr="00FF6B9C">
        <w:rPr>
          <w:rFonts w:eastAsia="TimesNewRoman,Bold" w:cs="TimesNewRoman,Bold"/>
          <w:bCs/>
          <w:color w:val="000000"/>
        </w:rPr>
        <w:t xml:space="preserve">ść </w:t>
      </w:r>
      <w:r w:rsidRPr="00FF6B9C">
        <w:rPr>
          <w:bCs/>
          <w:color w:val="000000"/>
        </w:rPr>
        <w:t>z przepisami ustawy, zawiera</w:t>
      </w:r>
      <w:r w:rsidRPr="00FF6B9C">
        <w:rPr>
          <w:rFonts w:eastAsia="TimesNewRoman,Bold" w:cs="TimesNewRoman,Bold"/>
          <w:bCs/>
          <w:color w:val="000000"/>
        </w:rPr>
        <w:t xml:space="preserve">ć </w:t>
      </w:r>
      <w:r w:rsidRPr="00FF6B9C">
        <w:rPr>
          <w:bCs/>
          <w:color w:val="000000"/>
        </w:rPr>
        <w:t>zwi</w:t>
      </w:r>
      <w:r w:rsidRPr="00FF6B9C">
        <w:rPr>
          <w:rFonts w:eastAsia="TimesNewRoman,Bold" w:cs="TimesNewRoman,Bold"/>
          <w:bCs/>
          <w:color w:val="000000"/>
        </w:rPr>
        <w:t>ę</w:t>
      </w:r>
      <w:r w:rsidRPr="00FF6B9C">
        <w:rPr>
          <w:bCs/>
          <w:color w:val="000000"/>
        </w:rPr>
        <w:t>złe przedstawienie zarzutów, okre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la</w:t>
      </w:r>
      <w:r w:rsidRPr="00FF6B9C">
        <w:rPr>
          <w:rFonts w:eastAsia="TimesNewRoman,Bold" w:cs="TimesNewRoman,Bold"/>
          <w:bCs/>
          <w:color w:val="000000"/>
        </w:rPr>
        <w:t>ć żą</w:t>
      </w:r>
      <w:r w:rsidRPr="00FF6B9C">
        <w:rPr>
          <w:bCs/>
          <w:color w:val="000000"/>
        </w:rPr>
        <w:t>danie oraz wskazywa</w:t>
      </w:r>
      <w:r w:rsidRPr="00FF6B9C">
        <w:rPr>
          <w:rFonts w:eastAsia="TimesNewRoman,Bold" w:cs="TimesNewRoman,Bold"/>
          <w:bCs/>
          <w:color w:val="000000"/>
        </w:rPr>
        <w:t xml:space="preserve">ć </w:t>
      </w:r>
      <w:r w:rsidRPr="00FF6B9C">
        <w:rPr>
          <w:bCs/>
          <w:color w:val="000000"/>
        </w:rPr>
        <w:t>okoliczno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ci faktyczne i prawne uzasadniaj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ce wniesienie odwołania.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B9C">
        <w:rPr>
          <w:bCs/>
          <w:color w:val="000000"/>
        </w:rPr>
        <w:t>Odwołanie wnosi si</w:t>
      </w:r>
      <w:r w:rsidRPr="00FF6B9C">
        <w:rPr>
          <w:rFonts w:eastAsia="TimesNewRoman,Bold" w:cs="TimesNewRoman,Bold"/>
          <w:bCs/>
          <w:color w:val="000000"/>
        </w:rPr>
        <w:t xml:space="preserve">ę </w:t>
      </w:r>
      <w:r w:rsidRPr="00FF6B9C">
        <w:rPr>
          <w:bCs/>
          <w:color w:val="000000"/>
        </w:rPr>
        <w:t>do Prezesa Izby w formie pisemnej albo elektronicznej opatrzonej bezpiecznym podpisem elektronicznym weryfikowanym za pomoc</w:t>
      </w:r>
      <w:r w:rsidRPr="00FF6B9C">
        <w:rPr>
          <w:rFonts w:eastAsia="TimesNewRoman,Bold" w:cs="TimesNewRoman,Bold"/>
          <w:bCs/>
          <w:color w:val="000000"/>
        </w:rPr>
        <w:t xml:space="preserve">ą </w:t>
      </w:r>
      <w:r w:rsidRPr="00FF6B9C">
        <w:rPr>
          <w:bCs/>
          <w:color w:val="000000"/>
        </w:rPr>
        <w:t>wa</w:t>
      </w:r>
      <w:r w:rsidRPr="00FF6B9C">
        <w:rPr>
          <w:rFonts w:eastAsia="TimesNewRoman,Bold" w:cs="TimesNewRoman,Bold"/>
          <w:bCs/>
          <w:color w:val="000000"/>
        </w:rPr>
        <w:t>ż</w:t>
      </w:r>
      <w:r w:rsidRPr="00FF6B9C">
        <w:rPr>
          <w:bCs/>
          <w:color w:val="000000"/>
        </w:rPr>
        <w:t>nego kwalifikowanego certyfikatu.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B9C">
        <w:rPr>
          <w:bCs/>
          <w:color w:val="000000"/>
        </w:rPr>
        <w:t>Odwołuj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cy przesyła kopi</w:t>
      </w:r>
      <w:r w:rsidRPr="00FF6B9C">
        <w:rPr>
          <w:rFonts w:eastAsia="TimesNewRoman,Bold" w:cs="TimesNewRoman,Bold"/>
          <w:bCs/>
          <w:color w:val="000000"/>
        </w:rPr>
        <w:t xml:space="preserve">ę </w:t>
      </w:r>
      <w:r w:rsidRPr="00FF6B9C">
        <w:rPr>
          <w:bCs/>
          <w:color w:val="000000"/>
        </w:rPr>
        <w:t>odwołania zamawiaj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cemu przed upływem terminu do wniesienia odwołania w taki sposób, aby mógł on zapozna</w:t>
      </w:r>
      <w:r w:rsidRPr="00FF6B9C">
        <w:rPr>
          <w:rFonts w:eastAsia="TimesNewRoman,Bold" w:cs="TimesNewRoman,Bold"/>
          <w:bCs/>
          <w:color w:val="000000"/>
        </w:rPr>
        <w:t xml:space="preserve">ć </w:t>
      </w:r>
      <w:r w:rsidRPr="00FF6B9C">
        <w:rPr>
          <w:bCs/>
          <w:color w:val="000000"/>
        </w:rPr>
        <w:t>si</w:t>
      </w:r>
      <w:r w:rsidRPr="00FF6B9C">
        <w:rPr>
          <w:rFonts w:eastAsia="TimesNewRoman,Bold" w:cs="TimesNewRoman,Bold"/>
          <w:bCs/>
          <w:color w:val="000000"/>
        </w:rPr>
        <w:t xml:space="preserve">ę </w:t>
      </w:r>
      <w:r w:rsidRPr="00FF6B9C">
        <w:rPr>
          <w:bCs/>
          <w:color w:val="000000"/>
        </w:rPr>
        <w:t>z jego tre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ci</w:t>
      </w:r>
      <w:r w:rsidRPr="00FF6B9C">
        <w:rPr>
          <w:rFonts w:eastAsia="TimesNewRoman,Bold" w:cs="TimesNewRoman,Bold"/>
          <w:bCs/>
          <w:color w:val="000000"/>
        </w:rPr>
        <w:t xml:space="preserve">ą </w:t>
      </w:r>
      <w:r w:rsidRPr="00FF6B9C">
        <w:rPr>
          <w:bCs/>
          <w:color w:val="000000"/>
        </w:rPr>
        <w:t>przed upływem tego terminu. Domniemywa si</w:t>
      </w:r>
      <w:r w:rsidRPr="00FF6B9C">
        <w:rPr>
          <w:rFonts w:eastAsia="TimesNewRoman,Bold" w:cs="TimesNewRoman,Bold"/>
          <w:bCs/>
          <w:color w:val="000000"/>
        </w:rPr>
        <w:t>ę</w:t>
      </w:r>
      <w:r w:rsidRPr="00FF6B9C">
        <w:rPr>
          <w:bCs/>
          <w:color w:val="000000"/>
        </w:rPr>
        <w:t>, i</w:t>
      </w:r>
      <w:r w:rsidRPr="00FF6B9C">
        <w:rPr>
          <w:rFonts w:eastAsia="TimesNewRoman,Bold" w:cs="TimesNewRoman,Bold"/>
          <w:bCs/>
          <w:color w:val="000000"/>
        </w:rPr>
        <w:t xml:space="preserve">ż </w:t>
      </w:r>
      <w:r w:rsidRPr="00FF6B9C">
        <w:rPr>
          <w:bCs/>
          <w:color w:val="000000"/>
        </w:rPr>
        <w:t>zamawiaj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cy mógł zapozna</w:t>
      </w:r>
      <w:r w:rsidRPr="00FF6B9C">
        <w:rPr>
          <w:rFonts w:eastAsia="TimesNewRoman,Bold" w:cs="TimesNewRoman,Bold"/>
          <w:bCs/>
          <w:color w:val="000000"/>
        </w:rPr>
        <w:t xml:space="preserve">ć </w:t>
      </w:r>
      <w:r w:rsidRPr="00FF6B9C">
        <w:rPr>
          <w:bCs/>
          <w:color w:val="000000"/>
        </w:rPr>
        <w:t>si</w:t>
      </w:r>
      <w:r w:rsidRPr="00FF6B9C">
        <w:rPr>
          <w:rFonts w:eastAsia="TimesNewRoman,Bold" w:cs="TimesNewRoman,Bold"/>
          <w:bCs/>
          <w:color w:val="000000"/>
        </w:rPr>
        <w:t xml:space="preserve">ę </w:t>
      </w:r>
      <w:r w:rsidRPr="00FF6B9C">
        <w:rPr>
          <w:bCs/>
          <w:color w:val="000000"/>
        </w:rPr>
        <w:t>z tre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ci</w:t>
      </w:r>
      <w:r w:rsidRPr="00FF6B9C">
        <w:rPr>
          <w:rFonts w:eastAsia="TimesNewRoman,Bold" w:cs="TimesNewRoman,Bold"/>
          <w:bCs/>
          <w:color w:val="000000"/>
        </w:rPr>
        <w:t xml:space="preserve">ą </w:t>
      </w:r>
      <w:r w:rsidRPr="00FF6B9C">
        <w:rPr>
          <w:bCs/>
          <w:color w:val="000000"/>
        </w:rPr>
        <w:t>odwołania przed upływem terminu do jego wniesienia, je</w:t>
      </w:r>
      <w:r w:rsidRPr="00FF6B9C">
        <w:rPr>
          <w:rFonts w:eastAsia="TimesNewRoman,Bold" w:cs="TimesNewRoman,Bold"/>
          <w:bCs/>
          <w:color w:val="000000"/>
        </w:rPr>
        <w:t>ż</w:t>
      </w:r>
      <w:r w:rsidRPr="00FF6B9C">
        <w:rPr>
          <w:bCs/>
          <w:color w:val="000000"/>
        </w:rPr>
        <w:t>eli przesłanie jego kopii nast</w:t>
      </w:r>
      <w:r w:rsidRPr="00FF6B9C">
        <w:rPr>
          <w:rFonts w:eastAsia="TimesNewRoman,Bold" w:cs="TimesNewRoman,Bold"/>
          <w:bCs/>
          <w:color w:val="000000"/>
        </w:rPr>
        <w:t>ą</w:t>
      </w:r>
      <w:r w:rsidRPr="00FF6B9C">
        <w:rPr>
          <w:bCs/>
          <w:color w:val="000000"/>
        </w:rPr>
        <w:t>piło przed upływem terminu do jego wniesienia za pomoc</w:t>
      </w:r>
      <w:r w:rsidRPr="00FF6B9C">
        <w:rPr>
          <w:rFonts w:eastAsia="TimesNewRoman,Bold" w:cs="TimesNewRoman,Bold"/>
          <w:bCs/>
          <w:color w:val="000000"/>
        </w:rPr>
        <w:t xml:space="preserve">ą </w:t>
      </w:r>
      <w:r w:rsidRPr="00FF6B9C">
        <w:rPr>
          <w:bCs/>
          <w:color w:val="000000"/>
        </w:rPr>
        <w:t>jednego ze sposobów okre</w:t>
      </w:r>
      <w:r w:rsidRPr="00FF6B9C">
        <w:rPr>
          <w:rFonts w:eastAsia="TimesNewRoman,Bold" w:cs="TimesNewRoman,Bold"/>
          <w:bCs/>
          <w:color w:val="000000"/>
        </w:rPr>
        <w:t>ś</w:t>
      </w:r>
      <w:r w:rsidRPr="00FF6B9C">
        <w:rPr>
          <w:bCs/>
          <w:color w:val="000000"/>
        </w:rPr>
        <w:t>lonych w art. 27 ust. 2.</w:t>
      </w: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Cs/>
        </w:rPr>
      </w:pPr>
      <w:r w:rsidRPr="00FF6B9C">
        <w:rPr>
          <w:bCs/>
        </w:rPr>
        <w:t>Je</w:t>
      </w:r>
      <w:r w:rsidRPr="00FF6B9C">
        <w:rPr>
          <w:rFonts w:eastAsia="TimesNewRoman,Bold" w:cs="TimesNewRoman,Bold"/>
          <w:bCs/>
        </w:rPr>
        <w:t>ż</w:t>
      </w:r>
      <w:r w:rsidRPr="00FF6B9C">
        <w:rPr>
          <w:bCs/>
        </w:rPr>
        <w:t>eli zamawiaj</w:t>
      </w:r>
      <w:r w:rsidRPr="00FF6B9C">
        <w:rPr>
          <w:rFonts w:eastAsia="TimesNewRoman,Bold" w:cs="TimesNewRoman,Bold"/>
          <w:bCs/>
        </w:rPr>
        <w:t>ą</w:t>
      </w:r>
      <w:r w:rsidRPr="00FF6B9C">
        <w:rPr>
          <w:bCs/>
        </w:rPr>
        <w:t>cy nie opublikował ogłoszenia o zamiarze zawarcia umowy lub mimo takiego obowi</w:t>
      </w:r>
      <w:r w:rsidRPr="00FF6B9C">
        <w:rPr>
          <w:rFonts w:eastAsia="TimesNewRoman,Bold" w:cs="TimesNewRoman,Bold"/>
          <w:bCs/>
        </w:rPr>
        <w:t>ą</w:t>
      </w:r>
      <w:r w:rsidRPr="00FF6B9C">
        <w:rPr>
          <w:bCs/>
        </w:rPr>
        <w:t>zku nie przesłał wykonawcy zawiadomienia o wyborze oferty najkorzystniejszej lub nie zaprosił wykonawcy do zło</w:t>
      </w:r>
      <w:r w:rsidRPr="00FF6B9C">
        <w:rPr>
          <w:rFonts w:eastAsia="TimesNewRoman,Bold" w:cs="TimesNewRoman,Bold"/>
          <w:bCs/>
        </w:rPr>
        <w:t>ż</w:t>
      </w:r>
      <w:r w:rsidRPr="00FF6B9C">
        <w:rPr>
          <w:bCs/>
        </w:rPr>
        <w:t>enia oferty w ramach dynamicznego systemu zakupów lub umowy ramowej, odwołanie wnosi si</w:t>
      </w:r>
      <w:r w:rsidRPr="00FF6B9C">
        <w:rPr>
          <w:rFonts w:eastAsia="TimesNewRoman,Bold" w:cs="TimesNewRoman,Bold"/>
          <w:bCs/>
        </w:rPr>
        <w:t xml:space="preserve">ę </w:t>
      </w:r>
      <w:r w:rsidRPr="00FF6B9C">
        <w:rPr>
          <w:bCs/>
        </w:rPr>
        <w:t>nie pó</w:t>
      </w:r>
      <w:r w:rsidRPr="00FF6B9C">
        <w:rPr>
          <w:rFonts w:eastAsia="TimesNewRoman,Bold" w:cs="TimesNewRoman,Bold"/>
          <w:bCs/>
        </w:rPr>
        <w:t>ź</w:t>
      </w:r>
      <w:r w:rsidRPr="00FF6B9C">
        <w:rPr>
          <w:bCs/>
        </w:rPr>
        <w:t>niej ni</w:t>
      </w:r>
      <w:r w:rsidRPr="00FF6B9C">
        <w:rPr>
          <w:rFonts w:eastAsia="TimesNewRoman,Bold" w:cs="TimesNewRoman,Bold"/>
          <w:bCs/>
        </w:rPr>
        <w:t xml:space="preserve">ż </w:t>
      </w:r>
      <w:r w:rsidRPr="00FF6B9C">
        <w:rPr>
          <w:bCs/>
        </w:rPr>
        <w:t>w terminie 15 dni od dnia zamieszczenia w Biuletynie Zamówie</w:t>
      </w:r>
      <w:r w:rsidRPr="00FF6B9C">
        <w:rPr>
          <w:rFonts w:eastAsia="TimesNewRoman,Bold" w:cs="TimesNewRoman,Bold"/>
          <w:bCs/>
        </w:rPr>
        <w:t xml:space="preserve">ń </w:t>
      </w:r>
      <w:r w:rsidRPr="00FF6B9C">
        <w:rPr>
          <w:bCs/>
        </w:rPr>
        <w:t>Publicznych albo 30 dni od dnia publikacji w Dzienniku Urz</w:t>
      </w:r>
      <w:r w:rsidRPr="00FF6B9C">
        <w:rPr>
          <w:rFonts w:eastAsia="TimesNewRoman,Bold" w:cs="TimesNewRoman,Bold"/>
          <w:bCs/>
        </w:rPr>
        <w:t>ę</w:t>
      </w:r>
      <w:r w:rsidRPr="00FF6B9C">
        <w:rPr>
          <w:bCs/>
        </w:rPr>
        <w:t>dowym Unii Europejskiej ogłoszenia o udzieleniu zamówienia.</w:t>
      </w:r>
    </w:p>
    <w:p w:rsidR="00E806EB" w:rsidRPr="00FF6B9C" w:rsidRDefault="00E806EB" w:rsidP="00E806EB">
      <w:pPr>
        <w:autoSpaceDE w:val="0"/>
        <w:autoSpaceDN w:val="0"/>
        <w:adjustRightInd w:val="0"/>
        <w:rPr>
          <w:b/>
        </w:rPr>
      </w:pPr>
    </w:p>
    <w:p w:rsidR="00AC72C8" w:rsidRPr="00FF6B9C" w:rsidRDefault="00AC72C8" w:rsidP="00AC72C8">
      <w:pPr>
        <w:autoSpaceDE w:val="0"/>
        <w:autoSpaceDN w:val="0"/>
        <w:adjustRightInd w:val="0"/>
        <w:spacing w:after="0" w:line="240" w:lineRule="auto"/>
        <w:ind w:left="360"/>
      </w:pPr>
    </w:p>
    <w:p w:rsidR="001F3361" w:rsidRPr="001F3361" w:rsidRDefault="00E806EB" w:rsidP="001F3361">
      <w:pPr>
        <w:autoSpaceDE w:val="0"/>
        <w:autoSpaceDN w:val="0"/>
        <w:adjustRightInd w:val="0"/>
        <w:jc w:val="center"/>
        <w:rPr>
          <w:rFonts w:eastAsia="SimSun" w:cs="Verdana"/>
          <w:b/>
          <w:bCs/>
          <w:sz w:val="16"/>
          <w:szCs w:val="16"/>
          <w:lang w:eastAsia="zh-CN"/>
        </w:rPr>
      </w:pPr>
      <w:r w:rsidRPr="00FF6B9C">
        <w:rPr>
          <w:rFonts w:eastAsia="Univers-PL" w:cs="Univers-PL"/>
        </w:rPr>
        <w:br w:type="page"/>
      </w:r>
      <w:r w:rsidR="001F3361" w:rsidRPr="001F3361">
        <w:rPr>
          <w:rFonts w:eastAsia="SimSun" w:cs="Verdana"/>
          <w:b/>
          <w:bCs/>
          <w:sz w:val="16"/>
          <w:szCs w:val="16"/>
          <w:lang w:eastAsia="zh-CN"/>
        </w:rPr>
        <w:lastRenderedPageBreak/>
        <w:t>FORMULARZ OFERTOWY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color w:val="000000"/>
          <w:sz w:val="16"/>
          <w:szCs w:val="16"/>
          <w:lang w:eastAsia="zh-CN"/>
        </w:rPr>
        <w:t xml:space="preserve">Powiatowe Centrum Pomocy Rodzinie w Sejnach </w:t>
      </w:r>
      <w:r w:rsidRPr="001F3361">
        <w:rPr>
          <w:rFonts w:eastAsia="SimSun" w:cs="Verdana"/>
          <w:sz w:val="16"/>
          <w:szCs w:val="16"/>
          <w:lang w:eastAsia="zh-CN"/>
        </w:rPr>
        <w:t>ul. Piłsudskiego 34, 16-500 Sejny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 xml:space="preserve">              </w:t>
      </w:r>
      <w:r w:rsidRPr="001F3361">
        <w:rPr>
          <w:rFonts w:eastAsia="SimSun" w:cs="Verdana"/>
          <w:sz w:val="16"/>
          <w:szCs w:val="16"/>
          <w:lang w:eastAsia="zh-CN"/>
        </w:rPr>
        <w:tab/>
        <w:t>Wykonawca: .........................................................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ab/>
      </w:r>
      <w:r w:rsidRPr="001F3361">
        <w:rPr>
          <w:rFonts w:eastAsia="SimSun" w:cs="Verdana"/>
          <w:sz w:val="16"/>
          <w:szCs w:val="16"/>
          <w:lang w:eastAsia="zh-CN"/>
        </w:rPr>
        <w:tab/>
        <w:t>Adres....................................................................</w:t>
      </w:r>
      <w:r w:rsidRPr="001F3361">
        <w:rPr>
          <w:rFonts w:eastAsia="SimSun" w:cs="Verdana"/>
          <w:sz w:val="16"/>
          <w:szCs w:val="16"/>
          <w:lang w:eastAsia="zh-CN"/>
        </w:rPr>
        <w:tab/>
      </w:r>
      <w:r w:rsidRPr="001F3361">
        <w:rPr>
          <w:rFonts w:eastAsia="SimSun" w:cs="Verdana"/>
          <w:sz w:val="16"/>
          <w:szCs w:val="16"/>
          <w:lang w:eastAsia="zh-CN"/>
        </w:rPr>
        <w:tab/>
      </w:r>
      <w:r w:rsidRPr="001F3361">
        <w:rPr>
          <w:rFonts w:eastAsia="SimSun" w:cs="Verdana"/>
          <w:sz w:val="16"/>
          <w:szCs w:val="16"/>
          <w:lang w:eastAsia="zh-CN"/>
        </w:rPr>
        <w:tab/>
      </w:r>
      <w:r w:rsidRPr="001F3361">
        <w:rPr>
          <w:rFonts w:eastAsia="SimSun" w:cs="Verdana"/>
          <w:sz w:val="16"/>
          <w:szCs w:val="16"/>
          <w:lang w:eastAsia="zh-CN"/>
        </w:rPr>
        <w:tab/>
      </w:r>
      <w:r w:rsidRPr="001F3361">
        <w:rPr>
          <w:rFonts w:eastAsia="SimSun" w:cs="Verdana"/>
          <w:sz w:val="16"/>
          <w:szCs w:val="16"/>
          <w:lang w:eastAsia="zh-CN"/>
        </w:rPr>
        <w:tab/>
      </w:r>
      <w:r>
        <w:rPr>
          <w:rFonts w:eastAsia="SimSun" w:cs="Verdana"/>
          <w:sz w:val="16"/>
          <w:szCs w:val="16"/>
          <w:lang w:eastAsia="zh-CN"/>
        </w:rPr>
        <w:tab/>
      </w:r>
      <w:r w:rsidRPr="001F3361">
        <w:rPr>
          <w:rFonts w:eastAsia="SimSun" w:cs="Verdana"/>
          <w:sz w:val="16"/>
          <w:szCs w:val="16"/>
          <w:lang w:eastAsia="zh-CN"/>
        </w:rPr>
        <w:t>Tel./Fax................................................................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ab/>
      </w:r>
      <w:r w:rsidRPr="001F3361">
        <w:rPr>
          <w:rFonts w:eastAsia="SimSun" w:cs="Verdana"/>
          <w:sz w:val="16"/>
          <w:szCs w:val="16"/>
          <w:lang w:eastAsia="zh-CN"/>
        </w:rPr>
        <w:tab/>
        <w:t>Email...................................................................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ab/>
      </w:r>
      <w:r w:rsidRPr="001F3361">
        <w:rPr>
          <w:rFonts w:eastAsia="SimSun" w:cs="Verdana"/>
          <w:sz w:val="16"/>
          <w:szCs w:val="16"/>
          <w:lang w:eastAsia="zh-CN"/>
        </w:rPr>
        <w:tab/>
        <w:t>NIP/PESEL: .....................................................................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 xml:space="preserve"> </w:t>
      </w:r>
    </w:p>
    <w:p w:rsidR="001F3361" w:rsidRPr="001F3361" w:rsidRDefault="001F3361" w:rsidP="00C05B13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ab/>
        <w:t>Przystępując</w:t>
      </w:r>
      <w:r w:rsidR="00C05B13">
        <w:rPr>
          <w:rFonts w:eastAsia="SimSun" w:cs="Verdana"/>
          <w:sz w:val="16"/>
          <w:szCs w:val="16"/>
          <w:lang w:eastAsia="zh-CN"/>
        </w:rPr>
        <w:t xml:space="preserve"> do postępowania przetargowego</w:t>
      </w:r>
      <w:r w:rsidRPr="001F3361">
        <w:rPr>
          <w:rFonts w:eastAsia="SimSun" w:cs="Verdana"/>
          <w:sz w:val="16"/>
          <w:szCs w:val="16"/>
          <w:lang w:eastAsia="zh-CN"/>
        </w:rPr>
        <w:t xml:space="preserve"> </w:t>
      </w:r>
      <w:r w:rsidR="00C05B13">
        <w:rPr>
          <w:rFonts w:eastAsia="SimSun" w:cs="Verdana"/>
          <w:sz w:val="16"/>
          <w:szCs w:val="16"/>
          <w:lang w:eastAsia="zh-CN"/>
        </w:rPr>
        <w:t>na prowadzenie zajęć w ramach projektu STOP Schematom oferuję</w:t>
      </w:r>
      <w:r w:rsidRPr="001F3361">
        <w:rPr>
          <w:rFonts w:eastAsia="SimSun" w:cs="Verdana"/>
          <w:sz w:val="16"/>
          <w:szCs w:val="16"/>
          <w:lang w:eastAsia="zh-CN"/>
        </w:rPr>
        <w:t>: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color w:val="000000"/>
          <w:sz w:val="16"/>
          <w:szCs w:val="16"/>
          <w:lang w:eastAsia="zh-CN"/>
        </w:rPr>
      </w:pPr>
    </w:p>
    <w:p w:rsidR="001F3361" w:rsidRPr="001F3361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Wykonanie Części I zamówienia za łączną cenę ryczałtową</w:t>
      </w:r>
      <w:r>
        <w:rPr>
          <w:rFonts w:eastAsia="SimSun" w:cs="Verdana"/>
          <w:sz w:val="16"/>
          <w:szCs w:val="16"/>
          <w:lang w:eastAsia="zh-CN"/>
        </w:rPr>
        <w:t xml:space="preserve"> za jedną godzinę: ...............</w:t>
      </w:r>
      <w:r w:rsidRPr="001F3361">
        <w:rPr>
          <w:rFonts w:eastAsia="SimSun" w:cs="Verdana"/>
          <w:sz w:val="16"/>
          <w:szCs w:val="16"/>
          <w:lang w:eastAsia="zh-CN"/>
        </w:rPr>
        <w:t xml:space="preserve"> PLN BRUTTO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słownie:.......................................................................................................PLN BRUTTO</w:t>
      </w:r>
      <w:r>
        <w:rPr>
          <w:rFonts w:eastAsia="SimSun" w:cs="Verdana"/>
          <w:sz w:val="16"/>
          <w:szCs w:val="16"/>
          <w:lang w:eastAsia="zh-CN"/>
        </w:rPr>
        <w:t>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Wykonanie Części I</w:t>
      </w:r>
      <w:r>
        <w:rPr>
          <w:rFonts w:eastAsia="SimSun" w:cs="Verdana"/>
          <w:sz w:val="16"/>
          <w:szCs w:val="16"/>
          <w:lang w:eastAsia="zh-CN"/>
        </w:rPr>
        <w:t>I</w:t>
      </w:r>
      <w:r w:rsidRPr="001F3361">
        <w:rPr>
          <w:rFonts w:eastAsia="SimSun" w:cs="Verdana"/>
          <w:sz w:val="16"/>
          <w:szCs w:val="16"/>
          <w:lang w:eastAsia="zh-CN"/>
        </w:rPr>
        <w:t xml:space="preserve"> zamówienia za łączną cenę ryczałtową</w:t>
      </w:r>
      <w:r>
        <w:rPr>
          <w:rFonts w:eastAsia="SimSun" w:cs="Verdana"/>
          <w:sz w:val="16"/>
          <w:szCs w:val="16"/>
          <w:lang w:eastAsia="zh-CN"/>
        </w:rPr>
        <w:t xml:space="preserve"> za jedną godzinę: ...............</w:t>
      </w:r>
      <w:r w:rsidRPr="001F3361">
        <w:rPr>
          <w:rFonts w:eastAsia="SimSun" w:cs="Verdana"/>
          <w:sz w:val="16"/>
          <w:szCs w:val="16"/>
          <w:lang w:eastAsia="zh-CN"/>
        </w:rPr>
        <w:t xml:space="preserve"> PLN BRUTTO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słownie:.......................................................................................................PLN BRUTTO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Wykonanie Części I</w:t>
      </w:r>
      <w:r>
        <w:rPr>
          <w:rFonts w:eastAsia="SimSun" w:cs="Verdana"/>
          <w:sz w:val="16"/>
          <w:szCs w:val="16"/>
          <w:lang w:eastAsia="zh-CN"/>
        </w:rPr>
        <w:t>IIa1</w:t>
      </w:r>
      <w:r w:rsidRPr="001F3361">
        <w:rPr>
          <w:rFonts w:eastAsia="SimSun" w:cs="Verdana"/>
          <w:sz w:val="16"/>
          <w:szCs w:val="16"/>
          <w:lang w:eastAsia="zh-CN"/>
        </w:rPr>
        <w:t xml:space="preserve"> zamówienia za łączną cenę ryczałtową</w:t>
      </w:r>
      <w:r>
        <w:rPr>
          <w:rFonts w:eastAsia="SimSun" w:cs="Verdana"/>
          <w:sz w:val="16"/>
          <w:szCs w:val="16"/>
          <w:lang w:eastAsia="zh-CN"/>
        </w:rPr>
        <w:t xml:space="preserve"> za jedną godzinę: ...............</w:t>
      </w:r>
      <w:r w:rsidRPr="001F3361">
        <w:rPr>
          <w:rFonts w:eastAsia="SimSun" w:cs="Verdana"/>
          <w:sz w:val="16"/>
          <w:szCs w:val="16"/>
          <w:lang w:eastAsia="zh-CN"/>
        </w:rPr>
        <w:t xml:space="preserve"> PLN BRUTTO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słownie:.......................................................................................................PLN BRUTTO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Wykonanie Części I</w:t>
      </w:r>
      <w:r>
        <w:rPr>
          <w:rFonts w:eastAsia="SimSun" w:cs="Verdana"/>
          <w:sz w:val="16"/>
          <w:szCs w:val="16"/>
          <w:lang w:eastAsia="zh-CN"/>
        </w:rPr>
        <w:t>IIa2</w:t>
      </w:r>
      <w:r w:rsidRPr="001F3361">
        <w:rPr>
          <w:rFonts w:eastAsia="SimSun" w:cs="Verdana"/>
          <w:sz w:val="16"/>
          <w:szCs w:val="16"/>
          <w:lang w:eastAsia="zh-CN"/>
        </w:rPr>
        <w:t xml:space="preserve"> zamówienia za łączną cenę ryczałtową</w:t>
      </w:r>
      <w:r>
        <w:rPr>
          <w:rFonts w:eastAsia="SimSun" w:cs="Verdana"/>
          <w:sz w:val="16"/>
          <w:szCs w:val="16"/>
          <w:lang w:eastAsia="zh-CN"/>
        </w:rPr>
        <w:t xml:space="preserve"> za jedną godzinę: ...............</w:t>
      </w:r>
      <w:r w:rsidRPr="001F3361">
        <w:rPr>
          <w:rFonts w:eastAsia="SimSun" w:cs="Verdana"/>
          <w:sz w:val="16"/>
          <w:szCs w:val="16"/>
          <w:lang w:eastAsia="zh-CN"/>
        </w:rPr>
        <w:t xml:space="preserve"> PLN BRUTTO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słownie:.......................................................................................................PLN BRUTTO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Wykonanie Części I</w:t>
      </w:r>
      <w:r>
        <w:rPr>
          <w:rFonts w:eastAsia="SimSun" w:cs="Verdana"/>
          <w:sz w:val="16"/>
          <w:szCs w:val="16"/>
          <w:lang w:eastAsia="zh-CN"/>
        </w:rPr>
        <w:t>IIa3</w:t>
      </w:r>
      <w:r w:rsidRPr="001F3361">
        <w:rPr>
          <w:rFonts w:eastAsia="SimSun" w:cs="Verdana"/>
          <w:sz w:val="16"/>
          <w:szCs w:val="16"/>
          <w:lang w:eastAsia="zh-CN"/>
        </w:rPr>
        <w:t xml:space="preserve"> zamówienia za łączną cenę ryczałtową</w:t>
      </w:r>
      <w:r>
        <w:rPr>
          <w:rFonts w:eastAsia="SimSun" w:cs="Verdana"/>
          <w:sz w:val="16"/>
          <w:szCs w:val="16"/>
          <w:lang w:eastAsia="zh-CN"/>
        </w:rPr>
        <w:t xml:space="preserve"> za jedną godzinę: ...............</w:t>
      </w:r>
      <w:r w:rsidRPr="001F3361">
        <w:rPr>
          <w:rFonts w:eastAsia="SimSun" w:cs="Verdana"/>
          <w:sz w:val="16"/>
          <w:szCs w:val="16"/>
          <w:lang w:eastAsia="zh-CN"/>
        </w:rPr>
        <w:t xml:space="preserve"> PLN BRUTTO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słownie:.......................................................................................................PLN BRUTTO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Wykonanie Części I</w:t>
      </w:r>
      <w:r>
        <w:rPr>
          <w:rFonts w:eastAsia="SimSun" w:cs="Verdana"/>
          <w:sz w:val="16"/>
          <w:szCs w:val="16"/>
          <w:lang w:eastAsia="zh-CN"/>
        </w:rPr>
        <w:t>IIa4</w:t>
      </w:r>
      <w:r w:rsidRPr="001F3361">
        <w:rPr>
          <w:rFonts w:eastAsia="SimSun" w:cs="Verdana"/>
          <w:sz w:val="16"/>
          <w:szCs w:val="16"/>
          <w:lang w:eastAsia="zh-CN"/>
        </w:rPr>
        <w:t xml:space="preserve"> zamówienia za łączną cenę ryczałtową</w:t>
      </w:r>
      <w:r>
        <w:rPr>
          <w:rFonts w:eastAsia="SimSun" w:cs="Verdana"/>
          <w:sz w:val="16"/>
          <w:szCs w:val="16"/>
          <w:lang w:eastAsia="zh-CN"/>
        </w:rPr>
        <w:t xml:space="preserve"> za jedną godzinę: ...............</w:t>
      </w:r>
      <w:r w:rsidRPr="001F3361">
        <w:rPr>
          <w:rFonts w:eastAsia="SimSun" w:cs="Verdana"/>
          <w:sz w:val="16"/>
          <w:szCs w:val="16"/>
          <w:lang w:eastAsia="zh-CN"/>
        </w:rPr>
        <w:t xml:space="preserve"> PLN BRUTTO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słownie:.......................................................................................................PLN BRUTTO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Wykonanie Części I</w:t>
      </w:r>
      <w:r>
        <w:rPr>
          <w:rFonts w:eastAsia="SimSun" w:cs="Verdana"/>
          <w:sz w:val="16"/>
          <w:szCs w:val="16"/>
          <w:lang w:eastAsia="zh-CN"/>
        </w:rPr>
        <w:t>IIb1</w:t>
      </w:r>
      <w:r w:rsidRPr="001F3361">
        <w:rPr>
          <w:rFonts w:eastAsia="SimSun" w:cs="Verdana"/>
          <w:sz w:val="16"/>
          <w:szCs w:val="16"/>
          <w:lang w:eastAsia="zh-CN"/>
        </w:rPr>
        <w:t xml:space="preserve"> zamówienia za łączną cenę ryczałtową</w:t>
      </w:r>
      <w:r>
        <w:rPr>
          <w:rFonts w:eastAsia="SimSun" w:cs="Verdana"/>
          <w:sz w:val="16"/>
          <w:szCs w:val="16"/>
          <w:lang w:eastAsia="zh-CN"/>
        </w:rPr>
        <w:t xml:space="preserve"> za jedną godzinę: ...............</w:t>
      </w:r>
      <w:r w:rsidRPr="001F3361">
        <w:rPr>
          <w:rFonts w:eastAsia="SimSun" w:cs="Verdana"/>
          <w:sz w:val="16"/>
          <w:szCs w:val="16"/>
          <w:lang w:eastAsia="zh-CN"/>
        </w:rPr>
        <w:t xml:space="preserve"> PLN BRUTTO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słownie:.......................................................................................................PLN BRUTTO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Wykonanie Części I</w:t>
      </w:r>
      <w:r>
        <w:rPr>
          <w:rFonts w:eastAsia="SimSun" w:cs="Verdana"/>
          <w:sz w:val="16"/>
          <w:szCs w:val="16"/>
          <w:lang w:eastAsia="zh-CN"/>
        </w:rPr>
        <w:t>IIb2</w:t>
      </w:r>
      <w:r w:rsidRPr="001F3361">
        <w:rPr>
          <w:rFonts w:eastAsia="SimSun" w:cs="Verdana"/>
          <w:sz w:val="16"/>
          <w:szCs w:val="16"/>
          <w:lang w:eastAsia="zh-CN"/>
        </w:rPr>
        <w:t xml:space="preserve"> zamówienia za łączną cenę ryczałtową</w:t>
      </w:r>
      <w:r>
        <w:rPr>
          <w:rFonts w:eastAsia="SimSun" w:cs="Verdana"/>
          <w:sz w:val="16"/>
          <w:szCs w:val="16"/>
          <w:lang w:eastAsia="zh-CN"/>
        </w:rPr>
        <w:t xml:space="preserve"> za jedną godzinę: ...............</w:t>
      </w:r>
      <w:r w:rsidRPr="001F3361">
        <w:rPr>
          <w:rFonts w:eastAsia="SimSun" w:cs="Verdana"/>
          <w:sz w:val="16"/>
          <w:szCs w:val="16"/>
          <w:lang w:eastAsia="zh-CN"/>
        </w:rPr>
        <w:t xml:space="preserve"> PLN BRUTTO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słownie:.......................................................................................................PLN BRUTTO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Wykonanie Części I</w:t>
      </w:r>
      <w:r>
        <w:rPr>
          <w:rFonts w:eastAsia="SimSun" w:cs="Verdana"/>
          <w:sz w:val="16"/>
          <w:szCs w:val="16"/>
          <w:lang w:eastAsia="zh-CN"/>
        </w:rPr>
        <w:t>IIb3</w:t>
      </w:r>
      <w:r w:rsidRPr="001F3361">
        <w:rPr>
          <w:rFonts w:eastAsia="SimSun" w:cs="Verdana"/>
          <w:sz w:val="16"/>
          <w:szCs w:val="16"/>
          <w:lang w:eastAsia="zh-CN"/>
        </w:rPr>
        <w:t xml:space="preserve"> zamówienia za łączną cenę ryczałtową</w:t>
      </w:r>
      <w:r>
        <w:rPr>
          <w:rFonts w:eastAsia="SimSun" w:cs="Verdana"/>
          <w:sz w:val="16"/>
          <w:szCs w:val="16"/>
          <w:lang w:eastAsia="zh-CN"/>
        </w:rPr>
        <w:t xml:space="preserve"> za jedną godzinę: ...............</w:t>
      </w:r>
      <w:r w:rsidRPr="001F3361">
        <w:rPr>
          <w:rFonts w:eastAsia="SimSun" w:cs="Verdana"/>
          <w:sz w:val="16"/>
          <w:szCs w:val="16"/>
          <w:lang w:eastAsia="zh-CN"/>
        </w:rPr>
        <w:t xml:space="preserve"> PLN BRUTTO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słownie:.......................................................................................................PLN BRUTTO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Wykonanie Części I</w:t>
      </w:r>
      <w:r>
        <w:rPr>
          <w:rFonts w:eastAsia="SimSun" w:cs="Verdana"/>
          <w:sz w:val="16"/>
          <w:szCs w:val="16"/>
          <w:lang w:eastAsia="zh-CN"/>
        </w:rPr>
        <w:t>IIb4</w:t>
      </w:r>
      <w:r w:rsidRPr="001F3361">
        <w:rPr>
          <w:rFonts w:eastAsia="SimSun" w:cs="Verdana"/>
          <w:sz w:val="16"/>
          <w:szCs w:val="16"/>
          <w:lang w:eastAsia="zh-CN"/>
        </w:rPr>
        <w:t xml:space="preserve"> zamówienia za łączną cenę ryczałtową</w:t>
      </w:r>
      <w:r>
        <w:rPr>
          <w:rFonts w:eastAsia="SimSun" w:cs="Verdana"/>
          <w:sz w:val="16"/>
          <w:szCs w:val="16"/>
          <w:lang w:eastAsia="zh-CN"/>
        </w:rPr>
        <w:t xml:space="preserve"> za jedną godzinę: ...............</w:t>
      </w:r>
      <w:r w:rsidRPr="001F3361">
        <w:rPr>
          <w:rFonts w:eastAsia="SimSun" w:cs="Verdana"/>
          <w:sz w:val="16"/>
          <w:szCs w:val="16"/>
          <w:lang w:eastAsia="zh-CN"/>
        </w:rPr>
        <w:t xml:space="preserve"> PLN BRUTTO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słownie:.......................................................................................................PLN BRUTTO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Wykonanie Części I</w:t>
      </w:r>
      <w:r>
        <w:rPr>
          <w:rFonts w:eastAsia="SimSun" w:cs="Verdana"/>
          <w:sz w:val="16"/>
          <w:szCs w:val="16"/>
          <w:lang w:eastAsia="zh-CN"/>
        </w:rPr>
        <w:t>V</w:t>
      </w:r>
      <w:r w:rsidRPr="001F3361">
        <w:rPr>
          <w:rFonts w:eastAsia="SimSun" w:cs="Verdana"/>
          <w:sz w:val="16"/>
          <w:szCs w:val="16"/>
          <w:lang w:eastAsia="zh-CN"/>
        </w:rPr>
        <w:t xml:space="preserve"> zamówienia za łączną cenę ryczałtową</w:t>
      </w:r>
      <w:r>
        <w:rPr>
          <w:rFonts w:eastAsia="SimSun" w:cs="Verdana"/>
          <w:sz w:val="16"/>
          <w:szCs w:val="16"/>
          <w:lang w:eastAsia="zh-CN"/>
        </w:rPr>
        <w:t xml:space="preserve"> za jedną godzinę: ...............</w:t>
      </w:r>
      <w:r w:rsidRPr="001F3361">
        <w:rPr>
          <w:rFonts w:eastAsia="SimSun" w:cs="Verdana"/>
          <w:sz w:val="16"/>
          <w:szCs w:val="16"/>
          <w:lang w:eastAsia="zh-CN"/>
        </w:rPr>
        <w:t xml:space="preserve"> PLN BRUTTO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słownie:.......................................................................................................PLN BRUTTO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 xml:space="preserve">Wykonanie Części </w:t>
      </w:r>
      <w:r>
        <w:rPr>
          <w:rFonts w:eastAsia="SimSun" w:cs="Verdana"/>
          <w:sz w:val="16"/>
          <w:szCs w:val="16"/>
          <w:lang w:eastAsia="zh-CN"/>
        </w:rPr>
        <w:t>V</w:t>
      </w:r>
      <w:r w:rsidRPr="001F3361">
        <w:rPr>
          <w:rFonts w:eastAsia="SimSun" w:cs="Verdana"/>
          <w:sz w:val="16"/>
          <w:szCs w:val="16"/>
          <w:lang w:eastAsia="zh-CN"/>
        </w:rPr>
        <w:t xml:space="preserve"> zamówienia za łączną cenę ryczałtową</w:t>
      </w:r>
      <w:r>
        <w:rPr>
          <w:rFonts w:eastAsia="SimSun" w:cs="Verdana"/>
          <w:sz w:val="16"/>
          <w:szCs w:val="16"/>
          <w:lang w:eastAsia="zh-CN"/>
        </w:rPr>
        <w:t xml:space="preserve"> za jedną godzinę: ...............</w:t>
      </w:r>
      <w:r w:rsidRPr="001F3361">
        <w:rPr>
          <w:rFonts w:eastAsia="SimSun" w:cs="Verdana"/>
          <w:sz w:val="16"/>
          <w:szCs w:val="16"/>
          <w:lang w:eastAsia="zh-CN"/>
        </w:rPr>
        <w:t xml:space="preserve"> PLN BRUTTO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słownie:.......................................................................................................PLN BRUTTO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 xml:space="preserve">Wykonanie Części </w:t>
      </w:r>
      <w:r>
        <w:rPr>
          <w:rFonts w:eastAsia="SimSun" w:cs="Verdana"/>
          <w:sz w:val="16"/>
          <w:szCs w:val="16"/>
          <w:lang w:eastAsia="zh-CN"/>
        </w:rPr>
        <w:t>VI</w:t>
      </w:r>
      <w:r w:rsidRPr="001F3361">
        <w:rPr>
          <w:rFonts w:eastAsia="SimSun" w:cs="Verdana"/>
          <w:sz w:val="16"/>
          <w:szCs w:val="16"/>
          <w:lang w:eastAsia="zh-CN"/>
        </w:rPr>
        <w:t xml:space="preserve"> zamówienia za łączną cenę ryczałtową</w:t>
      </w:r>
      <w:r>
        <w:rPr>
          <w:rFonts w:eastAsia="SimSun" w:cs="Verdana"/>
          <w:sz w:val="16"/>
          <w:szCs w:val="16"/>
          <w:lang w:eastAsia="zh-CN"/>
        </w:rPr>
        <w:t xml:space="preserve"> za jedną godzinę: ...............</w:t>
      </w:r>
      <w:r w:rsidRPr="001F3361">
        <w:rPr>
          <w:rFonts w:eastAsia="SimSun" w:cs="Verdana"/>
          <w:sz w:val="16"/>
          <w:szCs w:val="16"/>
          <w:lang w:eastAsia="zh-CN"/>
        </w:rPr>
        <w:t xml:space="preserve"> PLN BRUTTO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słownie:.......................................................................................................PLN BRUTTO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 xml:space="preserve">Wykonanie Części </w:t>
      </w:r>
      <w:r>
        <w:rPr>
          <w:rFonts w:eastAsia="SimSun" w:cs="Verdana"/>
          <w:sz w:val="16"/>
          <w:szCs w:val="16"/>
          <w:lang w:eastAsia="zh-CN"/>
        </w:rPr>
        <w:t>VII</w:t>
      </w:r>
      <w:r w:rsidRPr="001F3361">
        <w:rPr>
          <w:rFonts w:eastAsia="SimSun" w:cs="Verdana"/>
          <w:sz w:val="16"/>
          <w:szCs w:val="16"/>
          <w:lang w:eastAsia="zh-CN"/>
        </w:rPr>
        <w:t xml:space="preserve"> zamówienia za łączną cenę ryczałtową</w:t>
      </w:r>
      <w:r>
        <w:rPr>
          <w:rFonts w:eastAsia="SimSun" w:cs="Verdana"/>
          <w:sz w:val="16"/>
          <w:szCs w:val="16"/>
          <w:lang w:eastAsia="zh-CN"/>
        </w:rPr>
        <w:t xml:space="preserve"> za jedną godzinę: ...............</w:t>
      </w:r>
      <w:r w:rsidRPr="001F3361">
        <w:rPr>
          <w:rFonts w:eastAsia="SimSun" w:cs="Verdana"/>
          <w:sz w:val="16"/>
          <w:szCs w:val="16"/>
          <w:lang w:eastAsia="zh-CN"/>
        </w:rPr>
        <w:t xml:space="preserve"> PLN BRUTTO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słownie:.......................................................................................................PLN BRUTTO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43F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 xml:space="preserve">Wykonanie Części </w:t>
      </w:r>
      <w:r>
        <w:rPr>
          <w:rFonts w:eastAsia="SimSun" w:cs="Verdana"/>
          <w:sz w:val="16"/>
          <w:szCs w:val="16"/>
          <w:lang w:eastAsia="zh-CN"/>
        </w:rPr>
        <w:t>VIII</w:t>
      </w:r>
      <w:r w:rsidRPr="001F3361">
        <w:rPr>
          <w:rFonts w:eastAsia="SimSun" w:cs="Verdana"/>
          <w:sz w:val="16"/>
          <w:szCs w:val="16"/>
          <w:lang w:eastAsia="zh-CN"/>
        </w:rPr>
        <w:t xml:space="preserve"> zamówienia za łączną cenę ryczałtową</w:t>
      </w:r>
      <w:r>
        <w:rPr>
          <w:rFonts w:eastAsia="SimSun" w:cs="Verdana"/>
          <w:sz w:val="16"/>
          <w:szCs w:val="16"/>
          <w:lang w:eastAsia="zh-CN"/>
        </w:rPr>
        <w:t xml:space="preserve"> za jedną godzinę: ...............</w:t>
      </w:r>
      <w:r w:rsidRPr="001F3361">
        <w:rPr>
          <w:rFonts w:eastAsia="SimSun" w:cs="Verdana"/>
          <w:sz w:val="16"/>
          <w:szCs w:val="16"/>
          <w:lang w:eastAsia="zh-CN"/>
        </w:rPr>
        <w:t xml:space="preserve"> PLN BRUTTO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słownie:.......................................................................................................PLN BRUTTO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rPr>
          <w:rFonts w:eastAsia="SimSun" w:cs="Verdana"/>
          <w:color w:val="000000"/>
          <w:sz w:val="16"/>
          <w:szCs w:val="16"/>
          <w:lang w:eastAsia="zh-CN"/>
        </w:rPr>
      </w:pPr>
      <w:r w:rsidRPr="001F3361">
        <w:rPr>
          <w:rFonts w:eastAsia="SimSun" w:cs="Verdana"/>
          <w:color w:val="000000"/>
          <w:sz w:val="16"/>
          <w:szCs w:val="16"/>
          <w:lang w:eastAsia="zh-CN"/>
        </w:rPr>
        <w:t>Oświadczam, że</w:t>
      </w:r>
    </w:p>
    <w:p w:rsidR="001F3361" w:rsidRPr="001F3361" w:rsidRDefault="001F3361" w:rsidP="00143F1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Posiadam uprawnienia niezbędne do realizacji zamówienia jeżeli przepisy prawa nakładają obowiązek ich posiadania,</w:t>
      </w:r>
    </w:p>
    <w:p w:rsidR="001F3361" w:rsidRPr="001F3361" w:rsidRDefault="001F3361" w:rsidP="00143F1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Posiadam wiedzę i doświadczenie niezbędne do realizacji zamówienia;</w:t>
      </w:r>
    </w:p>
    <w:p w:rsidR="001F3361" w:rsidRPr="001F3361" w:rsidRDefault="001F3361" w:rsidP="00143F1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Dysponuję niezbędnym potencjałem technicznym oraz osobami zdolnymi do realizacji zamówienia</w:t>
      </w:r>
    </w:p>
    <w:p w:rsidR="001F3361" w:rsidRPr="001F3361" w:rsidRDefault="001F3361" w:rsidP="00143F1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Znajduję się w sytuacji finansowej i ekonomicznej niezbędnej do realizacji zamówienia;</w:t>
      </w:r>
    </w:p>
    <w:p w:rsidR="001F3361" w:rsidRPr="001F3361" w:rsidRDefault="001F3361" w:rsidP="00143F1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lastRenderedPageBreak/>
        <w:t>Zapoznałem się z treścią SIWZ i nie wnoszę do niej żadnych zastrzeżeń;</w:t>
      </w:r>
    </w:p>
    <w:p w:rsidR="001F3361" w:rsidRPr="001F3361" w:rsidRDefault="001F3361" w:rsidP="00143F1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Jestem związany ofertą przez okres 30 dni licząc od terminu składania ofert;</w:t>
      </w:r>
    </w:p>
    <w:p w:rsidR="001F3361" w:rsidRPr="001F3361" w:rsidRDefault="001F3361" w:rsidP="00143F1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Zrealizuję zamówienie w terminach zgodnych z SIWZ,</w:t>
      </w:r>
    </w:p>
    <w:p w:rsidR="001F3361" w:rsidRPr="001F3361" w:rsidRDefault="001F3361" w:rsidP="00143F1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Następującą część zamówienia powierzę podwykonawcom: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ind w:left="900"/>
        <w:rPr>
          <w:rFonts w:eastAsia="SimSun" w:cs="Verdana"/>
          <w:sz w:val="16"/>
          <w:szCs w:val="16"/>
          <w:lang w:val="es-ES" w:eastAsia="zh-CN"/>
        </w:rPr>
      </w:pPr>
      <w:r w:rsidRPr="001F3361">
        <w:rPr>
          <w:rFonts w:eastAsia="SimSun" w:cs="Verdana"/>
          <w:sz w:val="16"/>
          <w:szCs w:val="16"/>
          <w:lang w:val="es-ES" w:eastAsia="zh-CN"/>
        </w:rPr>
        <w:t>…………………………………………………………………………………………………………………………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ind w:left="900"/>
        <w:rPr>
          <w:rFonts w:eastAsia="SimSun" w:cs="Verdana"/>
          <w:sz w:val="16"/>
          <w:szCs w:val="16"/>
          <w:lang w:val="es-ES" w:eastAsia="zh-CN"/>
        </w:rPr>
      </w:pPr>
    </w:p>
    <w:p w:rsidR="001F3361" w:rsidRPr="001F3361" w:rsidRDefault="001F3361" w:rsidP="00143F17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Oświadczam, że nie należę do żadnej grupy kapitałowej, o której mowa w art. 24 ust. 2 pkt 5 ustawy PZP.*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val="es-ES" w:eastAsia="zh-CN"/>
        </w:rPr>
      </w:pPr>
      <w:r w:rsidRPr="001F3361">
        <w:rPr>
          <w:rFonts w:eastAsia="SimSun" w:cs="Verdana"/>
          <w:sz w:val="16"/>
          <w:szCs w:val="16"/>
          <w:lang w:val="es-ES" w:eastAsia="zh-CN"/>
        </w:rPr>
        <w:t xml:space="preserve">lub </w:t>
      </w:r>
    </w:p>
    <w:p w:rsidR="001F3361" w:rsidRPr="001F3361" w:rsidRDefault="001F3361" w:rsidP="00143F17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Oświadczam, że należę do grupy kapitałowej, o której mowa w art. 24 ust. 2 pkt 5 ustawy PZP i w załączeniu przekazuję listę podmiotów należących do tej samej grupy kapitałowej*.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i/>
          <w:iCs/>
          <w:sz w:val="16"/>
          <w:szCs w:val="16"/>
          <w:lang w:eastAsia="zh-CN"/>
        </w:rPr>
      </w:pPr>
      <w:r w:rsidRPr="001F3361">
        <w:rPr>
          <w:rFonts w:eastAsia="SimSun" w:cs="Verdana"/>
          <w:i/>
          <w:iCs/>
          <w:sz w:val="16"/>
          <w:szCs w:val="16"/>
          <w:lang w:eastAsia="zh-CN"/>
        </w:rPr>
        <w:t>Ilekroć mowa o grupie kapitałowej – rozumie się przez to wszystkich przedsiębiorców, którzy są kontrolowani w sposób bezpośredni lub pośredni przez jednego przedsiębiorcę, w tym również tego przedsiębiorcę.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* - niewłaściwe należy skreślić.</w:t>
      </w:r>
    </w:p>
    <w:p w:rsidR="001F3361" w:rsidRPr="001F3361" w:rsidRDefault="001F3361" w:rsidP="001F3361">
      <w:pPr>
        <w:autoSpaceDE w:val="0"/>
        <w:autoSpaceDN w:val="0"/>
        <w:adjustRightInd w:val="0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F3361">
      <w:pPr>
        <w:autoSpaceDE w:val="0"/>
        <w:autoSpaceDN w:val="0"/>
        <w:adjustRightInd w:val="0"/>
        <w:rPr>
          <w:rFonts w:eastAsia="SimSun" w:cs="Verdana"/>
          <w:sz w:val="16"/>
          <w:szCs w:val="16"/>
          <w:lang w:eastAsia="zh-CN"/>
        </w:rPr>
      </w:pPr>
    </w:p>
    <w:p w:rsidR="001F3361" w:rsidRPr="001F3361" w:rsidRDefault="001F3361" w:rsidP="001F3361">
      <w:pPr>
        <w:autoSpaceDE w:val="0"/>
        <w:autoSpaceDN w:val="0"/>
        <w:adjustRightInd w:val="0"/>
        <w:rPr>
          <w:rFonts w:eastAsia="SimSun" w:cs="Verdana"/>
          <w:sz w:val="16"/>
          <w:szCs w:val="16"/>
          <w:lang w:eastAsia="zh-CN"/>
        </w:rPr>
      </w:pPr>
      <w:r w:rsidRPr="001F3361">
        <w:rPr>
          <w:rFonts w:eastAsia="SimSun" w:cs="Verdana"/>
          <w:sz w:val="16"/>
          <w:szCs w:val="16"/>
          <w:lang w:eastAsia="zh-CN"/>
        </w:rPr>
        <w:t>Podpisano:</w:t>
      </w:r>
    </w:p>
    <w:p w:rsidR="001F3361" w:rsidRPr="006B4846" w:rsidRDefault="001F3361" w:rsidP="00C05B1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="SimSun" w:cs="Verdana"/>
          <w:sz w:val="22"/>
          <w:szCs w:val="22"/>
          <w:lang w:eastAsia="zh-CN"/>
        </w:rPr>
      </w:pPr>
      <w:r w:rsidRPr="006B4846">
        <w:rPr>
          <w:rFonts w:eastAsia="SimSun" w:cs="Verdana"/>
          <w:sz w:val="22"/>
          <w:szCs w:val="22"/>
          <w:lang w:eastAsia="zh-CN"/>
        </w:rPr>
        <w:t>...................................................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SimSun" w:cs="Verdana"/>
          <w:sz w:val="12"/>
          <w:szCs w:val="12"/>
          <w:lang w:eastAsia="zh-CN"/>
        </w:rPr>
      </w:pPr>
      <w:r w:rsidRPr="006B4846">
        <w:rPr>
          <w:rFonts w:eastAsia="SimSun" w:cs="Verdana"/>
          <w:sz w:val="12"/>
          <w:szCs w:val="12"/>
          <w:lang w:eastAsia="zh-CN"/>
        </w:rPr>
        <w:t xml:space="preserve">   (podpis upe</w:t>
      </w:r>
      <w:r>
        <w:rPr>
          <w:rFonts w:eastAsia="SimSun" w:cs="Verdana"/>
          <w:sz w:val="12"/>
          <w:szCs w:val="12"/>
          <w:lang w:eastAsia="zh-CN"/>
        </w:rPr>
        <w:t>łnomocnionego przedstawiciela Wykonawcy)</w:t>
      </w:r>
    </w:p>
    <w:p w:rsidR="001F3361" w:rsidRPr="006B4846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sz w:val="22"/>
          <w:szCs w:val="22"/>
          <w:lang w:eastAsia="zh-CN"/>
        </w:rPr>
      </w:pP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Verdana"/>
          <w:b/>
          <w:bCs/>
          <w:lang w:eastAsia="zh-CN"/>
        </w:rPr>
      </w:pPr>
      <w:r w:rsidRPr="006B4846">
        <w:rPr>
          <w:rFonts w:eastAsia="SimSun" w:cs="Verdana"/>
          <w:b/>
          <w:bCs/>
          <w:lang w:eastAsia="zh-CN"/>
        </w:rPr>
        <w:br w:type="page"/>
      </w:r>
      <w:r w:rsidRPr="006B4846">
        <w:rPr>
          <w:rFonts w:eastAsia="SimSun" w:cs="Verdana"/>
          <w:b/>
          <w:bCs/>
          <w:lang w:eastAsia="zh-CN"/>
        </w:rPr>
        <w:lastRenderedPageBreak/>
        <w:t>WYKAZ US</w:t>
      </w:r>
      <w:r>
        <w:rPr>
          <w:rFonts w:eastAsia="SimSun" w:cs="Verdana"/>
          <w:b/>
          <w:bCs/>
          <w:lang w:eastAsia="zh-CN"/>
        </w:rPr>
        <w:t>ŁUG WYKRACZAJĄCYCH POZA MINIMUM STANOWIĄCY WARUNEK UDZIAŁU W POSTĘPOWANIU ZREALIZOWANYCH PRZEZ OSOBY WSKAZANE W OFERCIE JAKO ODPOWIEDZIALNE ZA SWIADCZENIE USŁUG W OKRESIE 3 LAT PRZED TERMINEM SKŁADANIA OFERT</w:t>
      </w: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Verdana"/>
          <w:b/>
          <w:bCs/>
          <w:lang w:eastAsia="zh-CN"/>
        </w:rPr>
      </w:pP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Verdana"/>
          <w:b/>
          <w:bCs/>
          <w:lang w:eastAsia="zh-CN"/>
        </w:rPr>
      </w:pP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Verdana"/>
          <w:b/>
          <w:bCs/>
          <w:lang w:eastAsia="zh-CN"/>
        </w:rPr>
      </w:pP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Verdana"/>
          <w:b/>
          <w:bCs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4"/>
        <w:gridCol w:w="2747"/>
        <w:gridCol w:w="2768"/>
        <w:gridCol w:w="1394"/>
        <w:gridCol w:w="1823"/>
      </w:tblGrid>
      <w:tr w:rsidR="001F3361" w:rsidRPr="006B4846">
        <w:trPr>
          <w:trHeight w:val="1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b/>
                <w:bCs/>
                <w:sz w:val="16"/>
                <w:szCs w:val="16"/>
                <w:lang w:val="es-ES" w:eastAsia="zh-CN"/>
              </w:rPr>
              <w:t>Lp.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b/>
                <w:bCs/>
                <w:sz w:val="16"/>
                <w:szCs w:val="16"/>
                <w:lang w:val="es-ES" w:eastAsia="zh-CN"/>
              </w:rPr>
              <w:t>Nazwa us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ługi</w:t>
            </w: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b/>
                <w:bCs/>
                <w:sz w:val="16"/>
                <w:szCs w:val="16"/>
                <w:lang w:val="es-ES" w:eastAsia="zh-CN"/>
              </w:rPr>
              <w:t>Nazwa zamawiaj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ącego/zlecającego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b/>
                <w:bCs/>
                <w:sz w:val="16"/>
                <w:szCs w:val="16"/>
                <w:lang w:val="es-ES" w:eastAsia="zh-CN"/>
              </w:rPr>
              <w:t>Data wykonania us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ługi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B4846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Czas trwania us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ługi w godzinach</w:t>
            </w:r>
          </w:p>
        </w:tc>
      </w:tr>
      <w:tr w:rsidR="001F3361" w:rsidRPr="006B4846">
        <w:trPr>
          <w:trHeight w:val="1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1F3361" w:rsidRPr="006B4846">
        <w:trPr>
          <w:trHeight w:val="1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6B4846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</w:tbl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Verdana"/>
          <w:b/>
          <w:bCs/>
          <w:lang w:eastAsia="zh-CN"/>
        </w:rPr>
      </w:pP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Verdana"/>
          <w:b/>
          <w:bCs/>
          <w:lang w:eastAsia="zh-CN"/>
        </w:rPr>
      </w:pPr>
    </w:p>
    <w:p w:rsidR="001F3361" w:rsidRPr="006B4846" w:rsidRDefault="001F3361" w:rsidP="001F3361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Verdana"/>
          <w:b/>
          <w:bCs/>
          <w:lang w:eastAsia="zh-CN"/>
        </w:rPr>
      </w:pPr>
    </w:p>
    <w:p w:rsidR="001F3361" w:rsidRPr="001F3361" w:rsidRDefault="001F3361" w:rsidP="001F3361">
      <w:pPr>
        <w:autoSpaceDE w:val="0"/>
        <w:autoSpaceDN w:val="0"/>
        <w:adjustRightInd w:val="0"/>
        <w:rPr>
          <w:rFonts w:eastAsia="SimSun" w:cs="Verdana"/>
          <w:lang w:eastAsia="zh-CN"/>
        </w:rPr>
      </w:pPr>
      <w:r w:rsidRPr="001F3361">
        <w:rPr>
          <w:rFonts w:eastAsia="SimSun" w:cs="Verdana"/>
          <w:lang w:eastAsia="zh-CN"/>
        </w:rPr>
        <w:t>Podpisano: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Verdana"/>
          <w:b/>
          <w:bCs/>
          <w:lang w:eastAsia="zh-CN"/>
        </w:rPr>
      </w:pP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="SimSun" w:cs="Verdana"/>
          <w:lang w:eastAsia="zh-CN"/>
        </w:rPr>
      </w:pPr>
      <w:r w:rsidRPr="001F3361">
        <w:rPr>
          <w:rFonts w:eastAsia="SimSun" w:cs="Verdana"/>
          <w:lang w:eastAsia="zh-CN"/>
        </w:rPr>
        <w:t>........................................................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SimSun" w:cs="Verdana"/>
          <w:sz w:val="12"/>
          <w:szCs w:val="12"/>
          <w:lang w:eastAsia="zh-CN"/>
        </w:rPr>
      </w:pPr>
      <w:r w:rsidRPr="006B4846">
        <w:rPr>
          <w:rFonts w:eastAsia="SimSun" w:cs="Verdana"/>
          <w:sz w:val="12"/>
          <w:szCs w:val="12"/>
          <w:lang w:eastAsia="zh-CN"/>
        </w:rPr>
        <w:t xml:space="preserve">   (podpis upe</w:t>
      </w:r>
      <w:r>
        <w:rPr>
          <w:rFonts w:eastAsia="SimSun" w:cs="Verdana"/>
          <w:sz w:val="12"/>
          <w:szCs w:val="12"/>
          <w:lang w:eastAsia="zh-CN"/>
        </w:rPr>
        <w:t>łnomocnionego przedstawiciela Wykonawcy)</w:t>
      </w:r>
    </w:p>
    <w:p w:rsidR="00E806EB" w:rsidRPr="00FF6B9C" w:rsidRDefault="00E806EB" w:rsidP="00362963">
      <w:pPr>
        <w:spacing w:after="0" w:line="240" w:lineRule="auto"/>
        <w:ind w:left="4248" w:firstLine="708"/>
        <w:jc w:val="both"/>
        <w:rPr>
          <w:sz w:val="12"/>
          <w:szCs w:val="12"/>
        </w:rPr>
      </w:pPr>
    </w:p>
    <w:p w:rsidR="00E806EB" w:rsidRPr="00FF6B9C" w:rsidRDefault="00E806EB" w:rsidP="00E806EB">
      <w:pPr>
        <w:jc w:val="both"/>
      </w:pPr>
    </w:p>
    <w:p w:rsidR="00E806EB" w:rsidRPr="00FF6B9C" w:rsidRDefault="009E1024" w:rsidP="00EE3BEF">
      <w:pPr>
        <w:pStyle w:val="Tekstpodstawowy"/>
        <w:jc w:val="center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E806EB" w:rsidRPr="00FF6B9C">
        <w:rPr>
          <w:rFonts w:ascii="Verdana" w:hAnsi="Verdana"/>
          <w:b/>
          <w:sz w:val="20"/>
        </w:rPr>
        <w:lastRenderedPageBreak/>
        <w:t>OŚWIADCZENIE z ART. 24 USTAWY – P.Z.P.</w:t>
      </w:r>
    </w:p>
    <w:p w:rsidR="00E806EB" w:rsidRPr="00FF6B9C" w:rsidRDefault="00E806EB" w:rsidP="00E806EB">
      <w:pPr>
        <w:jc w:val="both"/>
      </w:pPr>
    </w:p>
    <w:p w:rsidR="00E806EB" w:rsidRPr="00D2440A" w:rsidRDefault="00A605CF" w:rsidP="00C05B13">
      <w:pPr>
        <w:pStyle w:val="Tekstpodstawowy"/>
        <w:rPr>
          <w:rFonts w:ascii="Verdana" w:hAnsi="Verdana"/>
          <w:bCs/>
          <w:color w:val="000000"/>
          <w:sz w:val="20"/>
        </w:rPr>
      </w:pPr>
      <w:r w:rsidRPr="00FF6B9C">
        <w:tab/>
      </w:r>
      <w:r w:rsidR="00E806EB" w:rsidRPr="00D2440A">
        <w:rPr>
          <w:rFonts w:ascii="Verdana" w:hAnsi="Verdana"/>
          <w:sz w:val="20"/>
        </w:rPr>
        <w:t xml:space="preserve">Składając ofertę w postępowaniu prowadzonym w trybie przetargu </w:t>
      </w:r>
      <w:r w:rsidR="00E806EB" w:rsidRPr="009E1024">
        <w:rPr>
          <w:rFonts w:ascii="Verdana" w:hAnsi="Verdana"/>
          <w:sz w:val="20"/>
        </w:rPr>
        <w:t xml:space="preserve">nieograniczonego </w:t>
      </w:r>
      <w:r w:rsidR="00583206" w:rsidRPr="00C05B13">
        <w:rPr>
          <w:rFonts w:ascii="Verdana" w:hAnsi="Verdana"/>
          <w:bCs/>
          <w:color w:val="000000"/>
          <w:sz w:val="20"/>
        </w:rPr>
        <w:t xml:space="preserve">na </w:t>
      </w:r>
      <w:r w:rsidR="00C05B13" w:rsidRPr="00C05B13">
        <w:rPr>
          <w:rFonts w:ascii="Verdana" w:eastAsia="SimSun" w:hAnsi="Verdana" w:cs="Verdana"/>
          <w:sz w:val="20"/>
          <w:lang w:eastAsia="zh-CN"/>
        </w:rPr>
        <w:t>prowadzenie zajęć w ramach projektu STOP Schematom</w:t>
      </w:r>
      <w:r w:rsidR="00583206" w:rsidRPr="00C05B13">
        <w:rPr>
          <w:rFonts w:ascii="Verdana" w:hAnsi="Verdana"/>
          <w:sz w:val="20"/>
        </w:rPr>
        <w:t xml:space="preserve"> </w:t>
      </w:r>
      <w:r w:rsidR="00E806EB" w:rsidRPr="00C05B13">
        <w:rPr>
          <w:rFonts w:ascii="Verdana" w:hAnsi="Verdana"/>
          <w:sz w:val="20"/>
        </w:rPr>
        <w:t>oświadczam, że nie podlegam wykluczeniu z postępowania</w:t>
      </w:r>
      <w:r w:rsidR="00E806EB" w:rsidRPr="009E1024">
        <w:rPr>
          <w:rFonts w:ascii="Verdana" w:hAnsi="Verdana"/>
          <w:sz w:val="20"/>
        </w:rPr>
        <w:t xml:space="preserve"> na podstawie art. 24 ustawy Prawo zamówień publicznych.</w:t>
      </w:r>
    </w:p>
    <w:p w:rsidR="00E806EB" w:rsidRPr="00FF6B9C" w:rsidRDefault="00E806EB" w:rsidP="00E806EB">
      <w:pPr>
        <w:pStyle w:val="Stopka"/>
        <w:tabs>
          <w:tab w:val="clear" w:pos="4536"/>
          <w:tab w:val="clear" w:pos="9072"/>
        </w:tabs>
        <w:jc w:val="both"/>
      </w:pPr>
    </w:p>
    <w:p w:rsidR="00E806EB" w:rsidRPr="00FF6B9C" w:rsidRDefault="00E806EB" w:rsidP="00E806EB">
      <w:pPr>
        <w:pStyle w:val="Stopka"/>
        <w:tabs>
          <w:tab w:val="clear" w:pos="4536"/>
          <w:tab w:val="clear" w:pos="9072"/>
        </w:tabs>
        <w:jc w:val="both"/>
      </w:pPr>
    </w:p>
    <w:p w:rsidR="00E806EB" w:rsidRPr="00FF6B9C" w:rsidRDefault="00E806EB" w:rsidP="00E806EB">
      <w:pPr>
        <w:autoSpaceDE w:val="0"/>
        <w:autoSpaceDN w:val="0"/>
        <w:adjustRightInd w:val="0"/>
        <w:jc w:val="both"/>
        <w:rPr>
          <w:b/>
          <w:i/>
        </w:rPr>
      </w:pPr>
      <w:r w:rsidRPr="00FF6B9C">
        <w:rPr>
          <w:b/>
          <w:i/>
        </w:rPr>
        <w:t>Jestem świadomy, że na podstawie ustawy z dnia 06.06.1997r. Kodeks Karny (Dz.U. Nr 88 poz.553 z dnia 02.08.1997r.) art. 297, § 1 (</w:t>
      </w:r>
      <w:r w:rsidRPr="00FF6B9C">
        <w:rPr>
          <w:i/>
        </w:rPr>
        <w:t>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lat 5.)</w:t>
      </w:r>
    </w:p>
    <w:p w:rsidR="00E806EB" w:rsidRPr="00FF6B9C" w:rsidRDefault="00E806EB" w:rsidP="00E806EB">
      <w:pPr>
        <w:pStyle w:val="Stopka"/>
        <w:tabs>
          <w:tab w:val="clear" w:pos="4536"/>
          <w:tab w:val="clear" w:pos="9072"/>
        </w:tabs>
        <w:jc w:val="both"/>
        <w:rPr>
          <w:bCs/>
        </w:rPr>
      </w:pPr>
    </w:p>
    <w:p w:rsidR="00E806EB" w:rsidRPr="00FF6B9C" w:rsidRDefault="00E806EB" w:rsidP="00E806EB">
      <w:pPr>
        <w:autoSpaceDE w:val="0"/>
        <w:autoSpaceDN w:val="0"/>
        <w:adjustRightInd w:val="0"/>
      </w:pPr>
    </w:p>
    <w:p w:rsidR="00E806EB" w:rsidRPr="00FF6B9C" w:rsidRDefault="00E806EB" w:rsidP="00E806EB">
      <w:pPr>
        <w:autoSpaceDE w:val="0"/>
        <w:autoSpaceDN w:val="0"/>
        <w:adjustRightInd w:val="0"/>
      </w:pPr>
    </w:p>
    <w:p w:rsidR="00E806EB" w:rsidRPr="00FF6B9C" w:rsidRDefault="00E806EB" w:rsidP="00E806EB">
      <w:pPr>
        <w:autoSpaceDE w:val="0"/>
        <w:autoSpaceDN w:val="0"/>
        <w:adjustRightInd w:val="0"/>
      </w:pPr>
    </w:p>
    <w:p w:rsidR="00E806EB" w:rsidRPr="00FF6B9C" w:rsidRDefault="00E806EB" w:rsidP="00E806EB">
      <w:r w:rsidRPr="00FF6B9C">
        <w:t>Podpisano:</w:t>
      </w:r>
    </w:p>
    <w:p w:rsidR="00E806EB" w:rsidRPr="00FF6B9C" w:rsidRDefault="00E806EB" w:rsidP="00E806EB"/>
    <w:p w:rsidR="00E806EB" w:rsidRPr="00FF6B9C" w:rsidRDefault="00E806EB" w:rsidP="00E806EB">
      <w:pPr>
        <w:ind w:left="1416" w:firstLine="708"/>
      </w:pPr>
    </w:p>
    <w:p w:rsidR="00E806EB" w:rsidRPr="00FF6B9C" w:rsidRDefault="00E806EB" w:rsidP="006D1576">
      <w:pPr>
        <w:spacing w:after="0" w:line="240" w:lineRule="auto"/>
        <w:ind w:left="4956"/>
        <w:jc w:val="both"/>
      </w:pPr>
      <w:r w:rsidRPr="00FF6B9C">
        <w:t>........................................................</w:t>
      </w:r>
    </w:p>
    <w:p w:rsidR="00E806EB" w:rsidRPr="00FF6B9C" w:rsidRDefault="00E806EB" w:rsidP="006D1576">
      <w:pPr>
        <w:spacing w:after="0" w:line="240" w:lineRule="auto"/>
        <w:ind w:left="4248" w:firstLine="708"/>
        <w:jc w:val="both"/>
        <w:rPr>
          <w:sz w:val="12"/>
          <w:szCs w:val="12"/>
        </w:rPr>
      </w:pPr>
      <w:r w:rsidRPr="00FF6B9C">
        <w:rPr>
          <w:sz w:val="12"/>
          <w:szCs w:val="12"/>
        </w:rPr>
        <w:t xml:space="preserve">   (podpis upełnomocnionego przedstawiciela Wykonawcy)</w:t>
      </w:r>
    </w:p>
    <w:p w:rsidR="001F3361" w:rsidRPr="001F3361" w:rsidRDefault="003F0ACC" w:rsidP="001F3361">
      <w:pPr>
        <w:autoSpaceDE w:val="0"/>
        <w:autoSpaceDN w:val="0"/>
        <w:adjustRightInd w:val="0"/>
        <w:jc w:val="center"/>
        <w:rPr>
          <w:rFonts w:eastAsia="SimSun" w:cs="Verdana"/>
          <w:b/>
          <w:bCs/>
          <w:color w:val="000000"/>
          <w:lang w:eastAsia="zh-CN"/>
        </w:rPr>
      </w:pPr>
      <w:r w:rsidRPr="00FF6B9C">
        <w:rPr>
          <w:sz w:val="12"/>
          <w:szCs w:val="12"/>
        </w:rPr>
        <w:br w:type="page"/>
      </w:r>
      <w:r w:rsidR="001F3361" w:rsidRPr="001F3361">
        <w:rPr>
          <w:rFonts w:eastAsia="SimSun" w:cs="Verdana"/>
          <w:b/>
          <w:bCs/>
          <w:lang w:eastAsia="zh-CN"/>
        </w:rPr>
        <w:lastRenderedPageBreak/>
        <w:t>Wykaz osób, 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 wraz z informacjami o podstawie dysponowania tymi osobami.</w:t>
      </w:r>
    </w:p>
    <w:p w:rsidR="001F3361" w:rsidRPr="001F3361" w:rsidRDefault="001F3361" w:rsidP="00C05B13">
      <w:pPr>
        <w:autoSpaceDE w:val="0"/>
        <w:autoSpaceDN w:val="0"/>
        <w:adjustRightInd w:val="0"/>
        <w:jc w:val="both"/>
        <w:rPr>
          <w:rFonts w:eastAsia="SimSun" w:cs="Verdana"/>
          <w:lang w:eastAsia="zh-CN"/>
        </w:rPr>
      </w:pPr>
      <w:r w:rsidRPr="001F3361">
        <w:rPr>
          <w:rFonts w:eastAsia="SimSun" w:cs="Verdana"/>
          <w:lang w:eastAsia="zh-CN"/>
        </w:rPr>
        <w:tab/>
        <w:t xml:space="preserve">Przystępując do postępowania o udzielenie zamówienia </w:t>
      </w:r>
      <w:r w:rsidR="00C05B13" w:rsidRPr="00C05B13">
        <w:rPr>
          <w:bCs/>
          <w:color w:val="000000"/>
        </w:rPr>
        <w:t xml:space="preserve">na </w:t>
      </w:r>
      <w:r w:rsidR="00C05B13" w:rsidRPr="00C05B13">
        <w:rPr>
          <w:rFonts w:eastAsia="SimSun" w:cs="Verdana"/>
          <w:lang w:eastAsia="zh-CN"/>
        </w:rPr>
        <w:t>prowadzenie zajęć w ramach projektu STOP Schematom</w:t>
      </w:r>
      <w:r w:rsidRPr="001F3361">
        <w:rPr>
          <w:rFonts w:eastAsia="SimSun" w:cs="Verdana"/>
          <w:color w:val="000000"/>
          <w:lang w:eastAsia="zh-CN"/>
        </w:rPr>
        <w:t xml:space="preserve"> </w:t>
      </w:r>
      <w:r w:rsidRPr="001F3361">
        <w:rPr>
          <w:rFonts w:eastAsia="SimSun" w:cs="Verdana"/>
          <w:lang w:eastAsia="zh-CN"/>
        </w:rPr>
        <w:t>oświadczam, iż dysponuję i/lub będę dysponował następującym potencjałem kadrowym:</w:t>
      </w:r>
    </w:p>
    <w:tbl>
      <w:tblPr>
        <w:tblW w:w="0" w:type="auto"/>
        <w:tblInd w:w="-4" w:type="dxa"/>
        <w:tblLayout w:type="fixed"/>
        <w:tblLook w:val="0000"/>
      </w:tblPr>
      <w:tblGrid>
        <w:gridCol w:w="3520"/>
        <w:gridCol w:w="1100"/>
        <w:gridCol w:w="1320"/>
        <w:gridCol w:w="1430"/>
        <w:gridCol w:w="1320"/>
        <w:gridCol w:w="1210"/>
      </w:tblGrid>
      <w:tr w:rsidR="001F3361">
        <w:trPr>
          <w:trHeight w:val="1"/>
        </w:trPr>
        <w:tc>
          <w:tcPr>
            <w:tcW w:w="3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1F3361">
              <w:rPr>
                <w:rFonts w:eastAsia="SimSun" w:cs="Verdana"/>
                <w:b/>
                <w:bCs/>
                <w:color w:val="000000"/>
                <w:sz w:val="12"/>
                <w:szCs w:val="12"/>
                <w:lang w:eastAsia="zh-CN"/>
              </w:rPr>
              <w:t>Minimalne wymagania do spe</w:t>
            </w:r>
            <w:r>
              <w:rPr>
                <w:rFonts w:eastAsia="SimSun" w:cs="Verdana"/>
                <w:b/>
                <w:bCs/>
                <w:color w:val="000000"/>
                <w:sz w:val="12"/>
                <w:szCs w:val="12"/>
                <w:lang w:eastAsia="zh-CN"/>
              </w:rPr>
              <w:t>łnienia łącznie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b/>
                <w:bCs/>
                <w:color w:val="000000"/>
                <w:sz w:val="12"/>
                <w:szCs w:val="12"/>
                <w:lang w:val="es-ES" w:eastAsia="zh-CN"/>
              </w:rPr>
              <w:t>Imi</w:t>
            </w:r>
            <w:r>
              <w:rPr>
                <w:rFonts w:eastAsia="SimSun" w:cs="Verdana"/>
                <w:b/>
                <w:bCs/>
                <w:color w:val="000000"/>
                <w:sz w:val="12"/>
                <w:szCs w:val="12"/>
                <w:lang w:eastAsia="zh-CN"/>
              </w:rPr>
              <w:t>ę i nazwisko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b/>
                <w:bCs/>
                <w:color w:val="000000"/>
                <w:sz w:val="12"/>
                <w:szCs w:val="12"/>
                <w:lang w:val="es-ES" w:eastAsia="zh-CN"/>
              </w:rPr>
              <w:t>Wykszta</w:t>
            </w:r>
            <w:r>
              <w:rPr>
                <w:rFonts w:eastAsia="SimSun" w:cs="Verdana"/>
                <w:b/>
                <w:bCs/>
                <w:color w:val="000000"/>
                <w:sz w:val="12"/>
                <w:szCs w:val="12"/>
                <w:lang w:eastAsia="zh-CN"/>
              </w:rPr>
              <w:t>łcenie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b/>
                <w:bCs/>
                <w:color w:val="000000"/>
                <w:sz w:val="12"/>
                <w:szCs w:val="12"/>
                <w:lang w:val="es-ES" w:eastAsia="zh-CN"/>
              </w:rPr>
              <w:t>Kwalifikacje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b/>
                <w:bCs/>
                <w:color w:val="000000"/>
                <w:sz w:val="12"/>
                <w:szCs w:val="12"/>
                <w:lang w:val="es-ES" w:eastAsia="zh-CN"/>
              </w:rPr>
              <w:t>Do</w:t>
            </w:r>
            <w:r>
              <w:rPr>
                <w:rFonts w:eastAsia="SimSun" w:cs="Verdana"/>
                <w:b/>
                <w:bCs/>
                <w:color w:val="000000"/>
                <w:sz w:val="12"/>
                <w:szCs w:val="12"/>
                <w:lang w:eastAsia="zh-CN"/>
              </w:rPr>
              <w:t>świadczenie</w:t>
            </w: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1F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val="es-ES" w:eastAsia="zh-CN"/>
              </w:rPr>
            </w:pPr>
            <w:r>
              <w:rPr>
                <w:rFonts w:eastAsia="SimSun" w:cs="Verdana"/>
                <w:b/>
                <w:bCs/>
                <w:color w:val="000000"/>
                <w:sz w:val="12"/>
                <w:szCs w:val="12"/>
                <w:lang w:val="es-ES" w:eastAsia="zh-CN"/>
              </w:rPr>
              <w:t>Podstawa do dysponowania</w:t>
            </w:r>
          </w:p>
        </w:tc>
      </w:tr>
      <w:tr w:rsidR="001F3361" w:rsidRPr="001F3361">
        <w:trPr>
          <w:trHeight w:val="2345"/>
        </w:trPr>
        <w:tc>
          <w:tcPr>
            <w:tcW w:w="3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 xml:space="preserve">ęść I: </w:t>
            </w: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sz w:val="16"/>
                <w:szCs w:val="16"/>
                <w:lang w:eastAsia="zh-CN"/>
              </w:rPr>
              <w:t>co najmniej jedn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ą osobą, która przeprowadzi warsztat z budowania i podtrzymywania więzi rodzinnych, posiadającą wykształcenie wyższe oraz doświadczenie w prowadzeniu warsztatów o podobnej tematyce odpowiadające liczbie godzin I części zamówienia w okresie 3 lat przed terminem składania ofert.</w:t>
            </w:r>
          </w:p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1F3361" w:rsidRPr="001F3361">
        <w:trPr>
          <w:trHeight w:val="2306"/>
        </w:trPr>
        <w:tc>
          <w:tcPr>
            <w:tcW w:w="3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ęść II:</w:t>
            </w: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sz w:val="16"/>
                <w:szCs w:val="16"/>
                <w:lang w:eastAsia="zh-CN"/>
              </w:rPr>
              <w:t>co najmniej jedn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ą osobą, która przeprowadzi warsztat umiejętności wychowawczych i kompetencji rodzicielskich, posiadającą wykształcenie wyższe oraz doświadczenie w prowadzeniu warsztatów o podobnej tematyce odpowiadające liczbie godzin II części zamówienia w okresie 3 lat przed terminem składania ofert.</w:t>
            </w:r>
          </w:p>
          <w:p w:rsidR="001F3361" w:rsidRPr="001F3361" w:rsidRDefault="001F3361" w:rsidP="009B48F2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1F3361" w:rsidRPr="001F3361">
        <w:trPr>
          <w:trHeight w:val="2510"/>
        </w:trPr>
        <w:tc>
          <w:tcPr>
            <w:tcW w:w="3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ęść III a:</w:t>
            </w: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sz w:val="16"/>
                <w:szCs w:val="16"/>
                <w:lang w:eastAsia="zh-CN"/>
              </w:rPr>
              <w:t>- co najmniej jedn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 xml:space="preserve">ą osobą z wykształceniem wyższym kierunkowym uprawniającym do nauczania języka angielskiego z doświadczeniem co najmniej pół roku pracy w charakterze nauczyciela danego przedmiotu oraz posiadającą doświadczenie w udzieleniu minimum 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10 godzin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 xml:space="preserve"> korepetycji w okresie 3 lat przed terminem składania ofert.</w:t>
            </w:r>
          </w:p>
          <w:p w:rsidR="001F3361" w:rsidRPr="001F3361" w:rsidRDefault="001F3361" w:rsidP="009B48F2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1F3361" w:rsidRPr="001F3361">
        <w:trPr>
          <w:trHeight w:val="2523"/>
        </w:trPr>
        <w:tc>
          <w:tcPr>
            <w:tcW w:w="3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lastRenderedPageBreak/>
              <w:t>Cz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ęść III b:</w:t>
            </w: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sz w:val="16"/>
                <w:szCs w:val="16"/>
                <w:lang w:eastAsia="zh-CN"/>
              </w:rPr>
              <w:t>- co najmniej jedn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 xml:space="preserve">ą osobą z wykształceniem wyższym kierunkowym uprawniającym do nauczania matematyki z doświadczeniem co najmniej pół roku pracy w charakterze nauczyciela danego przedmiotu oraz posiadającą doświadczenie w udzieleniu minimum 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10 godzin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 xml:space="preserve"> korepetycji w okresie 3 lat przed terminem składania ofert.</w:t>
            </w:r>
          </w:p>
          <w:p w:rsidR="001F3361" w:rsidRPr="001F3361" w:rsidRDefault="001F3361" w:rsidP="009B48F2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1F3361" w:rsidRPr="001F3361">
        <w:trPr>
          <w:trHeight w:val="2064"/>
        </w:trPr>
        <w:tc>
          <w:tcPr>
            <w:tcW w:w="3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ęść IV:</w:t>
            </w: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sz w:val="16"/>
                <w:szCs w:val="16"/>
                <w:lang w:eastAsia="zh-CN"/>
              </w:rPr>
              <w:t>- co najmniej jedn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ą osobą, która przeprowadzi terapię rodzinną posiadającą wykształcenie wyższe oraz doświadczenie w prowadzeniu warsztatów o podobnej tematyce odpowiadające liczbie godzin IV części zamówienia w okresie 3 lat przed terminem składania ofert.</w:t>
            </w:r>
          </w:p>
          <w:p w:rsidR="001F3361" w:rsidRPr="001F3361" w:rsidRDefault="001F3361" w:rsidP="009B48F2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1F3361" w:rsidRPr="001F3361">
        <w:trPr>
          <w:trHeight w:val="2306"/>
        </w:trPr>
        <w:tc>
          <w:tcPr>
            <w:tcW w:w="3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Cze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ść V:</w:t>
            </w: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sz w:val="16"/>
                <w:szCs w:val="16"/>
                <w:lang w:eastAsia="zh-CN"/>
              </w:rPr>
              <w:t>- co najmniej jedn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ą osobą, która przeprowadzi Warsztat radzenia sobie ze stresem, zarządzania emocjami posiadającą wykształcenie wyższe oraz doświadczenie w prowadzeniu warsztatów o podobnej tematyce odpowiadające liczbie godzin V części zamówienia w okresie 3 lat przed terminem składania ofert.</w:t>
            </w:r>
          </w:p>
          <w:p w:rsidR="001F3361" w:rsidRPr="001F3361" w:rsidRDefault="001F3361" w:rsidP="009B48F2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1F3361" w:rsidRPr="001F3361">
        <w:trPr>
          <w:trHeight w:val="2090"/>
        </w:trPr>
        <w:tc>
          <w:tcPr>
            <w:tcW w:w="3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ęść VI:</w:t>
            </w:r>
          </w:p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sz w:val="16"/>
                <w:szCs w:val="16"/>
                <w:lang w:eastAsia="zh-CN"/>
              </w:rPr>
              <w:t>- co najmniej jedn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ą osobą, która przeprowadzi Warsztat kreatywnego myślenia posiadającą wykształcenie wyższe oraz doświadczenie w prowadzeniu warsztatów o podobnej tematyce odpowiadające liczbie godzin VI części zamówienia w okresie 3 lat przed terminem składania ofert.</w:t>
            </w:r>
          </w:p>
          <w:p w:rsidR="001F3361" w:rsidRPr="001F3361" w:rsidRDefault="001F3361" w:rsidP="009B48F2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1F3361" w:rsidRPr="001F3361">
        <w:trPr>
          <w:trHeight w:val="2816"/>
        </w:trPr>
        <w:tc>
          <w:tcPr>
            <w:tcW w:w="3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lastRenderedPageBreak/>
              <w:t>Cz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ęść VII:</w:t>
            </w:r>
          </w:p>
          <w:p w:rsidR="001F3361" w:rsidRDefault="001F3361" w:rsidP="0002173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color w:val="000000"/>
                <w:sz w:val="16"/>
                <w:szCs w:val="16"/>
                <w:lang w:eastAsia="zh-CN"/>
              </w:rPr>
              <w:t>co najmniej jedn</w:t>
            </w:r>
            <w:r>
              <w:rPr>
                <w:rFonts w:eastAsia="SimSun" w:cs="Verdana"/>
                <w:color w:val="000000"/>
                <w:sz w:val="16"/>
                <w:szCs w:val="16"/>
                <w:lang w:eastAsia="zh-CN"/>
              </w:rPr>
              <w:t xml:space="preserve">ą osoby, która przeprowadzi 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warsztat aktywizacji zawodowej</w:t>
            </w:r>
            <w:r>
              <w:rPr>
                <w:rFonts w:eastAsia="SimSun" w:cs="Verdana"/>
                <w:b/>
                <w:bCs/>
                <w:i/>
                <w:iCs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w formie indywidualnych konsultacji, posiadające wykształcenie wyższe oraz doświadczenie w poradnictwie zawodowym</w:t>
            </w:r>
            <w:r w:rsidR="0002173B">
              <w:rPr>
                <w:rFonts w:eastAsia="SimSun" w:cs="Verdana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odpowiadające liczbie godzin VII części zamówienia w okresie 3 lat przed terminem składania ofert.</w:t>
            </w:r>
          </w:p>
          <w:p w:rsidR="001F3361" w:rsidRPr="001F3361" w:rsidRDefault="001F3361" w:rsidP="009B48F2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1F3361" w:rsidRPr="001F3361">
        <w:trPr>
          <w:trHeight w:val="2424"/>
        </w:trPr>
        <w:tc>
          <w:tcPr>
            <w:tcW w:w="3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Default="001F3361" w:rsidP="009B48F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Cz</w:t>
            </w:r>
            <w:r>
              <w:rPr>
                <w:rFonts w:eastAsia="SimSun" w:cs="Verdana"/>
                <w:b/>
                <w:bCs/>
                <w:sz w:val="16"/>
                <w:szCs w:val="16"/>
                <w:lang w:eastAsia="zh-CN"/>
              </w:rPr>
              <w:t>ęść VIII</w:t>
            </w:r>
          </w:p>
          <w:p w:rsidR="001F3361" w:rsidRDefault="001F3361" w:rsidP="0002173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Verdana"/>
                <w:sz w:val="16"/>
                <w:szCs w:val="16"/>
                <w:lang w:eastAsia="zh-CN"/>
              </w:rPr>
            </w:pPr>
            <w:r w:rsidRPr="001F3361">
              <w:rPr>
                <w:rFonts w:eastAsia="SimSun" w:cs="Verdana"/>
                <w:color w:val="000000"/>
                <w:sz w:val="16"/>
                <w:szCs w:val="16"/>
                <w:lang w:eastAsia="zh-CN"/>
              </w:rPr>
              <w:t>co najmniej jedn</w:t>
            </w:r>
            <w:r>
              <w:rPr>
                <w:rFonts w:eastAsia="SimSun" w:cs="Verdana"/>
                <w:color w:val="000000"/>
                <w:sz w:val="16"/>
                <w:szCs w:val="16"/>
                <w:lang w:eastAsia="zh-CN"/>
              </w:rPr>
              <w:t>ą osob</w:t>
            </w:r>
            <w:r w:rsidR="0002173B">
              <w:rPr>
                <w:rFonts w:eastAsia="SimSun" w:cs="Verdana"/>
                <w:color w:val="000000"/>
                <w:sz w:val="16"/>
                <w:szCs w:val="16"/>
                <w:lang w:eastAsia="zh-CN"/>
              </w:rPr>
              <w:t>ą</w:t>
            </w:r>
            <w:r>
              <w:rPr>
                <w:rFonts w:eastAsia="SimSun" w:cs="Verdana"/>
                <w:color w:val="000000"/>
                <w:sz w:val="16"/>
                <w:szCs w:val="16"/>
                <w:lang w:eastAsia="zh-CN"/>
              </w:rPr>
              <w:t xml:space="preserve">, która przeprowadzi </w:t>
            </w:r>
            <w:r>
              <w:rPr>
                <w:rFonts w:eastAsia="SimSun" w:cs="Verdana"/>
                <w:sz w:val="16"/>
                <w:szCs w:val="16"/>
                <w:lang w:eastAsia="zh-CN"/>
              </w:rPr>
              <w:t>kurs języka niemieckiego, posiadającą wykształcenie wyższe oraz doświadczenie w nauczaniu języka niemieckiego odpowiadające liczbie godzin VIII części zamówienia w okresie 3 lat przed terminem składania ofert.</w:t>
            </w:r>
          </w:p>
          <w:p w:rsidR="001F3361" w:rsidRPr="001F3361" w:rsidRDefault="001F3361" w:rsidP="009B48F2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3361" w:rsidRPr="001F3361" w:rsidRDefault="001F3361" w:rsidP="009B48F2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</w:tbl>
    <w:p w:rsidR="001F3361" w:rsidRP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sz w:val="22"/>
          <w:szCs w:val="22"/>
          <w:lang w:eastAsia="zh-CN"/>
        </w:rPr>
      </w:pPr>
      <w:r w:rsidRPr="001F3361">
        <w:rPr>
          <w:rFonts w:eastAsia="SimSun" w:cs="Verdana"/>
          <w:sz w:val="22"/>
          <w:szCs w:val="22"/>
          <w:lang w:eastAsia="zh-CN"/>
        </w:rPr>
        <w:tab/>
      </w:r>
    </w:p>
    <w:p w:rsidR="001F3361" w:rsidRPr="001F3361" w:rsidRDefault="001F3361" w:rsidP="001F3361">
      <w:pPr>
        <w:autoSpaceDE w:val="0"/>
        <w:autoSpaceDN w:val="0"/>
        <w:adjustRightInd w:val="0"/>
        <w:jc w:val="both"/>
        <w:rPr>
          <w:rFonts w:eastAsia="SimSun" w:cs="Verdana"/>
          <w:sz w:val="22"/>
          <w:szCs w:val="22"/>
          <w:lang w:eastAsia="zh-CN"/>
        </w:rPr>
      </w:pPr>
      <w:r w:rsidRPr="001F3361">
        <w:rPr>
          <w:rFonts w:eastAsia="SimSun" w:cs="Verdana"/>
          <w:sz w:val="22"/>
          <w:szCs w:val="22"/>
          <w:lang w:eastAsia="zh-CN"/>
        </w:rPr>
        <w:tab/>
      </w:r>
    </w:p>
    <w:p w:rsidR="001F3361" w:rsidRPr="001F3361" w:rsidRDefault="001F3361" w:rsidP="001F3361">
      <w:pPr>
        <w:autoSpaceDE w:val="0"/>
        <w:autoSpaceDN w:val="0"/>
        <w:adjustRightInd w:val="0"/>
        <w:rPr>
          <w:rFonts w:eastAsia="SimSun" w:cs="Verdana"/>
          <w:lang w:eastAsia="zh-CN"/>
        </w:rPr>
      </w:pPr>
      <w:r w:rsidRPr="001F3361">
        <w:rPr>
          <w:rFonts w:eastAsia="SimSun" w:cs="Verdana"/>
          <w:lang w:eastAsia="zh-CN"/>
        </w:rPr>
        <w:t>Podpisano:</w:t>
      </w:r>
    </w:p>
    <w:p w:rsidR="001F3361" w:rsidRPr="001F3361" w:rsidRDefault="001F3361" w:rsidP="001F336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="SimSun" w:cs="Verdana"/>
          <w:sz w:val="22"/>
          <w:szCs w:val="22"/>
          <w:lang w:eastAsia="zh-CN"/>
        </w:rPr>
      </w:pPr>
      <w:r w:rsidRPr="001F3361">
        <w:rPr>
          <w:rFonts w:eastAsia="SimSun" w:cs="Verdana"/>
          <w:sz w:val="22"/>
          <w:szCs w:val="22"/>
          <w:lang w:eastAsia="zh-CN"/>
        </w:rPr>
        <w:t>.......................</w:t>
      </w:r>
      <w:r>
        <w:rPr>
          <w:rFonts w:eastAsia="SimSun" w:cs="Verdana"/>
          <w:sz w:val="22"/>
          <w:szCs w:val="22"/>
          <w:lang w:eastAsia="zh-CN"/>
        </w:rPr>
        <w:t>............................</w:t>
      </w:r>
    </w:p>
    <w:p w:rsidR="001F3361" w:rsidRDefault="001F3361" w:rsidP="001F336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SimSun" w:cs="Verdana"/>
          <w:sz w:val="12"/>
          <w:szCs w:val="12"/>
          <w:lang w:eastAsia="zh-CN"/>
        </w:rPr>
      </w:pPr>
      <w:r w:rsidRPr="001F3361">
        <w:rPr>
          <w:rFonts w:eastAsia="SimSun" w:cs="Verdana"/>
          <w:sz w:val="12"/>
          <w:szCs w:val="12"/>
          <w:lang w:eastAsia="zh-CN"/>
        </w:rPr>
        <w:t xml:space="preserve">   (podpis upe</w:t>
      </w:r>
      <w:r>
        <w:rPr>
          <w:rFonts w:eastAsia="SimSun" w:cs="Verdana"/>
          <w:sz w:val="12"/>
          <w:szCs w:val="12"/>
          <w:lang w:eastAsia="zh-CN"/>
        </w:rPr>
        <w:t>łnomocnionego przedstawiciela Wykonawcy)</w:t>
      </w:r>
    </w:p>
    <w:p w:rsidR="003F0ACC" w:rsidRPr="00FF6B9C" w:rsidRDefault="003F0ACC" w:rsidP="003F0ACC">
      <w:pPr>
        <w:spacing w:after="0" w:line="240" w:lineRule="auto"/>
        <w:ind w:left="4248" w:firstLine="708"/>
        <w:jc w:val="both"/>
        <w:rPr>
          <w:sz w:val="12"/>
          <w:szCs w:val="12"/>
        </w:rPr>
      </w:pPr>
    </w:p>
    <w:p w:rsidR="003F0ACC" w:rsidRPr="00FF6B9C" w:rsidRDefault="003F0ACC" w:rsidP="003F0ACC">
      <w:pPr>
        <w:spacing w:after="0" w:line="240" w:lineRule="auto"/>
        <w:ind w:left="4248" w:firstLine="708"/>
        <w:jc w:val="both"/>
        <w:rPr>
          <w:sz w:val="12"/>
          <w:szCs w:val="12"/>
        </w:rPr>
      </w:pPr>
    </w:p>
    <w:p w:rsidR="003F0ACC" w:rsidRPr="00FF6B9C" w:rsidRDefault="003F0ACC" w:rsidP="006D1576">
      <w:pPr>
        <w:spacing w:after="0" w:line="240" w:lineRule="auto"/>
        <w:ind w:left="4248" w:firstLine="708"/>
        <w:jc w:val="both"/>
        <w:rPr>
          <w:sz w:val="12"/>
          <w:szCs w:val="12"/>
        </w:rPr>
      </w:pPr>
    </w:p>
    <w:sectPr w:rsidR="003F0ACC" w:rsidRPr="00FF6B9C" w:rsidSect="002E739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F7" w:rsidRDefault="004D3CF7" w:rsidP="00F677C1">
      <w:pPr>
        <w:spacing w:after="0" w:line="240" w:lineRule="auto"/>
      </w:pPr>
      <w:r>
        <w:separator/>
      </w:r>
    </w:p>
  </w:endnote>
  <w:endnote w:type="continuationSeparator" w:id="1">
    <w:p w:rsidR="004D3CF7" w:rsidRDefault="004D3CF7" w:rsidP="00F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45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F2" w:rsidRDefault="009B48F2" w:rsidP="00E97DB2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</w:t>
    </w:r>
  </w:p>
  <w:p w:rsidR="009B48F2" w:rsidRDefault="009B48F2" w:rsidP="008A00A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Projekt współfinansowany jest przez Unię Europejską w ramach środków Europejskiego Funduszu Społecznego</w:t>
    </w:r>
  </w:p>
  <w:p w:rsidR="009B48F2" w:rsidRPr="00E97DB2" w:rsidRDefault="009B48F2" w:rsidP="00E806EB">
    <w:pPr>
      <w:spacing w:after="0" w:line="240" w:lineRule="auto"/>
      <w:jc w:val="right"/>
      <w:rPr>
        <w:sz w:val="16"/>
        <w:szCs w:val="16"/>
      </w:rPr>
    </w:pPr>
    <w:r w:rsidRPr="00E97DB2">
      <w:rPr>
        <w:rStyle w:val="Numerstrony"/>
        <w:sz w:val="16"/>
        <w:szCs w:val="16"/>
      </w:rPr>
      <w:t xml:space="preserve">Strona </w:t>
    </w:r>
    <w:r w:rsidR="00EB2C5E" w:rsidRPr="00E97DB2">
      <w:rPr>
        <w:rStyle w:val="Numerstrony"/>
        <w:sz w:val="16"/>
        <w:szCs w:val="16"/>
      </w:rPr>
      <w:fldChar w:fldCharType="begin"/>
    </w:r>
    <w:r w:rsidRPr="00E97DB2">
      <w:rPr>
        <w:rStyle w:val="Numerstrony"/>
        <w:sz w:val="16"/>
        <w:szCs w:val="16"/>
      </w:rPr>
      <w:instrText xml:space="preserve"> PAGE </w:instrText>
    </w:r>
    <w:r w:rsidR="00EB2C5E" w:rsidRPr="00E97DB2">
      <w:rPr>
        <w:rStyle w:val="Numerstrony"/>
        <w:sz w:val="16"/>
        <w:szCs w:val="16"/>
      </w:rPr>
      <w:fldChar w:fldCharType="separate"/>
    </w:r>
    <w:r w:rsidR="00F8691C">
      <w:rPr>
        <w:rStyle w:val="Numerstrony"/>
        <w:noProof/>
        <w:sz w:val="16"/>
        <w:szCs w:val="16"/>
      </w:rPr>
      <w:t>26</w:t>
    </w:r>
    <w:r w:rsidR="00EB2C5E" w:rsidRPr="00E97DB2">
      <w:rPr>
        <w:rStyle w:val="Numerstrony"/>
        <w:sz w:val="16"/>
        <w:szCs w:val="16"/>
      </w:rPr>
      <w:fldChar w:fldCharType="end"/>
    </w:r>
    <w:r w:rsidRPr="00E97DB2">
      <w:rPr>
        <w:rStyle w:val="Numerstrony"/>
        <w:sz w:val="16"/>
        <w:szCs w:val="16"/>
      </w:rPr>
      <w:t xml:space="preserve"> z </w:t>
    </w:r>
    <w:r w:rsidR="00EB2C5E" w:rsidRPr="00E97DB2">
      <w:rPr>
        <w:rStyle w:val="Numerstrony"/>
        <w:sz w:val="16"/>
        <w:szCs w:val="16"/>
      </w:rPr>
      <w:fldChar w:fldCharType="begin"/>
    </w:r>
    <w:r w:rsidRPr="00E97DB2">
      <w:rPr>
        <w:rStyle w:val="Numerstrony"/>
        <w:sz w:val="16"/>
        <w:szCs w:val="16"/>
      </w:rPr>
      <w:instrText xml:space="preserve"> NUMPAGES </w:instrText>
    </w:r>
    <w:r w:rsidR="00EB2C5E" w:rsidRPr="00E97DB2">
      <w:rPr>
        <w:rStyle w:val="Numerstrony"/>
        <w:sz w:val="16"/>
        <w:szCs w:val="16"/>
      </w:rPr>
      <w:fldChar w:fldCharType="separate"/>
    </w:r>
    <w:r w:rsidR="00F8691C">
      <w:rPr>
        <w:rStyle w:val="Numerstrony"/>
        <w:noProof/>
        <w:sz w:val="16"/>
        <w:szCs w:val="16"/>
      </w:rPr>
      <w:t>26</w:t>
    </w:r>
    <w:r w:rsidR="00EB2C5E" w:rsidRPr="00E97DB2">
      <w:rPr>
        <w:rStyle w:val="Numerstrony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F2" w:rsidRDefault="00EB2C5E" w:rsidP="00F677C1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9B48F2" w:rsidRDefault="009B48F2" w:rsidP="00EB5F56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Projekt współfinansowany jest przez Unię Europejską w ramach środków Europejskiego Funduszu Społecznego</w:t>
    </w:r>
  </w:p>
  <w:p w:rsidR="009B48F2" w:rsidRPr="00EB5F56" w:rsidRDefault="009B48F2" w:rsidP="00213E21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B5F56">
      <w:rPr>
        <w:rStyle w:val="Numerstrony"/>
        <w:sz w:val="16"/>
        <w:szCs w:val="16"/>
      </w:rPr>
      <w:t xml:space="preserve">Strona </w:t>
    </w:r>
    <w:r w:rsidR="00EB2C5E" w:rsidRPr="00EB5F56">
      <w:rPr>
        <w:rStyle w:val="Numerstrony"/>
        <w:sz w:val="16"/>
        <w:szCs w:val="16"/>
      </w:rPr>
      <w:fldChar w:fldCharType="begin"/>
    </w:r>
    <w:r w:rsidRPr="00EB5F56">
      <w:rPr>
        <w:rStyle w:val="Numerstrony"/>
        <w:sz w:val="16"/>
        <w:szCs w:val="16"/>
      </w:rPr>
      <w:instrText xml:space="preserve"> PAGE </w:instrText>
    </w:r>
    <w:r w:rsidR="00EB2C5E" w:rsidRPr="00EB5F56">
      <w:rPr>
        <w:rStyle w:val="Numerstrony"/>
        <w:sz w:val="16"/>
        <w:szCs w:val="16"/>
      </w:rPr>
      <w:fldChar w:fldCharType="separate"/>
    </w:r>
    <w:r w:rsidR="00F8691C">
      <w:rPr>
        <w:rStyle w:val="Numerstrony"/>
        <w:noProof/>
        <w:sz w:val="16"/>
        <w:szCs w:val="16"/>
      </w:rPr>
      <w:t>1</w:t>
    </w:r>
    <w:r w:rsidR="00EB2C5E" w:rsidRPr="00EB5F56">
      <w:rPr>
        <w:rStyle w:val="Numerstrony"/>
        <w:sz w:val="16"/>
        <w:szCs w:val="16"/>
      </w:rPr>
      <w:fldChar w:fldCharType="end"/>
    </w:r>
    <w:r w:rsidRPr="00EB5F56">
      <w:rPr>
        <w:rStyle w:val="Numerstrony"/>
        <w:sz w:val="16"/>
        <w:szCs w:val="16"/>
      </w:rPr>
      <w:t xml:space="preserve"> z </w:t>
    </w:r>
    <w:r w:rsidR="00EB2C5E" w:rsidRPr="00EB5F56">
      <w:rPr>
        <w:rStyle w:val="Numerstrony"/>
        <w:sz w:val="16"/>
        <w:szCs w:val="16"/>
      </w:rPr>
      <w:fldChar w:fldCharType="begin"/>
    </w:r>
    <w:r w:rsidRPr="00EB5F56">
      <w:rPr>
        <w:rStyle w:val="Numerstrony"/>
        <w:sz w:val="16"/>
        <w:szCs w:val="16"/>
      </w:rPr>
      <w:instrText xml:space="preserve"> NUMPAGES </w:instrText>
    </w:r>
    <w:r w:rsidR="00EB2C5E" w:rsidRPr="00EB5F56">
      <w:rPr>
        <w:rStyle w:val="Numerstrony"/>
        <w:sz w:val="16"/>
        <w:szCs w:val="16"/>
      </w:rPr>
      <w:fldChar w:fldCharType="separate"/>
    </w:r>
    <w:r w:rsidR="00F8691C">
      <w:rPr>
        <w:rStyle w:val="Numerstrony"/>
        <w:noProof/>
        <w:sz w:val="16"/>
        <w:szCs w:val="16"/>
      </w:rPr>
      <w:t>26</w:t>
    </w:r>
    <w:r w:rsidR="00EB2C5E" w:rsidRPr="00EB5F56">
      <w:rPr>
        <w:rStyle w:val="Numerstrony"/>
        <w:sz w:val="16"/>
        <w:szCs w:val="16"/>
      </w:rPr>
      <w:fldChar w:fldCharType="end"/>
    </w:r>
  </w:p>
  <w:p w:rsidR="009B48F2" w:rsidRPr="00EB5F56" w:rsidRDefault="009B48F2" w:rsidP="00F677C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F7" w:rsidRDefault="004D3CF7" w:rsidP="00F677C1">
      <w:pPr>
        <w:spacing w:after="0" w:line="240" w:lineRule="auto"/>
      </w:pPr>
      <w:r>
        <w:separator/>
      </w:r>
    </w:p>
  </w:footnote>
  <w:footnote w:type="continuationSeparator" w:id="1">
    <w:p w:rsidR="004D3CF7" w:rsidRDefault="004D3CF7" w:rsidP="00F677C1">
      <w:pPr>
        <w:spacing w:after="0" w:line="240" w:lineRule="auto"/>
      </w:pPr>
      <w:r>
        <w:continuationSeparator/>
      </w:r>
    </w:p>
  </w:footnote>
  <w:footnote w:id="2">
    <w:p w:rsidR="009B48F2" w:rsidRPr="003B764B" w:rsidRDefault="009B48F2" w:rsidP="003B764B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A1A41">
        <w:rPr>
          <w:rStyle w:val="Odwoanieprzypisudolnego"/>
          <w:sz w:val="16"/>
          <w:szCs w:val="16"/>
        </w:rPr>
        <w:footnoteRef/>
      </w:r>
      <w:r w:rsidRPr="003A1A41">
        <w:rPr>
          <w:sz w:val="16"/>
          <w:szCs w:val="16"/>
        </w:rPr>
        <w:t xml:space="preserve"> </w:t>
      </w:r>
      <w:r w:rsidRPr="003B764B">
        <w:rPr>
          <w:rFonts w:ascii="Verdana" w:hAnsi="Verdana"/>
          <w:sz w:val="12"/>
          <w:szCs w:val="12"/>
        </w:rPr>
        <w:t>Dotyczy wszelkich form zaangażowania zawodowego, w szczególności w ramach stosunku pracy, stosunku cywilnoprawnego i samozatrudnienia (o którym mowa w sekcji 4.5.3 Wytycznych) oraz zaangażowania w ramach prowadzenia własnej działalności gospodarczej.</w:t>
      </w:r>
    </w:p>
  </w:footnote>
  <w:footnote w:id="3">
    <w:p w:rsidR="009B48F2" w:rsidRPr="003B764B" w:rsidRDefault="009B48F2" w:rsidP="003B764B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A1A41">
        <w:rPr>
          <w:rStyle w:val="Odwoanieprzypisudolnego"/>
          <w:sz w:val="16"/>
          <w:szCs w:val="16"/>
        </w:rPr>
        <w:footnoteRef/>
      </w:r>
      <w:r w:rsidRPr="003A1A41">
        <w:rPr>
          <w:sz w:val="16"/>
          <w:szCs w:val="16"/>
        </w:rPr>
        <w:t xml:space="preserve"> </w:t>
      </w:r>
      <w:r w:rsidRPr="003B764B">
        <w:rPr>
          <w:rFonts w:ascii="Verdana" w:hAnsi="Verdana"/>
          <w:sz w:val="12"/>
          <w:szCs w:val="12"/>
        </w:rPr>
        <w:t>Jako instytucję uczestniczącą w realizacji PO KL rozumie się Instytucję Zarządzającą, Instytucję Pośredniczącą, Instytucję Wdrażającą (Instytucję Pośredniczącą II stopnia), Regionalny Ośrodek EFS, Krajowy Ośrodek EFS oraz Krajową Instytucję Wspomagającą.</w:t>
      </w:r>
    </w:p>
  </w:footnote>
  <w:footnote w:id="4">
    <w:p w:rsidR="009B48F2" w:rsidRPr="003B764B" w:rsidRDefault="009B48F2" w:rsidP="003B764B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A1A41">
        <w:rPr>
          <w:rStyle w:val="Odwoanieprzypisudolnego"/>
          <w:sz w:val="16"/>
          <w:szCs w:val="16"/>
        </w:rPr>
        <w:footnoteRef/>
      </w:r>
      <w:r w:rsidRPr="003A1A41">
        <w:rPr>
          <w:sz w:val="16"/>
          <w:szCs w:val="16"/>
        </w:rPr>
        <w:t xml:space="preserve"> </w:t>
      </w:r>
      <w:r w:rsidRPr="003B764B">
        <w:rPr>
          <w:rFonts w:ascii="Verdana" w:hAnsi="Verdana"/>
          <w:sz w:val="12"/>
          <w:szCs w:val="12"/>
        </w:rPr>
        <w:t>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</w:footnote>
  <w:footnote w:id="5">
    <w:p w:rsidR="009B48F2" w:rsidRPr="00001D1B" w:rsidRDefault="009B48F2" w:rsidP="003B764B">
      <w:pPr>
        <w:pStyle w:val="Tekstprzypisudolnego"/>
        <w:spacing w:before="120"/>
        <w:jc w:val="both"/>
        <w:rPr>
          <w:sz w:val="16"/>
          <w:szCs w:val="16"/>
        </w:rPr>
      </w:pPr>
      <w:r w:rsidRPr="00001D1B">
        <w:rPr>
          <w:rStyle w:val="Odwoanieprzypisudolnego"/>
          <w:sz w:val="16"/>
          <w:szCs w:val="16"/>
        </w:rPr>
        <w:footnoteRef/>
      </w:r>
      <w:r w:rsidRPr="00001D1B">
        <w:rPr>
          <w:sz w:val="16"/>
          <w:szCs w:val="16"/>
        </w:rPr>
        <w:t xml:space="preserve"> Ewidencja ta powinna mieć charakter „dziennika zajęć”, z k</w:t>
      </w:r>
      <w:r>
        <w:rPr>
          <w:sz w:val="16"/>
          <w:szCs w:val="16"/>
        </w:rPr>
        <w:t>tórego powinno wynikać, jakie za</w:t>
      </w:r>
      <w:r w:rsidRPr="00001D1B">
        <w:rPr>
          <w:sz w:val="16"/>
          <w:szCs w:val="16"/>
        </w:rPr>
        <w:t xml:space="preserve">dania (wg </w:t>
      </w:r>
      <w:r>
        <w:rPr>
          <w:sz w:val="16"/>
          <w:szCs w:val="16"/>
        </w:rPr>
        <w:t xml:space="preserve">klasyfikacji zadań wskazanej we </w:t>
      </w:r>
      <w:r w:rsidRPr="00001D1B">
        <w:rPr>
          <w:sz w:val="16"/>
          <w:szCs w:val="16"/>
        </w:rPr>
        <w:t>wniosku o dofinansowanie projektu) w ramach jakiej umowy i w jakich godzinach wykonywała dan</w:t>
      </w:r>
      <w:r>
        <w:rPr>
          <w:sz w:val="16"/>
          <w:szCs w:val="16"/>
        </w:rPr>
        <w:t xml:space="preserve">a osoba każdego dnia. Natomiast </w:t>
      </w:r>
      <w:r w:rsidRPr="00001D1B">
        <w:rPr>
          <w:sz w:val="16"/>
          <w:szCs w:val="16"/>
        </w:rPr>
        <w:t>szczegółowe wskazywanie poszczególnych czynności w ramach danej umowy nie jest wymagane.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F2" w:rsidRDefault="00046587" w:rsidP="00FF77E9">
    <w:pPr>
      <w:pStyle w:val="Nagwek"/>
    </w:pPr>
    <w:r>
      <w:rPr>
        <w:noProof/>
        <w:lang w:eastAsia="pl-PL"/>
      </w:rPr>
      <w:drawing>
        <wp:inline distT="0" distB="0" distL="0" distR="0">
          <wp:extent cx="5753735" cy="1205865"/>
          <wp:effectExtent l="19050" t="0" r="0" b="0"/>
          <wp:docPr id="3" name="Obraz 3" descr="Zestawienie_logotypy_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ienie_logotypy_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48F2" w:rsidRDefault="00EB2C5E" w:rsidP="00FF77E9">
    <w:pPr>
      <w:pStyle w:val="Nagwek"/>
    </w:pPr>
    <w:r>
      <w:rPr>
        <w:noProof/>
        <w:lang w:eastAsia="pl-PL"/>
      </w:rPr>
      <w:pict>
        <v:line id="_x0000_s2054" style="position:absolute;z-index:251658240" from="-35.95pt,.95pt" to="495.05pt,.95pt"/>
      </w:pict>
    </w:r>
  </w:p>
  <w:p w:rsidR="009B48F2" w:rsidRDefault="009B48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F2" w:rsidRDefault="00046587" w:rsidP="002E739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065" cy="1092200"/>
          <wp:effectExtent l="19050" t="0" r="635" b="0"/>
          <wp:docPr id="2" name="Obraz 2" descr="Zestawienie_logotypy_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_logotypy_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48F2" w:rsidRDefault="00EB2C5E">
    <w:pPr>
      <w:pStyle w:val="Nagwek"/>
    </w:pPr>
    <w:r>
      <w:rPr>
        <w:noProof/>
        <w:lang w:eastAsia="pl-PL"/>
      </w:rPr>
      <w:pict>
        <v:line id="_x0000_s2050" style="position:absolute;z-index:251657216" from="-35.95pt,.95pt" to="495.05pt,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Courier New" w:hAnsi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974E77"/>
    <w:multiLevelType w:val="hybridMultilevel"/>
    <w:tmpl w:val="1A26AA38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84E02D8C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0C803F7B"/>
    <w:multiLevelType w:val="hybridMultilevel"/>
    <w:tmpl w:val="5AC0C99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11C0433"/>
    <w:multiLevelType w:val="hybridMultilevel"/>
    <w:tmpl w:val="72187FC2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556382C"/>
    <w:multiLevelType w:val="hybridMultilevel"/>
    <w:tmpl w:val="CD7EF284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B08A3"/>
    <w:multiLevelType w:val="hybridMultilevel"/>
    <w:tmpl w:val="2392EEA0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9">
    <w:nsid w:val="19C553A1"/>
    <w:multiLevelType w:val="hybridMultilevel"/>
    <w:tmpl w:val="FA400682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0">
    <w:nsid w:val="1A491FF8"/>
    <w:multiLevelType w:val="hybridMultilevel"/>
    <w:tmpl w:val="EFE4A0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4070CE"/>
    <w:multiLevelType w:val="hybridMultilevel"/>
    <w:tmpl w:val="A860DD16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3">
    <w:nsid w:val="314F6278"/>
    <w:multiLevelType w:val="hybridMultilevel"/>
    <w:tmpl w:val="D97E58DC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4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435913"/>
    <w:multiLevelType w:val="hybridMultilevel"/>
    <w:tmpl w:val="0EFE96F2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>
    <w:nsid w:val="399718DB"/>
    <w:multiLevelType w:val="hybridMultilevel"/>
    <w:tmpl w:val="931874DE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54C31"/>
    <w:multiLevelType w:val="hybridMultilevel"/>
    <w:tmpl w:val="4D62321E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8">
    <w:nsid w:val="4E392DD1"/>
    <w:multiLevelType w:val="hybridMultilevel"/>
    <w:tmpl w:val="C9DCA2B8"/>
    <w:lvl w:ilvl="0" w:tplc="8D26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426EF"/>
    <w:multiLevelType w:val="hybridMultilevel"/>
    <w:tmpl w:val="D50E013E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453EC9"/>
    <w:multiLevelType w:val="hybridMultilevel"/>
    <w:tmpl w:val="F0E88652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CB3FEC"/>
    <w:multiLevelType w:val="hybridMultilevel"/>
    <w:tmpl w:val="F0E06560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EC6D79"/>
    <w:multiLevelType w:val="hybridMultilevel"/>
    <w:tmpl w:val="24063C82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A662CA"/>
    <w:multiLevelType w:val="hybridMultilevel"/>
    <w:tmpl w:val="A8601494"/>
    <w:lvl w:ilvl="0" w:tplc="C0365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062F60"/>
    <w:multiLevelType w:val="hybridMultilevel"/>
    <w:tmpl w:val="54501902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12"/>
  </w:num>
  <w:num w:numId="5">
    <w:abstractNumId w:val="9"/>
  </w:num>
  <w:num w:numId="6">
    <w:abstractNumId w:val="18"/>
  </w:num>
  <w:num w:numId="7">
    <w:abstractNumId w:val="5"/>
  </w:num>
  <w:num w:numId="8">
    <w:abstractNumId w:val="11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4"/>
  </w:num>
  <w:num w:numId="14">
    <w:abstractNumId w:val="19"/>
  </w:num>
  <w:num w:numId="15">
    <w:abstractNumId w:val="22"/>
  </w:num>
  <w:num w:numId="16">
    <w:abstractNumId w:val="20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  <w:num w:numId="21">
    <w:abstractNumId w:val="10"/>
  </w:num>
  <w:num w:numId="22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77C1"/>
    <w:rsid w:val="00000767"/>
    <w:rsid w:val="000102D0"/>
    <w:rsid w:val="00010479"/>
    <w:rsid w:val="00012772"/>
    <w:rsid w:val="00016256"/>
    <w:rsid w:val="0002173B"/>
    <w:rsid w:val="00022720"/>
    <w:rsid w:val="000276E8"/>
    <w:rsid w:val="00035E4D"/>
    <w:rsid w:val="00043D71"/>
    <w:rsid w:val="00046587"/>
    <w:rsid w:val="000520D1"/>
    <w:rsid w:val="00057AFC"/>
    <w:rsid w:val="00060C00"/>
    <w:rsid w:val="000623C9"/>
    <w:rsid w:val="00064618"/>
    <w:rsid w:val="00067207"/>
    <w:rsid w:val="00071ABC"/>
    <w:rsid w:val="0007299F"/>
    <w:rsid w:val="00075F3A"/>
    <w:rsid w:val="000760B7"/>
    <w:rsid w:val="00082DBC"/>
    <w:rsid w:val="000867AA"/>
    <w:rsid w:val="000914A0"/>
    <w:rsid w:val="000916CC"/>
    <w:rsid w:val="000951CD"/>
    <w:rsid w:val="000A578B"/>
    <w:rsid w:val="000B0E46"/>
    <w:rsid w:val="000B74D4"/>
    <w:rsid w:val="000C0D9D"/>
    <w:rsid w:val="000C2579"/>
    <w:rsid w:val="000C47A3"/>
    <w:rsid w:val="000D52C0"/>
    <w:rsid w:val="000F03B5"/>
    <w:rsid w:val="000F1430"/>
    <w:rsid w:val="000F1B84"/>
    <w:rsid w:val="000F22DB"/>
    <w:rsid w:val="000F46AC"/>
    <w:rsid w:val="0010082D"/>
    <w:rsid w:val="0010106E"/>
    <w:rsid w:val="00106D42"/>
    <w:rsid w:val="00111EC1"/>
    <w:rsid w:val="0011574B"/>
    <w:rsid w:val="00123C16"/>
    <w:rsid w:val="001246CB"/>
    <w:rsid w:val="001267C8"/>
    <w:rsid w:val="001338CC"/>
    <w:rsid w:val="00135B48"/>
    <w:rsid w:val="0013685B"/>
    <w:rsid w:val="001427B7"/>
    <w:rsid w:val="00143F17"/>
    <w:rsid w:val="0014406F"/>
    <w:rsid w:val="00144284"/>
    <w:rsid w:val="00146347"/>
    <w:rsid w:val="00153108"/>
    <w:rsid w:val="00157AAD"/>
    <w:rsid w:val="00161BDB"/>
    <w:rsid w:val="001639E3"/>
    <w:rsid w:val="00167F66"/>
    <w:rsid w:val="00180898"/>
    <w:rsid w:val="001820BE"/>
    <w:rsid w:val="00191CBD"/>
    <w:rsid w:val="001951EC"/>
    <w:rsid w:val="00197E98"/>
    <w:rsid w:val="001A0585"/>
    <w:rsid w:val="001A324E"/>
    <w:rsid w:val="001A6A15"/>
    <w:rsid w:val="001B0A5D"/>
    <w:rsid w:val="001B125F"/>
    <w:rsid w:val="001B24AC"/>
    <w:rsid w:val="001C0288"/>
    <w:rsid w:val="001D0808"/>
    <w:rsid w:val="001D434A"/>
    <w:rsid w:val="001D5222"/>
    <w:rsid w:val="001D6CD0"/>
    <w:rsid w:val="001E0641"/>
    <w:rsid w:val="001E31CD"/>
    <w:rsid w:val="001E582A"/>
    <w:rsid w:val="001E750A"/>
    <w:rsid w:val="001F0D98"/>
    <w:rsid w:val="001F3361"/>
    <w:rsid w:val="001F4B69"/>
    <w:rsid w:val="00200D88"/>
    <w:rsid w:val="00202F34"/>
    <w:rsid w:val="002038B1"/>
    <w:rsid w:val="002052D9"/>
    <w:rsid w:val="002060EB"/>
    <w:rsid w:val="00211E32"/>
    <w:rsid w:val="00213E21"/>
    <w:rsid w:val="00216197"/>
    <w:rsid w:val="002167E9"/>
    <w:rsid w:val="00226297"/>
    <w:rsid w:val="002326C9"/>
    <w:rsid w:val="0023605C"/>
    <w:rsid w:val="0023691E"/>
    <w:rsid w:val="00241F76"/>
    <w:rsid w:val="00242311"/>
    <w:rsid w:val="00244D56"/>
    <w:rsid w:val="00255889"/>
    <w:rsid w:val="00257E26"/>
    <w:rsid w:val="00260A16"/>
    <w:rsid w:val="0026200C"/>
    <w:rsid w:val="00266219"/>
    <w:rsid w:val="0027194E"/>
    <w:rsid w:val="00272E63"/>
    <w:rsid w:val="00273B70"/>
    <w:rsid w:val="002755BA"/>
    <w:rsid w:val="00277D0A"/>
    <w:rsid w:val="002804D9"/>
    <w:rsid w:val="002818C9"/>
    <w:rsid w:val="00284A29"/>
    <w:rsid w:val="00292EEA"/>
    <w:rsid w:val="002952B4"/>
    <w:rsid w:val="002A09EB"/>
    <w:rsid w:val="002A6C5C"/>
    <w:rsid w:val="002B4333"/>
    <w:rsid w:val="002B4D26"/>
    <w:rsid w:val="002B6E8B"/>
    <w:rsid w:val="002C1737"/>
    <w:rsid w:val="002D2718"/>
    <w:rsid w:val="002D5E7D"/>
    <w:rsid w:val="002D6D17"/>
    <w:rsid w:val="002E0DA1"/>
    <w:rsid w:val="002E6AE5"/>
    <w:rsid w:val="002E7390"/>
    <w:rsid w:val="002F58A7"/>
    <w:rsid w:val="003028F7"/>
    <w:rsid w:val="00303B9E"/>
    <w:rsid w:val="00307E02"/>
    <w:rsid w:val="003121D0"/>
    <w:rsid w:val="0033129A"/>
    <w:rsid w:val="00334D37"/>
    <w:rsid w:val="00335E38"/>
    <w:rsid w:val="00354F46"/>
    <w:rsid w:val="0036205D"/>
    <w:rsid w:val="00362963"/>
    <w:rsid w:val="00363574"/>
    <w:rsid w:val="00374378"/>
    <w:rsid w:val="003772B0"/>
    <w:rsid w:val="00380099"/>
    <w:rsid w:val="00381B74"/>
    <w:rsid w:val="00383205"/>
    <w:rsid w:val="00383AFF"/>
    <w:rsid w:val="00386ADD"/>
    <w:rsid w:val="00386B86"/>
    <w:rsid w:val="00387791"/>
    <w:rsid w:val="00390C7E"/>
    <w:rsid w:val="0039315F"/>
    <w:rsid w:val="00395A0E"/>
    <w:rsid w:val="003966C9"/>
    <w:rsid w:val="003A1255"/>
    <w:rsid w:val="003A484B"/>
    <w:rsid w:val="003A6B8A"/>
    <w:rsid w:val="003A7DA2"/>
    <w:rsid w:val="003B3B0B"/>
    <w:rsid w:val="003B52AE"/>
    <w:rsid w:val="003B764B"/>
    <w:rsid w:val="003C46A6"/>
    <w:rsid w:val="003C5A3E"/>
    <w:rsid w:val="003C5FC5"/>
    <w:rsid w:val="003D072E"/>
    <w:rsid w:val="003D7966"/>
    <w:rsid w:val="003E2D1E"/>
    <w:rsid w:val="003E315A"/>
    <w:rsid w:val="003E6D9E"/>
    <w:rsid w:val="003E707F"/>
    <w:rsid w:val="003F0ACC"/>
    <w:rsid w:val="003F1BC8"/>
    <w:rsid w:val="003F35C9"/>
    <w:rsid w:val="003F727F"/>
    <w:rsid w:val="00400AFC"/>
    <w:rsid w:val="00400BD4"/>
    <w:rsid w:val="004017EA"/>
    <w:rsid w:val="00405E9B"/>
    <w:rsid w:val="00406825"/>
    <w:rsid w:val="00412182"/>
    <w:rsid w:val="00415370"/>
    <w:rsid w:val="0041568D"/>
    <w:rsid w:val="004156E9"/>
    <w:rsid w:val="004166B9"/>
    <w:rsid w:val="00421241"/>
    <w:rsid w:val="004255BF"/>
    <w:rsid w:val="00425E21"/>
    <w:rsid w:val="00431850"/>
    <w:rsid w:val="004403A9"/>
    <w:rsid w:val="0044631F"/>
    <w:rsid w:val="0045038E"/>
    <w:rsid w:val="00450C97"/>
    <w:rsid w:val="004510C6"/>
    <w:rsid w:val="00453ADB"/>
    <w:rsid w:val="004543BE"/>
    <w:rsid w:val="00464AB7"/>
    <w:rsid w:val="00464CC8"/>
    <w:rsid w:val="00466DC0"/>
    <w:rsid w:val="00471934"/>
    <w:rsid w:val="0047372C"/>
    <w:rsid w:val="00475023"/>
    <w:rsid w:val="00484EF8"/>
    <w:rsid w:val="00485438"/>
    <w:rsid w:val="0048659C"/>
    <w:rsid w:val="004959C6"/>
    <w:rsid w:val="00497064"/>
    <w:rsid w:val="004970C8"/>
    <w:rsid w:val="00497C8E"/>
    <w:rsid w:val="004A5803"/>
    <w:rsid w:val="004C51FE"/>
    <w:rsid w:val="004C63AF"/>
    <w:rsid w:val="004C688F"/>
    <w:rsid w:val="004C7D52"/>
    <w:rsid w:val="004D1480"/>
    <w:rsid w:val="004D3CF7"/>
    <w:rsid w:val="004D3E5D"/>
    <w:rsid w:val="004E0A22"/>
    <w:rsid w:val="004E48C8"/>
    <w:rsid w:val="004F2C86"/>
    <w:rsid w:val="004F543F"/>
    <w:rsid w:val="0050055F"/>
    <w:rsid w:val="00501915"/>
    <w:rsid w:val="00506C09"/>
    <w:rsid w:val="00515255"/>
    <w:rsid w:val="00516AB6"/>
    <w:rsid w:val="00524310"/>
    <w:rsid w:val="00524518"/>
    <w:rsid w:val="00525D4C"/>
    <w:rsid w:val="0052632D"/>
    <w:rsid w:val="005353FB"/>
    <w:rsid w:val="005430AB"/>
    <w:rsid w:val="005537C2"/>
    <w:rsid w:val="00554D1A"/>
    <w:rsid w:val="00555F68"/>
    <w:rsid w:val="005631E8"/>
    <w:rsid w:val="005678CC"/>
    <w:rsid w:val="00571349"/>
    <w:rsid w:val="00573BFA"/>
    <w:rsid w:val="005778EC"/>
    <w:rsid w:val="00580CDF"/>
    <w:rsid w:val="00582EB7"/>
    <w:rsid w:val="00583206"/>
    <w:rsid w:val="00584A7E"/>
    <w:rsid w:val="0058678A"/>
    <w:rsid w:val="00587187"/>
    <w:rsid w:val="005948AD"/>
    <w:rsid w:val="005A0358"/>
    <w:rsid w:val="005A2715"/>
    <w:rsid w:val="005A5FA2"/>
    <w:rsid w:val="005A7BAA"/>
    <w:rsid w:val="005C2D39"/>
    <w:rsid w:val="005C3C3F"/>
    <w:rsid w:val="005C4B18"/>
    <w:rsid w:val="005C672F"/>
    <w:rsid w:val="005D2D01"/>
    <w:rsid w:val="005D3D95"/>
    <w:rsid w:val="005D5BBA"/>
    <w:rsid w:val="005D7ED7"/>
    <w:rsid w:val="005E4226"/>
    <w:rsid w:val="005E5079"/>
    <w:rsid w:val="005F556B"/>
    <w:rsid w:val="005F7C66"/>
    <w:rsid w:val="0060060E"/>
    <w:rsid w:val="00600CB8"/>
    <w:rsid w:val="0060131D"/>
    <w:rsid w:val="00603887"/>
    <w:rsid w:val="00607FF6"/>
    <w:rsid w:val="006107DB"/>
    <w:rsid w:val="006210B7"/>
    <w:rsid w:val="006217D1"/>
    <w:rsid w:val="00623D46"/>
    <w:rsid w:val="00623ED6"/>
    <w:rsid w:val="00625561"/>
    <w:rsid w:val="00632E39"/>
    <w:rsid w:val="00632FDA"/>
    <w:rsid w:val="0063303C"/>
    <w:rsid w:val="00633A44"/>
    <w:rsid w:val="006367A8"/>
    <w:rsid w:val="006377A5"/>
    <w:rsid w:val="00645B1A"/>
    <w:rsid w:val="00651E5A"/>
    <w:rsid w:val="006525ED"/>
    <w:rsid w:val="00657131"/>
    <w:rsid w:val="00662E7B"/>
    <w:rsid w:val="00667ED0"/>
    <w:rsid w:val="00667F4D"/>
    <w:rsid w:val="006831EF"/>
    <w:rsid w:val="00683D16"/>
    <w:rsid w:val="006861B6"/>
    <w:rsid w:val="00687490"/>
    <w:rsid w:val="0069520D"/>
    <w:rsid w:val="006958D7"/>
    <w:rsid w:val="006977C4"/>
    <w:rsid w:val="00697C79"/>
    <w:rsid w:val="006A705D"/>
    <w:rsid w:val="006A739F"/>
    <w:rsid w:val="006B1C05"/>
    <w:rsid w:val="006B4826"/>
    <w:rsid w:val="006B4A40"/>
    <w:rsid w:val="006C01EA"/>
    <w:rsid w:val="006C2F6A"/>
    <w:rsid w:val="006C69AA"/>
    <w:rsid w:val="006D1576"/>
    <w:rsid w:val="006D20A7"/>
    <w:rsid w:val="006D63A9"/>
    <w:rsid w:val="006E0311"/>
    <w:rsid w:val="006F4FAA"/>
    <w:rsid w:val="00701B4A"/>
    <w:rsid w:val="00703233"/>
    <w:rsid w:val="007072B9"/>
    <w:rsid w:val="0071077B"/>
    <w:rsid w:val="00714FE9"/>
    <w:rsid w:val="0072292A"/>
    <w:rsid w:val="00724C1A"/>
    <w:rsid w:val="007326C4"/>
    <w:rsid w:val="00740A44"/>
    <w:rsid w:val="00743ACF"/>
    <w:rsid w:val="0074447B"/>
    <w:rsid w:val="00757B5B"/>
    <w:rsid w:val="00760A4E"/>
    <w:rsid w:val="00760E7C"/>
    <w:rsid w:val="00766DBD"/>
    <w:rsid w:val="00776452"/>
    <w:rsid w:val="00780D72"/>
    <w:rsid w:val="0078192D"/>
    <w:rsid w:val="00785F96"/>
    <w:rsid w:val="00786049"/>
    <w:rsid w:val="0078777D"/>
    <w:rsid w:val="007921BC"/>
    <w:rsid w:val="007932A4"/>
    <w:rsid w:val="00793B20"/>
    <w:rsid w:val="007A0AD8"/>
    <w:rsid w:val="007A3FCF"/>
    <w:rsid w:val="007C00E1"/>
    <w:rsid w:val="007C40A4"/>
    <w:rsid w:val="007C7DA3"/>
    <w:rsid w:val="007D00B9"/>
    <w:rsid w:val="007D2229"/>
    <w:rsid w:val="007D74BC"/>
    <w:rsid w:val="007E0F82"/>
    <w:rsid w:val="007E15EE"/>
    <w:rsid w:val="007E1653"/>
    <w:rsid w:val="007E5FA3"/>
    <w:rsid w:val="007F7A81"/>
    <w:rsid w:val="008005EB"/>
    <w:rsid w:val="00810D5B"/>
    <w:rsid w:val="00822277"/>
    <w:rsid w:val="00827723"/>
    <w:rsid w:val="00832DA2"/>
    <w:rsid w:val="00832F34"/>
    <w:rsid w:val="008335AB"/>
    <w:rsid w:val="00834153"/>
    <w:rsid w:val="0083638C"/>
    <w:rsid w:val="0084364E"/>
    <w:rsid w:val="00847302"/>
    <w:rsid w:val="008544CC"/>
    <w:rsid w:val="00857D7D"/>
    <w:rsid w:val="008654B4"/>
    <w:rsid w:val="008730CA"/>
    <w:rsid w:val="008806E0"/>
    <w:rsid w:val="00880E34"/>
    <w:rsid w:val="00882F0B"/>
    <w:rsid w:val="00887562"/>
    <w:rsid w:val="00887B02"/>
    <w:rsid w:val="0089540C"/>
    <w:rsid w:val="00897A9B"/>
    <w:rsid w:val="008A00A8"/>
    <w:rsid w:val="008A1D29"/>
    <w:rsid w:val="008A1D7C"/>
    <w:rsid w:val="008B5644"/>
    <w:rsid w:val="008B6835"/>
    <w:rsid w:val="008B776B"/>
    <w:rsid w:val="008C65E1"/>
    <w:rsid w:val="008D307E"/>
    <w:rsid w:val="008D4465"/>
    <w:rsid w:val="008D6EF1"/>
    <w:rsid w:val="008F0B89"/>
    <w:rsid w:val="008F3511"/>
    <w:rsid w:val="008F5850"/>
    <w:rsid w:val="008F7ADC"/>
    <w:rsid w:val="00912124"/>
    <w:rsid w:val="0091314F"/>
    <w:rsid w:val="00915C35"/>
    <w:rsid w:val="0091765B"/>
    <w:rsid w:val="009219D8"/>
    <w:rsid w:val="00921F58"/>
    <w:rsid w:val="009243D1"/>
    <w:rsid w:val="00926E44"/>
    <w:rsid w:val="00926EA9"/>
    <w:rsid w:val="00927451"/>
    <w:rsid w:val="009305D3"/>
    <w:rsid w:val="00931F03"/>
    <w:rsid w:val="00933207"/>
    <w:rsid w:val="00935DF7"/>
    <w:rsid w:val="0094248B"/>
    <w:rsid w:val="00943231"/>
    <w:rsid w:val="009510BF"/>
    <w:rsid w:val="00955404"/>
    <w:rsid w:val="00956BEF"/>
    <w:rsid w:val="0096607A"/>
    <w:rsid w:val="00972855"/>
    <w:rsid w:val="009829CD"/>
    <w:rsid w:val="00986706"/>
    <w:rsid w:val="00987AFA"/>
    <w:rsid w:val="00993AE7"/>
    <w:rsid w:val="009978D9"/>
    <w:rsid w:val="00997C84"/>
    <w:rsid w:val="009A3B81"/>
    <w:rsid w:val="009A75A9"/>
    <w:rsid w:val="009B48F2"/>
    <w:rsid w:val="009B72AC"/>
    <w:rsid w:val="009C09D0"/>
    <w:rsid w:val="009C0AF2"/>
    <w:rsid w:val="009C1DEF"/>
    <w:rsid w:val="009D1CAA"/>
    <w:rsid w:val="009D36A4"/>
    <w:rsid w:val="009D7BF7"/>
    <w:rsid w:val="009E1024"/>
    <w:rsid w:val="009E1F41"/>
    <w:rsid w:val="009E65B2"/>
    <w:rsid w:val="009F5CAB"/>
    <w:rsid w:val="00A04F0E"/>
    <w:rsid w:val="00A066EF"/>
    <w:rsid w:val="00A076F8"/>
    <w:rsid w:val="00A23276"/>
    <w:rsid w:val="00A2476F"/>
    <w:rsid w:val="00A25AC5"/>
    <w:rsid w:val="00A27283"/>
    <w:rsid w:val="00A311F1"/>
    <w:rsid w:val="00A43242"/>
    <w:rsid w:val="00A43DA4"/>
    <w:rsid w:val="00A45C6C"/>
    <w:rsid w:val="00A51274"/>
    <w:rsid w:val="00A5242F"/>
    <w:rsid w:val="00A531DF"/>
    <w:rsid w:val="00A53EB0"/>
    <w:rsid w:val="00A55ADC"/>
    <w:rsid w:val="00A605CF"/>
    <w:rsid w:val="00A6472F"/>
    <w:rsid w:val="00A6656D"/>
    <w:rsid w:val="00A66AA6"/>
    <w:rsid w:val="00A67200"/>
    <w:rsid w:val="00A706A3"/>
    <w:rsid w:val="00A71467"/>
    <w:rsid w:val="00A73575"/>
    <w:rsid w:val="00A765E4"/>
    <w:rsid w:val="00A77233"/>
    <w:rsid w:val="00A81B13"/>
    <w:rsid w:val="00A90AC1"/>
    <w:rsid w:val="00A92FC2"/>
    <w:rsid w:val="00AA4004"/>
    <w:rsid w:val="00AA55B6"/>
    <w:rsid w:val="00AA56E9"/>
    <w:rsid w:val="00AB0E14"/>
    <w:rsid w:val="00AB5C84"/>
    <w:rsid w:val="00AC52FE"/>
    <w:rsid w:val="00AC6E07"/>
    <w:rsid w:val="00AC72C8"/>
    <w:rsid w:val="00AD23DF"/>
    <w:rsid w:val="00AD311B"/>
    <w:rsid w:val="00AD36C1"/>
    <w:rsid w:val="00AD52F5"/>
    <w:rsid w:val="00AE0091"/>
    <w:rsid w:val="00AF0D25"/>
    <w:rsid w:val="00AF0F05"/>
    <w:rsid w:val="00AF1D3C"/>
    <w:rsid w:val="00AF5735"/>
    <w:rsid w:val="00AF66C2"/>
    <w:rsid w:val="00B00093"/>
    <w:rsid w:val="00B01DD6"/>
    <w:rsid w:val="00B03985"/>
    <w:rsid w:val="00B10C4A"/>
    <w:rsid w:val="00B20097"/>
    <w:rsid w:val="00B248F7"/>
    <w:rsid w:val="00B25166"/>
    <w:rsid w:val="00B30AD3"/>
    <w:rsid w:val="00B30F20"/>
    <w:rsid w:val="00B317CC"/>
    <w:rsid w:val="00B36B73"/>
    <w:rsid w:val="00B425C3"/>
    <w:rsid w:val="00B601D1"/>
    <w:rsid w:val="00B6160D"/>
    <w:rsid w:val="00B61860"/>
    <w:rsid w:val="00B658B3"/>
    <w:rsid w:val="00B71ED4"/>
    <w:rsid w:val="00B73F12"/>
    <w:rsid w:val="00B74FCF"/>
    <w:rsid w:val="00B75BAA"/>
    <w:rsid w:val="00B81C50"/>
    <w:rsid w:val="00B83FCB"/>
    <w:rsid w:val="00B863A2"/>
    <w:rsid w:val="00B94FB1"/>
    <w:rsid w:val="00B9524C"/>
    <w:rsid w:val="00BA10EB"/>
    <w:rsid w:val="00BA229B"/>
    <w:rsid w:val="00BA25DD"/>
    <w:rsid w:val="00BA386C"/>
    <w:rsid w:val="00BA5EA6"/>
    <w:rsid w:val="00BB02D8"/>
    <w:rsid w:val="00BB3930"/>
    <w:rsid w:val="00BB4DD5"/>
    <w:rsid w:val="00BB7DD7"/>
    <w:rsid w:val="00BE2A1C"/>
    <w:rsid w:val="00BF0BB2"/>
    <w:rsid w:val="00BF4253"/>
    <w:rsid w:val="00C01021"/>
    <w:rsid w:val="00C043B5"/>
    <w:rsid w:val="00C05B13"/>
    <w:rsid w:val="00C05F2B"/>
    <w:rsid w:val="00C14695"/>
    <w:rsid w:val="00C17FEA"/>
    <w:rsid w:val="00C20FCC"/>
    <w:rsid w:val="00C22159"/>
    <w:rsid w:val="00C23981"/>
    <w:rsid w:val="00C2450C"/>
    <w:rsid w:val="00C31D58"/>
    <w:rsid w:val="00C360CA"/>
    <w:rsid w:val="00C425E4"/>
    <w:rsid w:val="00C43C4D"/>
    <w:rsid w:val="00C44E19"/>
    <w:rsid w:val="00C44ED5"/>
    <w:rsid w:val="00C475CA"/>
    <w:rsid w:val="00C741F5"/>
    <w:rsid w:val="00C83573"/>
    <w:rsid w:val="00C8397D"/>
    <w:rsid w:val="00C85EF5"/>
    <w:rsid w:val="00C877A2"/>
    <w:rsid w:val="00CA1129"/>
    <w:rsid w:val="00CA5362"/>
    <w:rsid w:val="00CA6942"/>
    <w:rsid w:val="00CB122A"/>
    <w:rsid w:val="00CB607F"/>
    <w:rsid w:val="00CB7FF5"/>
    <w:rsid w:val="00CC0C10"/>
    <w:rsid w:val="00CC39D3"/>
    <w:rsid w:val="00CD08BB"/>
    <w:rsid w:val="00CD236D"/>
    <w:rsid w:val="00CD2868"/>
    <w:rsid w:val="00CD77E2"/>
    <w:rsid w:val="00CD7FAD"/>
    <w:rsid w:val="00CE2C19"/>
    <w:rsid w:val="00CE3A58"/>
    <w:rsid w:val="00CE6AEF"/>
    <w:rsid w:val="00D00A69"/>
    <w:rsid w:val="00D013ED"/>
    <w:rsid w:val="00D1653F"/>
    <w:rsid w:val="00D205A7"/>
    <w:rsid w:val="00D21678"/>
    <w:rsid w:val="00D242DF"/>
    <w:rsid w:val="00D2440A"/>
    <w:rsid w:val="00D276B9"/>
    <w:rsid w:val="00D30340"/>
    <w:rsid w:val="00D30AE8"/>
    <w:rsid w:val="00D349B1"/>
    <w:rsid w:val="00D4401B"/>
    <w:rsid w:val="00D440A5"/>
    <w:rsid w:val="00D51FEA"/>
    <w:rsid w:val="00D57ADB"/>
    <w:rsid w:val="00D6111E"/>
    <w:rsid w:val="00D6492A"/>
    <w:rsid w:val="00D669DA"/>
    <w:rsid w:val="00D7080E"/>
    <w:rsid w:val="00D70F10"/>
    <w:rsid w:val="00D72552"/>
    <w:rsid w:val="00D73AE6"/>
    <w:rsid w:val="00D73BA2"/>
    <w:rsid w:val="00D7676E"/>
    <w:rsid w:val="00D776AA"/>
    <w:rsid w:val="00D80A1D"/>
    <w:rsid w:val="00D82698"/>
    <w:rsid w:val="00D92DB4"/>
    <w:rsid w:val="00D92FD9"/>
    <w:rsid w:val="00D9637F"/>
    <w:rsid w:val="00D965DA"/>
    <w:rsid w:val="00DA21F3"/>
    <w:rsid w:val="00DA26F2"/>
    <w:rsid w:val="00DA76C2"/>
    <w:rsid w:val="00DA7806"/>
    <w:rsid w:val="00DB33BD"/>
    <w:rsid w:val="00DB420A"/>
    <w:rsid w:val="00DB63D8"/>
    <w:rsid w:val="00DC5877"/>
    <w:rsid w:val="00DC5EB3"/>
    <w:rsid w:val="00DC6680"/>
    <w:rsid w:val="00DD26CF"/>
    <w:rsid w:val="00DD735F"/>
    <w:rsid w:val="00DE197F"/>
    <w:rsid w:val="00DE68B3"/>
    <w:rsid w:val="00DF2549"/>
    <w:rsid w:val="00DF2F6F"/>
    <w:rsid w:val="00DF4F5C"/>
    <w:rsid w:val="00DF5550"/>
    <w:rsid w:val="00DF7CF4"/>
    <w:rsid w:val="00E07C99"/>
    <w:rsid w:val="00E10659"/>
    <w:rsid w:val="00E1456F"/>
    <w:rsid w:val="00E20B58"/>
    <w:rsid w:val="00E22FC0"/>
    <w:rsid w:val="00E4379A"/>
    <w:rsid w:val="00E45E20"/>
    <w:rsid w:val="00E46307"/>
    <w:rsid w:val="00E47CE8"/>
    <w:rsid w:val="00E54C90"/>
    <w:rsid w:val="00E56726"/>
    <w:rsid w:val="00E61350"/>
    <w:rsid w:val="00E62E02"/>
    <w:rsid w:val="00E6498B"/>
    <w:rsid w:val="00E71835"/>
    <w:rsid w:val="00E731EE"/>
    <w:rsid w:val="00E806EB"/>
    <w:rsid w:val="00E97DB2"/>
    <w:rsid w:val="00EA2BF0"/>
    <w:rsid w:val="00EA6785"/>
    <w:rsid w:val="00EB1A75"/>
    <w:rsid w:val="00EB2728"/>
    <w:rsid w:val="00EB2C5E"/>
    <w:rsid w:val="00EB30ED"/>
    <w:rsid w:val="00EB5CAC"/>
    <w:rsid w:val="00EB5F56"/>
    <w:rsid w:val="00EC3371"/>
    <w:rsid w:val="00EC6FD6"/>
    <w:rsid w:val="00EC7546"/>
    <w:rsid w:val="00EC7708"/>
    <w:rsid w:val="00ED3E30"/>
    <w:rsid w:val="00ED4D31"/>
    <w:rsid w:val="00ED6A78"/>
    <w:rsid w:val="00ED73BB"/>
    <w:rsid w:val="00ED7AF2"/>
    <w:rsid w:val="00EE00CD"/>
    <w:rsid w:val="00EE1799"/>
    <w:rsid w:val="00EE3BEF"/>
    <w:rsid w:val="00EF06B5"/>
    <w:rsid w:val="00EF2EA0"/>
    <w:rsid w:val="00EF57BD"/>
    <w:rsid w:val="00EF73AA"/>
    <w:rsid w:val="00F04E28"/>
    <w:rsid w:val="00F04EAC"/>
    <w:rsid w:val="00F1399B"/>
    <w:rsid w:val="00F21354"/>
    <w:rsid w:val="00F214E4"/>
    <w:rsid w:val="00F21F6B"/>
    <w:rsid w:val="00F22BD9"/>
    <w:rsid w:val="00F23B8A"/>
    <w:rsid w:val="00F24059"/>
    <w:rsid w:val="00F2630A"/>
    <w:rsid w:val="00F26B88"/>
    <w:rsid w:val="00F3484F"/>
    <w:rsid w:val="00F409DB"/>
    <w:rsid w:val="00F41773"/>
    <w:rsid w:val="00F46D47"/>
    <w:rsid w:val="00F47EB7"/>
    <w:rsid w:val="00F60840"/>
    <w:rsid w:val="00F6219F"/>
    <w:rsid w:val="00F63CFB"/>
    <w:rsid w:val="00F65DEF"/>
    <w:rsid w:val="00F66751"/>
    <w:rsid w:val="00F677C1"/>
    <w:rsid w:val="00F714EF"/>
    <w:rsid w:val="00F75DCE"/>
    <w:rsid w:val="00F75F37"/>
    <w:rsid w:val="00F77BA2"/>
    <w:rsid w:val="00F81244"/>
    <w:rsid w:val="00F84609"/>
    <w:rsid w:val="00F85A8C"/>
    <w:rsid w:val="00F8691C"/>
    <w:rsid w:val="00F92D2A"/>
    <w:rsid w:val="00FA5150"/>
    <w:rsid w:val="00FA6527"/>
    <w:rsid w:val="00FB5332"/>
    <w:rsid w:val="00FB7FFD"/>
    <w:rsid w:val="00FC01C1"/>
    <w:rsid w:val="00FD3922"/>
    <w:rsid w:val="00FD4407"/>
    <w:rsid w:val="00FD51F4"/>
    <w:rsid w:val="00FD5637"/>
    <w:rsid w:val="00FD72C5"/>
    <w:rsid w:val="00FE021D"/>
    <w:rsid w:val="00FE1340"/>
    <w:rsid w:val="00FE3468"/>
    <w:rsid w:val="00FE50BB"/>
    <w:rsid w:val="00FE5CB6"/>
    <w:rsid w:val="00FF2AAF"/>
    <w:rsid w:val="00FF3556"/>
    <w:rsid w:val="00FF6B9C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C16"/>
    <w:pPr>
      <w:spacing w:after="200" w:line="276" w:lineRule="auto"/>
    </w:pPr>
    <w:rPr>
      <w:rFonts w:ascii="Verdana" w:hAnsi="Verdan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7C1"/>
  </w:style>
  <w:style w:type="paragraph" w:styleId="Stopka">
    <w:name w:val="footer"/>
    <w:basedOn w:val="Normalny"/>
    <w:link w:val="StopkaZnak"/>
    <w:unhideWhenUsed/>
    <w:rsid w:val="00F6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7C1"/>
  </w:style>
  <w:style w:type="paragraph" w:styleId="Bezodstpw">
    <w:name w:val="No Spacing"/>
    <w:uiPriority w:val="1"/>
    <w:qFormat/>
    <w:rsid w:val="006E031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D25"/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0D2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F0D25"/>
    <w:rPr>
      <w:vertAlign w:val="superscript"/>
    </w:rPr>
  </w:style>
  <w:style w:type="paragraph" w:styleId="Tekstprzypisudolnego">
    <w:name w:val="footnote text"/>
    <w:aliases w:val=" Znak,Footnote,Podrozdział,Podrozdzia3 Znak"/>
    <w:basedOn w:val="Normalny"/>
    <w:link w:val="TekstprzypisudolnegoZnak"/>
    <w:semiHidden/>
    <w:rsid w:val="00ED3E30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aliases w:val=" Znak Znak,Footnote Znak,Podrozdział Znak,Podrozdzia3 Znak Znak"/>
    <w:link w:val="Tekstprzypisudolnego"/>
    <w:semiHidden/>
    <w:rsid w:val="00ED3E30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CB7FF5"/>
    <w:rPr>
      <w:color w:val="0000FF"/>
      <w:u w:val="single"/>
    </w:rPr>
  </w:style>
  <w:style w:type="character" w:styleId="Numerstrony">
    <w:name w:val="page number"/>
    <w:basedOn w:val="Domylnaczcionkaakapitu"/>
    <w:rsid w:val="00EB5F56"/>
  </w:style>
  <w:style w:type="table" w:styleId="Tabela-Siatka">
    <w:name w:val="Table Grid"/>
    <w:basedOn w:val="Standardowy"/>
    <w:uiPriority w:val="59"/>
    <w:rsid w:val="00697C7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33129A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rsid w:val="00E806EB"/>
    <w:pPr>
      <w:spacing w:after="120" w:line="480" w:lineRule="auto"/>
      <w:ind w:left="283"/>
    </w:pPr>
  </w:style>
  <w:style w:type="paragraph" w:styleId="NormalnyWeb">
    <w:name w:val="Normal (Web)"/>
    <w:basedOn w:val="Normalny"/>
    <w:unhideWhenUsed/>
    <w:rsid w:val="00E806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basedOn w:val="Domylnaczcionkaakapitu"/>
    <w:rsid w:val="00D21678"/>
    <w:rPr>
      <w:i/>
      <w:iCs/>
    </w:rPr>
  </w:style>
  <w:style w:type="character" w:styleId="Pogrubienie">
    <w:name w:val="Strong"/>
    <w:basedOn w:val="Domylnaczcionkaakapitu"/>
    <w:qFormat/>
    <w:rsid w:val="00D21678"/>
    <w:rPr>
      <w:b/>
      <w:bCs/>
    </w:rPr>
  </w:style>
  <w:style w:type="paragraph" w:styleId="Plandokumentu">
    <w:name w:val="Document Map"/>
    <w:basedOn w:val="Normalny"/>
    <w:semiHidden/>
    <w:rsid w:val="00EE3BE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3E31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A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40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4004"/>
    <w:rPr>
      <w:rFonts w:ascii="Verdana" w:hAnsi="Verdana"/>
      <w:sz w:val="16"/>
      <w:szCs w:val="16"/>
      <w:lang w:eastAsia="en-US"/>
    </w:rPr>
  </w:style>
  <w:style w:type="paragraph" w:customStyle="1" w:styleId="Application3">
    <w:name w:val="Application3"/>
    <w:basedOn w:val="Normalny"/>
    <w:rsid w:val="005353FB"/>
    <w:pPr>
      <w:tabs>
        <w:tab w:val="left" w:pos="-720"/>
      </w:tabs>
      <w:suppressAutoHyphens/>
      <w:spacing w:before="240" w:after="0" w:line="240" w:lineRule="auto"/>
      <w:jc w:val="both"/>
    </w:pPr>
    <w:rPr>
      <w:rFonts w:ascii="Arial Narrow" w:eastAsia="Times New Roman" w:hAnsi="Arial Narrow"/>
      <w:sz w:val="24"/>
      <w:lang w:eastAsia="ar-SA"/>
    </w:rPr>
  </w:style>
  <w:style w:type="paragraph" w:customStyle="1" w:styleId="Default">
    <w:name w:val="Default"/>
    <w:rsid w:val="000102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4A"/>
    <w:rPr>
      <w:rFonts w:ascii="Verdana" w:hAnsi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4A"/>
    <w:rPr>
      <w:b/>
      <w:bCs/>
    </w:rPr>
  </w:style>
  <w:style w:type="character" w:styleId="Odwoanieprzypisudolnego">
    <w:name w:val="footnote reference"/>
    <w:rsid w:val="003B76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.gov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cpr.sejn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f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s.gov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7480</Words>
  <Characters>44882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Brodnica 8</vt:lpstr>
    </vt:vector>
  </TitlesOfParts>
  <Company/>
  <LinksUpToDate>false</LinksUpToDate>
  <CharactersWithSpaces>52258</CharactersWithSpaces>
  <SharedDoc>false</SharedDoc>
  <HLinks>
    <vt:vector size="24" baseType="variant"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http://www.pcpr.sejny.pl/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Brodnica 8</dc:title>
  <dc:subject/>
  <dc:creator>m.heller</dc:creator>
  <cp:keywords/>
  <cp:lastModifiedBy>PCPR Sejny</cp:lastModifiedBy>
  <cp:revision>5</cp:revision>
  <cp:lastPrinted>2014-01-09T12:08:00Z</cp:lastPrinted>
  <dcterms:created xsi:type="dcterms:W3CDTF">2014-07-02T06:26:00Z</dcterms:created>
  <dcterms:modified xsi:type="dcterms:W3CDTF">2014-07-02T09:29:00Z</dcterms:modified>
</cp:coreProperties>
</file>